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3EA7C" w14:textId="77777777" w:rsidR="00AF0D99" w:rsidRDefault="00AF0D99" w:rsidP="00AF0D99">
      <w:pPr>
        <w:jc w:val="right"/>
        <w:rPr>
          <w:rFonts w:ascii="Times New Roman" w:hAnsi="Times New Roman" w:cs="Times New Roman"/>
          <w:sz w:val="22"/>
          <w:szCs w:val="22"/>
        </w:rPr>
      </w:pPr>
    </w:p>
    <w:p w14:paraId="74F75C21" w14:textId="4D015A2E" w:rsidR="00AF0D99" w:rsidRPr="008D426F" w:rsidRDefault="00AF0D99" w:rsidP="00AF0D99">
      <w:pPr>
        <w:jc w:val="right"/>
        <w:rPr>
          <w:rFonts w:ascii="Times New Roman" w:hAnsi="Times New Roman" w:cs="Times New Roman"/>
          <w:sz w:val="22"/>
          <w:szCs w:val="22"/>
        </w:rPr>
      </w:pPr>
      <w:r w:rsidRPr="008D426F">
        <w:rPr>
          <w:rFonts w:ascii="Times New Roman" w:hAnsi="Times New Roman" w:cs="Times New Roman"/>
          <w:sz w:val="22"/>
          <w:szCs w:val="22"/>
        </w:rPr>
        <w:t xml:space="preserve">Lublin, </w:t>
      </w:r>
      <w:r w:rsidRPr="00C90195">
        <w:rPr>
          <w:rFonts w:ascii="Times New Roman" w:hAnsi="Times New Roman" w:cs="Times New Roman"/>
          <w:sz w:val="22"/>
          <w:szCs w:val="22"/>
        </w:rPr>
        <w:t xml:space="preserve">dnia </w:t>
      </w:r>
      <w:r w:rsidR="00C90195" w:rsidRPr="00C90195">
        <w:rPr>
          <w:rFonts w:ascii="Times New Roman" w:hAnsi="Times New Roman" w:cs="Times New Roman"/>
          <w:sz w:val="22"/>
          <w:szCs w:val="22"/>
        </w:rPr>
        <w:t>25</w:t>
      </w:r>
      <w:r w:rsidRPr="00C90195">
        <w:rPr>
          <w:rFonts w:ascii="Times New Roman" w:hAnsi="Times New Roman" w:cs="Times New Roman"/>
          <w:sz w:val="22"/>
          <w:szCs w:val="22"/>
        </w:rPr>
        <w:t>.04</w:t>
      </w:r>
      <w:r>
        <w:rPr>
          <w:rFonts w:ascii="Times New Roman" w:hAnsi="Times New Roman" w:cs="Times New Roman"/>
          <w:sz w:val="22"/>
          <w:szCs w:val="22"/>
        </w:rPr>
        <w:t>.2024</w:t>
      </w:r>
      <w:r w:rsidRPr="008D426F">
        <w:rPr>
          <w:rFonts w:ascii="Times New Roman" w:hAnsi="Times New Roman" w:cs="Times New Roman"/>
          <w:sz w:val="22"/>
          <w:szCs w:val="22"/>
        </w:rPr>
        <w:t xml:space="preserve"> roku</w:t>
      </w:r>
    </w:p>
    <w:p w14:paraId="509649F6" w14:textId="55A3D89A" w:rsidR="00AF0D99" w:rsidRPr="008D426F" w:rsidRDefault="00AF0D99" w:rsidP="00AF0D99">
      <w:pPr>
        <w:rPr>
          <w:rFonts w:ascii="Times New Roman" w:hAnsi="Times New Roman" w:cs="Times New Roman"/>
          <w:sz w:val="22"/>
          <w:szCs w:val="22"/>
        </w:rPr>
      </w:pPr>
      <w:r w:rsidRPr="00937DEE">
        <w:rPr>
          <w:rFonts w:ascii="Times New Roman" w:hAnsi="Times New Roman" w:cs="Times New Roman"/>
          <w:sz w:val="22"/>
          <w:szCs w:val="22"/>
        </w:rPr>
        <w:t>Znak sprawy:</w:t>
      </w:r>
      <w:r>
        <w:rPr>
          <w:rFonts w:ascii="Times New Roman" w:hAnsi="Times New Roman" w:cs="Times New Roman"/>
          <w:sz w:val="22"/>
          <w:szCs w:val="22"/>
        </w:rPr>
        <w:t xml:space="preserve"> </w:t>
      </w:r>
      <w:r w:rsidRPr="008D426F">
        <w:rPr>
          <w:rFonts w:ascii="Times New Roman" w:hAnsi="Times New Roman" w:cs="Times New Roman"/>
          <w:sz w:val="22"/>
          <w:szCs w:val="22"/>
        </w:rPr>
        <w:t>CSK. BAP.26</w:t>
      </w:r>
      <w:r>
        <w:rPr>
          <w:rFonts w:ascii="Times New Roman" w:hAnsi="Times New Roman" w:cs="Times New Roman"/>
          <w:sz w:val="22"/>
          <w:szCs w:val="22"/>
        </w:rPr>
        <w:t>.2.12.2024.AP</w:t>
      </w:r>
    </w:p>
    <w:p w14:paraId="4B44E73E" w14:textId="77777777" w:rsidR="00127EFE" w:rsidRPr="007457D4" w:rsidRDefault="00127EFE" w:rsidP="00127EFE">
      <w:pPr>
        <w:jc w:val="right"/>
        <w:rPr>
          <w:rFonts w:ascii="Times New Roman" w:eastAsia="Times New Roman" w:hAnsi="Times New Roman" w:cs="Times New Roman"/>
          <w:b/>
          <w:bCs/>
          <w:sz w:val="22"/>
          <w:szCs w:val="22"/>
        </w:rPr>
      </w:pPr>
    </w:p>
    <w:p w14:paraId="7F3E9F3B" w14:textId="6171D6F5" w:rsidR="00C351BB" w:rsidRPr="007457D4" w:rsidRDefault="00FE115F" w:rsidP="00FE115F">
      <w:pPr>
        <w:jc w:val="center"/>
        <w:rPr>
          <w:rFonts w:ascii="Times New Roman" w:hAnsi="Times New Roman" w:cs="Times New Roman"/>
          <w:b/>
          <w:bCs/>
          <w:sz w:val="22"/>
          <w:szCs w:val="22"/>
        </w:rPr>
      </w:pPr>
      <w:r w:rsidRPr="007457D4">
        <w:rPr>
          <w:rFonts w:ascii="Times New Roman" w:hAnsi="Times New Roman" w:cs="Times New Roman"/>
          <w:b/>
          <w:bCs/>
          <w:sz w:val="22"/>
          <w:szCs w:val="22"/>
        </w:rPr>
        <w:t>W</w:t>
      </w:r>
      <w:r w:rsidR="00C351BB" w:rsidRPr="007457D4">
        <w:rPr>
          <w:rFonts w:ascii="Times New Roman" w:hAnsi="Times New Roman" w:cs="Times New Roman"/>
          <w:b/>
          <w:bCs/>
          <w:sz w:val="22"/>
          <w:szCs w:val="22"/>
        </w:rPr>
        <w:t>arunki przetargu poniżej 130 000,00 zł</w:t>
      </w:r>
    </w:p>
    <w:p w14:paraId="720852B7" w14:textId="6EDBBF16" w:rsidR="00127EFE" w:rsidRPr="007457D4" w:rsidRDefault="00133DBB" w:rsidP="00FE115F">
      <w:pPr>
        <w:jc w:val="center"/>
        <w:rPr>
          <w:rFonts w:ascii="Times New Roman" w:hAnsi="Times New Roman" w:cs="Times New Roman"/>
          <w:b/>
          <w:bCs/>
          <w:sz w:val="22"/>
          <w:szCs w:val="22"/>
        </w:rPr>
      </w:pPr>
      <w:r w:rsidRPr="007457D4">
        <w:rPr>
          <w:rFonts w:ascii="Times New Roman" w:hAnsi="Times New Roman" w:cs="Times New Roman"/>
          <w:b/>
          <w:bCs/>
          <w:sz w:val="22"/>
          <w:szCs w:val="22"/>
        </w:rPr>
        <w:t xml:space="preserve">Usługa </w:t>
      </w:r>
      <w:r w:rsidR="006A5161" w:rsidRPr="007457D4">
        <w:rPr>
          <w:rFonts w:ascii="Times New Roman" w:hAnsi="Times New Roman" w:cs="Times New Roman"/>
          <w:b/>
          <w:bCs/>
          <w:sz w:val="22"/>
          <w:szCs w:val="22"/>
        </w:rPr>
        <w:t>w</w:t>
      </w:r>
      <w:r w:rsidRPr="007457D4">
        <w:rPr>
          <w:rFonts w:ascii="Times New Roman" w:hAnsi="Times New Roman" w:cs="Times New Roman"/>
          <w:b/>
          <w:bCs/>
          <w:sz w:val="22"/>
          <w:szCs w:val="22"/>
        </w:rPr>
        <w:t xml:space="preserve">sparcia </w:t>
      </w:r>
      <w:r w:rsidR="006A5161" w:rsidRPr="007457D4">
        <w:rPr>
          <w:rFonts w:ascii="Times New Roman" w:hAnsi="Times New Roman" w:cs="Times New Roman"/>
          <w:b/>
          <w:bCs/>
          <w:sz w:val="22"/>
          <w:szCs w:val="22"/>
        </w:rPr>
        <w:t>t</w:t>
      </w:r>
      <w:r w:rsidRPr="007457D4">
        <w:rPr>
          <w:rFonts w:ascii="Times New Roman" w:hAnsi="Times New Roman" w:cs="Times New Roman"/>
          <w:b/>
          <w:bCs/>
          <w:sz w:val="22"/>
          <w:szCs w:val="22"/>
        </w:rPr>
        <w:t xml:space="preserve">echnicznego </w:t>
      </w:r>
      <w:r w:rsidR="00E76763" w:rsidRPr="007457D4">
        <w:rPr>
          <w:rFonts w:ascii="Times New Roman" w:hAnsi="Times New Roman" w:cs="Times New Roman"/>
          <w:b/>
          <w:bCs/>
          <w:sz w:val="22"/>
          <w:szCs w:val="22"/>
        </w:rPr>
        <w:t xml:space="preserve">oprogramowania Systemu Rezerwacji i Sprzedaży Biletów </w:t>
      </w:r>
      <w:proofErr w:type="spellStart"/>
      <w:r w:rsidR="00E76763" w:rsidRPr="007457D4">
        <w:rPr>
          <w:rFonts w:ascii="Times New Roman" w:hAnsi="Times New Roman" w:cs="Times New Roman"/>
          <w:b/>
          <w:bCs/>
          <w:sz w:val="22"/>
          <w:szCs w:val="22"/>
        </w:rPr>
        <w:t>iKSORIS</w:t>
      </w:r>
      <w:proofErr w:type="spellEnd"/>
    </w:p>
    <w:p w14:paraId="445A2C58" w14:textId="77777777" w:rsidR="00127EFE" w:rsidRPr="007457D4" w:rsidRDefault="00127EFE" w:rsidP="00127EFE">
      <w:pPr>
        <w:rPr>
          <w:rFonts w:ascii="Times New Roman" w:hAnsi="Times New Roman" w:cs="Times New Roman"/>
          <w:b/>
          <w:bCs/>
          <w:sz w:val="22"/>
          <w:szCs w:val="22"/>
        </w:rPr>
      </w:pPr>
    </w:p>
    <w:p w14:paraId="20F5B7E3" w14:textId="77777777" w:rsidR="00E76763" w:rsidRPr="007457D4" w:rsidRDefault="00E76763" w:rsidP="00127EFE">
      <w:pPr>
        <w:rPr>
          <w:rFonts w:ascii="Times New Roman" w:hAnsi="Times New Roman" w:cs="Times New Roman"/>
          <w:sz w:val="22"/>
          <w:szCs w:val="22"/>
        </w:rPr>
      </w:pPr>
    </w:p>
    <w:p w14:paraId="60A77A3C" w14:textId="689A3276" w:rsidR="00127EFE" w:rsidRPr="007457D4" w:rsidRDefault="002A2F66" w:rsidP="00127EFE">
      <w:pPr>
        <w:jc w:val="both"/>
        <w:rPr>
          <w:rFonts w:ascii="Times New Roman" w:hAnsi="Times New Roman" w:cs="Times New Roman"/>
          <w:b/>
          <w:bCs/>
          <w:sz w:val="22"/>
          <w:szCs w:val="22"/>
        </w:rPr>
      </w:pPr>
      <w:r>
        <w:rPr>
          <w:rFonts w:ascii="Times New Roman" w:eastAsia="Times New Roman" w:hAnsi="Times New Roman" w:cs="Times New Roman"/>
          <w:b/>
          <w:bCs/>
          <w:sz w:val="22"/>
          <w:szCs w:val="22"/>
        </w:rPr>
        <w:t>1</w:t>
      </w:r>
      <w:r w:rsidR="00127EFE" w:rsidRPr="007457D4">
        <w:rPr>
          <w:rFonts w:ascii="Times New Roman" w:eastAsia="Times New Roman" w:hAnsi="Times New Roman" w:cs="Times New Roman"/>
          <w:b/>
          <w:bCs/>
          <w:sz w:val="22"/>
          <w:szCs w:val="22"/>
        </w:rPr>
        <w:t xml:space="preserve">. </w:t>
      </w:r>
      <w:r w:rsidR="00127EFE" w:rsidRPr="007457D4">
        <w:rPr>
          <w:rFonts w:ascii="Times New Roman" w:hAnsi="Times New Roman" w:cs="Times New Roman"/>
          <w:b/>
          <w:bCs/>
          <w:sz w:val="22"/>
          <w:szCs w:val="22"/>
        </w:rPr>
        <w:t>Zamawiający:</w:t>
      </w:r>
    </w:p>
    <w:p w14:paraId="140932EE" w14:textId="77777777" w:rsidR="00127EFE" w:rsidRPr="007457D4" w:rsidRDefault="00127EFE" w:rsidP="00127EFE">
      <w:pPr>
        <w:jc w:val="both"/>
        <w:rPr>
          <w:rFonts w:ascii="Times New Roman" w:hAnsi="Times New Roman" w:cs="Times New Roman"/>
          <w:sz w:val="22"/>
          <w:szCs w:val="22"/>
        </w:rPr>
      </w:pPr>
      <w:r w:rsidRPr="007457D4">
        <w:rPr>
          <w:rFonts w:ascii="Times New Roman" w:hAnsi="Times New Roman" w:cs="Times New Roman"/>
          <w:sz w:val="22"/>
          <w:szCs w:val="22"/>
        </w:rPr>
        <w:t xml:space="preserve">Centrum Spotkania Kultur w Lublinie </w:t>
      </w:r>
    </w:p>
    <w:p w14:paraId="3FF393DA" w14:textId="77777777" w:rsidR="00127EFE" w:rsidRPr="007457D4" w:rsidRDefault="00127EFE" w:rsidP="00127EFE">
      <w:pPr>
        <w:jc w:val="both"/>
        <w:rPr>
          <w:rFonts w:ascii="Times New Roman" w:hAnsi="Times New Roman" w:cs="Times New Roman"/>
          <w:sz w:val="22"/>
          <w:szCs w:val="22"/>
        </w:rPr>
      </w:pPr>
      <w:r w:rsidRPr="007457D4">
        <w:rPr>
          <w:rFonts w:ascii="Times New Roman" w:hAnsi="Times New Roman" w:cs="Times New Roman"/>
          <w:sz w:val="22"/>
          <w:szCs w:val="22"/>
        </w:rPr>
        <w:t>Plac Teatralny 1, 20-029 Lublin,</w:t>
      </w:r>
    </w:p>
    <w:p w14:paraId="7E7BDF4B" w14:textId="77777777" w:rsidR="00127EFE" w:rsidRPr="007457D4" w:rsidRDefault="00127EFE" w:rsidP="00127EFE">
      <w:pPr>
        <w:jc w:val="both"/>
        <w:rPr>
          <w:rFonts w:ascii="Times New Roman" w:hAnsi="Times New Roman" w:cs="Times New Roman"/>
          <w:sz w:val="22"/>
          <w:szCs w:val="22"/>
        </w:rPr>
      </w:pPr>
      <w:r w:rsidRPr="007457D4">
        <w:rPr>
          <w:rFonts w:ascii="Times New Roman" w:hAnsi="Times New Roman" w:cs="Times New Roman"/>
          <w:sz w:val="22"/>
          <w:szCs w:val="22"/>
        </w:rPr>
        <w:t>NIP 712-329-00-97, REGON 061730797</w:t>
      </w:r>
    </w:p>
    <w:p w14:paraId="71323CED" w14:textId="77777777" w:rsidR="00127EFE" w:rsidRPr="007457D4" w:rsidRDefault="00127EFE" w:rsidP="00127EFE">
      <w:pPr>
        <w:jc w:val="both"/>
        <w:rPr>
          <w:rFonts w:ascii="Times New Roman" w:hAnsi="Times New Roman" w:cs="Times New Roman"/>
          <w:sz w:val="22"/>
          <w:szCs w:val="22"/>
        </w:rPr>
      </w:pPr>
    </w:p>
    <w:p w14:paraId="2F583387" w14:textId="78E09C37" w:rsidR="00127EFE" w:rsidRPr="007457D4" w:rsidRDefault="002A2F66" w:rsidP="00127EFE">
      <w:pPr>
        <w:jc w:val="both"/>
        <w:rPr>
          <w:rFonts w:ascii="Times New Roman" w:hAnsi="Times New Roman" w:cs="Times New Roman"/>
          <w:b/>
          <w:bCs/>
          <w:sz w:val="22"/>
          <w:szCs w:val="22"/>
        </w:rPr>
      </w:pPr>
      <w:r>
        <w:rPr>
          <w:rFonts w:ascii="Times New Roman" w:hAnsi="Times New Roman" w:cs="Times New Roman"/>
          <w:b/>
          <w:bCs/>
          <w:sz w:val="22"/>
          <w:szCs w:val="22"/>
        </w:rPr>
        <w:t>2</w:t>
      </w:r>
      <w:r w:rsidR="00127EFE" w:rsidRPr="007457D4">
        <w:rPr>
          <w:rFonts w:ascii="Times New Roman" w:hAnsi="Times New Roman" w:cs="Times New Roman"/>
          <w:b/>
          <w:bCs/>
          <w:sz w:val="22"/>
          <w:szCs w:val="22"/>
        </w:rPr>
        <w:t>. Tryb postępowania:</w:t>
      </w:r>
    </w:p>
    <w:p w14:paraId="65BD9D61" w14:textId="2DC976BF" w:rsidR="00127EFE" w:rsidRPr="007457D4" w:rsidRDefault="00127EFE" w:rsidP="00127EFE">
      <w:pPr>
        <w:jc w:val="both"/>
        <w:rPr>
          <w:rFonts w:ascii="Times New Roman" w:hAnsi="Times New Roman" w:cs="Times New Roman"/>
          <w:sz w:val="22"/>
          <w:szCs w:val="22"/>
        </w:rPr>
      </w:pPr>
      <w:r w:rsidRPr="007457D4">
        <w:rPr>
          <w:rFonts w:ascii="Times New Roman" w:hAnsi="Times New Roman" w:cs="Times New Roman"/>
          <w:sz w:val="22"/>
          <w:szCs w:val="22"/>
        </w:rPr>
        <w:t xml:space="preserve">Postępowanie dotyczy udzielenia zamówienia klasycznego o wartości mniejszej niż 130 000,00 zł, wyłączonego spod stosowania ustawy na podstawie art. 2 ust. 1 pkt 1) ustawy z dnia 11 września 2019r. </w:t>
      </w:r>
      <w:r w:rsidR="00890C3C" w:rsidRPr="007457D4">
        <w:rPr>
          <w:rFonts w:ascii="Times New Roman" w:hAnsi="Times New Roman" w:cs="Times New Roman"/>
          <w:sz w:val="22"/>
          <w:szCs w:val="22"/>
        </w:rPr>
        <w:t xml:space="preserve">Prawo zamówień publicznych </w:t>
      </w:r>
      <w:r w:rsidRPr="007457D4">
        <w:rPr>
          <w:rFonts w:ascii="Times New Roman" w:hAnsi="Times New Roman" w:cs="Times New Roman"/>
          <w:sz w:val="22"/>
          <w:szCs w:val="22"/>
        </w:rPr>
        <w:t>(Dz. U. z 20</w:t>
      </w:r>
      <w:r w:rsidR="00AF0D99">
        <w:rPr>
          <w:rFonts w:ascii="Times New Roman" w:hAnsi="Times New Roman" w:cs="Times New Roman"/>
          <w:sz w:val="22"/>
          <w:szCs w:val="22"/>
        </w:rPr>
        <w:t>23</w:t>
      </w:r>
      <w:r w:rsidRPr="007457D4">
        <w:rPr>
          <w:rFonts w:ascii="Times New Roman" w:hAnsi="Times New Roman" w:cs="Times New Roman"/>
          <w:sz w:val="22"/>
          <w:szCs w:val="22"/>
        </w:rPr>
        <w:t xml:space="preserve"> poz. </w:t>
      </w:r>
      <w:r w:rsidR="00AF0D99">
        <w:rPr>
          <w:rFonts w:ascii="Times New Roman" w:hAnsi="Times New Roman" w:cs="Times New Roman"/>
          <w:sz w:val="22"/>
          <w:szCs w:val="22"/>
        </w:rPr>
        <w:t>1605</w:t>
      </w:r>
      <w:r w:rsidRPr="007457D4">
        <w:rPr>
          <w:rFonts w:ascii="Times New Roman" w:hAnsi="Times New Roman" w:cs="Times New Roman"/>
          <w:sz w:val="22"/>
          <w:szCs w:val="22"/>
        </w:rPr>
        <w:t xml:space="preserve"> ze zm</w:t>
      </w:r>
      <w:r w:rsidR="00890C3C" w:rsidRPr="007457D4">
        <w:rPr>
          <w:rFonts w:ascii="Times New Roman" w:hAnsi="Times New Roman" w:cs="Times New Roman"/>
          <w:sz w:val="22"/>
          <w:szCs w:val="22"/>
        </w:rPr>
        <w:t>.</w:t>
      </w:r>
      <w:r w:rsidRPr="007457D4">
        <w:rPr>
          <w:rFonts w:ascii="Times New Roman" w:hAnsi="Times New Roman" w:cs="Times New Roman"/>
          <w:sz w:val="22"/>
          <w:szCs w:val="22"/>
        </w:rPr>
        <w:t>).</w:t>
      </w:r>
    </w:p>
    <w:p w14:paraId="364B7C30" w14:textId="77777777" w:rsidR="00127EFE" w:rsidRPr="007457D4" w:rsidRDefault="00127EFE" w:rsidP="00127EFE">
      <w:pPr>
        <w:pStyle w:val="Tekstpodstawowy31"/>
        <w:tabs>
          <w:tab w:val="left" w:pos="1571"/>
        </w:tabs>
        <w:rPr>
          <w:rFonts w:ascii="Times New Roman" w:hAnsi="Times New Roman" w:cs="Times New Roman"/>
          <w:b/>
          <w:bCs/>
          <w:sz w:val="22"/>
          <w:szCs w:val="22"/>
        </w:rPr>
      </w:pPr>
    </w:p>
    <w:p w14:paraId="08E81123" w14:textId="2F5C2787" w:rsidR="00127EFE" w:rsidRPr="007457D4" w:rsidRDefault="002A2F66" w:rsidP="00C248D3">
      <w:pPr>
        <w:pStyle w:val="Tekstpodstawowy31"/>
        <w:tabs>
          <w:tab w:val="left" w:pos="1571"/>
        </w:tabs>
        <w:rPr>
          <w:rFonts w:ascii="Times New Roman" w:hAnsi="Times New Roman" w:cs="Times New Roman"/>
          <w:b/>
          <w:bCs/>
          <w:sz w:val="22"/>
          <w:szCs w:val="22"/>
        </w:rPr>
      </w:pPr>
      <w:r>
        <w:rPr>
          <w:rFonts w:ascii="Times New Roman" w:hAnsi="Times New Roman" w:cs="Times New Roman"/>
          <w:b/>
          <w:bCs/>
          <w:sz w:val="22"/>
          <w:szCs w:val="22"/>
        </w:rPr>
        <w:t>3</w:t>
      </w:r>
      <w:r w:rsidR="00127EFE" w:rsidRPr="007457D4">
        <w:rPr>
          <w:rFonts w:ascii="Times New Roman" w:hAnsi="Times New Roman" w:cs="Times New Roman"/>
          <w:b/>
          <w:bCs/>
          <w:sz w:val="22"/>
          <w:szCs w:val="22"/>
        </w:rPr>
        <w:t xml:space="preserve">. Opis przedmiotu zamówienia: </w:t>
      </w:r>
    </w:p>
    <w:p w14:paraId="30EC2893" w14:textId="48A8FF08" w:rsidR="00882D95" w:rsidRPr="003D418A" w:rsidRDefault="002A2F66" w:rsidP="00C248D3">
      <w:pPr>
        <w:jc w:val="both"/>
        <w:rPr>
          <w:rFonts w:ascii="Times New Roman" w:hAnsi="Times New Roman" w:cs="Times New Roman"/>
          <w:sz w:val="22"/>
          <w:szCs w:val="22"/>
        </w:rPr>
      </w:pPr>
      <w:r>
        <w:rPr>
          <w:rFonts w:ascii="Times New Roman" w:hAnsi="Times New Roman" w:cs="Times New Roman"/>
          <w:sz w:val="22"/>
          <w:szCs w:val="22"/>
        </w:rPr>
        <w:t>3.</w:t>
      </w:r>
      <w:r w:rsidR="00127EFE" w:rsidRPr="003D418A">
        <w:rPr>
          <w:rFonts w:ascii="Times New Roman" w:hAnsi="Times New Roman" w:cs="Times New Roman"/>
          <w:sz w:val="22"/>
          <w:szCs w:val="22"/>
        </w:rPr>
        <w:t xml:space="preserve">1.Przedmiotem zamówienia jest </w:t>
      </w:r>
      <w:r w:rsidR="006A5161" w:rsidRPr="003D418A">
        <w:rPr>
          <w:rFonts w:ascii="Times New Roman" w:hAnsi="Times New Roman" w:cs="Times New Roman"/>
          <w:sz w:val="22"/>
          <w:szCs w:val="22"/>
        </w:rPr>
        <w:t xml:space="preserve">usługa wsparcia technicznego oprogramowania Systemu Rezerwacji i Sprzedaży Biletów </w:t>
      </w:r>
      <w:proofErr w:type="spellStart"/>
      <w:r w:rsidR="006A5161" w:rsidRPr="003D418A">
        <w:rPr>
          <w:rFonts w:ascii="Times New Roman" w:hAnsi="Times New Roman" w:cs="Times New Roman"/>
          <w:sz w:val="22"/>
          <w:szCs w:val="22"/>
        </w:rPr>
        <w:t>iKSORIS</w:t>
      </w:r>
      <w:proofErr w:type="spellEnd"/>
      <w:r w:rsidR="0089177E" w:rsidRPr="003D418A">
        <w:rPr>
          <w:rFonts w:ascii="Times New Roman" w:hAnsi="Times New Roman" w:cs="Times New Roman"/>
          <w:sz w:val="22"/>
          <w:szCs w:val="22"/>
        </w:rPr>
        <w:t>.</w:t>
      </w:r>
      <w:r w:rsidR="00882D95" w:rsidRPr="003D418A">
        <w:rPr>
          <w:rFonts w:ascii="Times New Roman" w:hAnsi="Times New Roman" w:cs="Times New Roman"/>
          <w:sz w:val="22"/>
          <w:szCs w:val="22"/>
        </w:rPr>
        <w:t xml:space="preserve"> </w:t>
      </w:r>
      <w:r w:rsidR="00C611A9" w:rsidRPr="003D418A">
        <w:rPr>
          <w:rFonts w:ascii="Times New Roman" w:hAnsi="Times New Roman" w:cs="Times New Roman"/>
          <w:sz w:val="22"/>
          <w:szCs w:val="22"/>
        </w:rPr>
        <w:t>P</w:t>
      </w:r>
      <w:r w:rsidR="000F5AD4" w:rsidRPr="003D418A">
        <w:rPr>
          <w:rFonts w:ascii="Times New Roman" w:hAnsi="Times New Roman" w:cs="Times New Roman"/>
          <w:sz w:val="22"/>
          <w:szCs w:val="22"/>
        </w:rPr>
        <w:t>osiadane przez Zamawiającego</w:t>
      </w:r>
      <w:r w:rsidR="00882D95" w:rsidRPr="003D418A">
        <w:rPr>
          <w:rFonts w:ascii="Times New Roman" w:hAnsi="Times New Roman" w:cs="Times New Roman"/>
          <w:sz w:val="22"/>
          <w:szCs w:val="22"/>
        </w:rPr>
        <w:t>,</w:t>
      </w:r>
      <w:r w:rsidR="00C611A9" w:rsidRPr="003D418A">
        <w:rPr>
          <w:rFonts w:ascii="Times New Roman" w:hAnsi="Times New Roman" w:cs="Times New Roman"/>
          <w:sz w:val="22"/>
          <w:szCs w:val="22"/>
        </w:rPr>
        <w:t xml:space="preserve"> </w:t>
      </w:r>
      <w:r w:rsidR="0035715E" w:rsidRPr="003D418A">
        <w:rPr>
          <w:rFonts w:ascii="Times New Roman" w:hAnsi="Times New Roman" w:cs="Times New Roman"/>
          <w:sz w:val="22"/>
          <w:szCs w:val="22"/>
        </w:rPr>
        <w:t>na podstawie Umowy Licencyjnej nr IK/L/1/12/2016</w:t>
      </w:r>
      <w:r w:rsidR="00C248D3" w:rsidRPr="003D418A">
        <w:rPr>
          <w:rFonts w:ascii="Times New Roman" w:hAnsi="Times New Roman" w:cs="Times New Roman"/>
          <w:sz w:val="22"/>
          <w:szCs w:val="22"/>
        </w:rPr>
        <w:t xml:space="preserve"> z dnia 05.12.2016 r</w:t>
      </w:r>
      <w:r w:rsidR="00882D95" w:rsidRPr="003D418A">
        <w:rPr>
          <w:rFonts w:ascii="Times New Roman" w:hAnsi="Times New Roman" w:cs="Times New Roman"/>
          <w:sz w:val="22"/>
          <w:szCs w:val="22"/>
        </w:rPr>
        <w:t xml:space="preserve">, </w:t>
      </w:r>
      <w:r w:rsidR="00C611A9" w:rsidRPr="003D418A">
        <w:rPr>
          <w:rFonts w:ascii="Times New Roman" w:hAnsi="Times New Roman" w:cs="Times New Roman"/>
          <w:sz w:val="22"/>
          <w:szCs w:val="22"/>
        </w:rPr>
        <w:t xml:space="preserve">oprogramowanie </w:t>
      </w:r>
      <w:proofErr w:type="spellStart"/>
      <w:r w:rsidR="00C611A9" w:rsidRPr="003D418A">
        <w:rPr>
          <w:rFonts w:ascii="Times New Roman" w:hAnsi="Times New Roman" w:cs="Times New Roman"/>
          <w:sz w:val="22"/>
          <w:szCs w:val="22"/>
        </w:rPr>
        <w:t>iKSORIS</w:t>
      </w:r>
      <w:proofErr w:type="spellEnd"/>
      <w:r w:rsidR="000F5AD4" w:rsidRPr="003D418A">
        <w:rPr>
          <w:rFonts w:ascii="Times New Roman" w:hAnsi="Times New Roman" w:cs="Times New Roman"/>
          <w:sz w:val="22"/>
          <w:szCs w:val="22"/>
        </w:rPr>
        <w:t xml:space="preserve"> firm</w:t>
      </w:r>
      <w:r w:rsidR="00C611A9" w:rsidRPr="003D418A">
        <w:rPr>
          <w:rFonts w:ascii="Times New Roman" w:hAnsi="Times New Roman" w:cs="Times New Roman"/>
          <w:sz w:val="22"/>
          <w:szCs w:val="22"/>
        </w:rPr>
        <w:t>y</w:t>
      </w:r>
      <w:r w:rsidR="000F5AD4" w:rsidRPr="003D418A">
        <w:rPr>
          <w:rFonts w:ascii="Times New Roman" w:hAnsi="Times New Roman" w:cs="Times New Roman"/>
          <w:sz w:val="22"/>
          <w:szCs w:val="22"/>
        </w:rPr>
        <w:t xml:space="preserve"> </w:t>
      </w:r>
      <w:proofErr w:type="spellStart"/>
      <w:r w:rsidR="000F5AD4" w:rsidRPr="003D418A">
        <w:rPr>
          <w:rFonts w:ascii="Times New Roman" w:hAnsi="Times New Roman" w:cs="Times New Roman"/>
          <w:sz w:val="22"/>
          <w:szCs w:val="22"/>
        </w:rPr>
        <w:t>SoftCOM</w:t>
      </w:r>
      <w:proofErr w:type="spellEnd"/>
      <w:r w:rsidR="0035715E" w:rsidRPr="003D418A">
        <w:rPr>
          <w:rFonts w:ascii="Times New Roman" w:hAnsi="Times New Roman" w:cs="Times New Roman"/>
          <w:sz w:val="22"/>
          <w:szCs w:val="22"/>
        </w:rPr>
        <w:t xml:space="preserve"> </w:t>
      </w:r>
      <w:r w:rsidR="00882D95" w:rsidRPr="003D418A">
        <w:rPr>
          <w:rFonts w:ascii="Times New Roman" w:hAnsi="Times New Roman" w:cs="Times New Roman"/>
          <w:sz w:val="22"/>
          <w:szCs w:val="22"/>
        </w:rPr>
        <w:t>zapewnia</w:t>
      </w:r>
      <w:r w:rsidR="00D06CB3" w:rsidRPr="003D418A">
        <w:rPr>
          <w:rFonts w:ascii="Times New Roman" w:hAnsi="Times New Roman" w:cs="Times New Roman"/>
          <w:sz w:val="22"/>
          <w:szCs w:val="22"/>
        </w:rPr>
        <w:t xml:space="preserve"> </w:t>
      </w:r>
      <w:r w:rsidR="00D06CB3" w:rsidRPr="003D418A">
        <w:rPr>
          <w:rFonts w:ascii="Times New Roman" w:hAnsi="Times New Roman" w:cs="Times New Roman"/>
          <w:sz w:val="22"/>
          <w:szCs w:val="22"/>
          <w:shd w:val="clear" w:color="auto" w:fill="FFFFFF"/>
        </w:rPr>
        <w:t>p</w:t>
      </w:r>
      <w:r w:rsidR="00882D95" w:rsidRPr="003D418A">
        <w:rPr>
          <w:rFonts w:ascii="Times New Roman" w:hAnsi="Times New Roman" w:cs="Times New Roman"/>
          <w:sz w:val="22"/>
          <w:szCs w:val="22"/>
          <w:shd w:val="clear" w:color="auto" w:fill="FFFFFF"/>
        </w:rPr>
        <w:t>ełn</w:t>
      </w:r>
      <w:r w:rsidR="00D06CB3" w:rsidRPr="003D418A">
        <w:rPr>
          <w:rFonts w:ascii="Times New Roman" w:hAnsi="Times New Roman" w:cs="Times New Roman"/>
          <w:sz w:val="22"/>
          <w:szCs w:val="22"/>
          <w:shd w:val="clear" w:color="auto" w:fill="FFFFFF"/>
        </w:rPr>
        <w:t>ą</w:t>
      </w:r>
      <w:r w:rsidR="00882D95" w:rsidRPr="003D418A">
        <w:rPr>
          <w:rFonts w:ascii="Times New Roman" w:hAnsi="Times New Roman" w:cs="Times New Roman"/>
          <w:sz w:val="22"/>
          <w:szCs w:val="22"/>
          <w:shd w:val="clear" w:color="auto" w:fill="FFFFFF"/>
        </w:rPr>
        <w:t xml:space="preserve"> obsług</w:t>
      </w:r>
      <w:r w:rsidR="00D06CB3" w:rsidRPr="003D418A">
        <w:rPr>
          <w:rFonts w:ascii="Times New Roman" w:hAnsi="Times New Roman" w:cs="Times New Roman"/>
          <w:sz w:val="22"/>
          <w:szCs w:val="22"/>
          <w:shd w:val="clear" w:color="auto" w:fill="FFFFFF"/>
        </w:rPr>
        <w:t>ę</w:t>
      </w:r>
      <w:r w:rsidR="00882D95" w:rsidRPr="003D418A">
        <w:rPr>
          <w:rFonts w:ascii="Times New Roman" w:hAnsi="Times New Roman" w:cs="Times New Roman"/>
          <w:sz w:val="22"/>
          <w:szCs w:val="22"/>
          <w:shd w:val="clear" w:color="auto" w:fill="FFFFFF"/>
        </w:rPr>
        <w:t xml:space="preserve"> rezerwacji oraz sprzedaży biletów, automatyzacj</w:t>
      </w:r>
      <w:r w:rsidR="00D06CB3" w:rsidRPr="003D418A">
        <w:rPr>
          <w:rFonts w:ascii="Times New Roman" w:hAnsi="Times New Roman" w:cs="Times New Roman"/>
          <w:sz w:val="22"/>
          <w:szCs w:val="22"/>
          <w:shd w:val="clear" w:color="auto" w:fill="FFFFFF"/>
        </w:rPr>
        <w:t>ę</w:t>
      </w:r>
      <w:r w:rsidR="00882D95" w:rsidRPr="003D418A">
        <w:rPr>
          <w:rFonts w:ascii="Times New Roman" w:hAnsi="Times New Roman" w:cs="Times New Roman"/>
          <w:sz w:val="22"/>
          <w:szCs w:val="22"/>
          <w:shd w:val="clear" w:color="auto" w:fill="FFFFFF"/>
        </w:rPr>
        <w:t xml:space="preserve"> procesu sprzedaży biletów w kasach, możliwość stworzenia własnej, niezależnej platformy rezerwacji i sprzedaży internetowej</w:t>
      </w:r>
      <w:r w:rsidR="00180798" w:rsidRPr="003D418A">
        <w:rPr>
          <w:rFonts w:ascii="Times New Roman" w:hAnsi="Times New Roman" w:cs="Times New Roman"/>
          <w:sz w:val="22"/>
          <w:szCs w:val="22"/>
          <w:shd w:val="clear" w:color="auto" w:fill="FFFFFF"/>
        </w:rPr>
        <w:t xml:space="preserve">, w ramach </w:t>
      </w:r>
      <w:r w:rsidR="004E7EA0" w:rsidRPr="003D418A">
        <w:rPr>
          <w:rFonts w:ascii="Times New Roman" w:hAnsi="Times New Roman" w:cs="Times New Roman"/>
          <w:sz w:val="22"/>
          <w:szCs w:val="22"/>
          <w:shd w:val="clear" w:color="auto" w:fill="FFFFFF"/>
        </w:rPr>
        <w:t>następujących</w:t>
      </w:r>
      <w:r w:rsidR="00180798" w:rsidRPr="003D418A">
        <w:rPr>
          <w:rFonts w:ascii="Times New Roman" w:hAnsi="Times New Roman" w:cs="Times New Roman"/>
          <w:sz w:val="22"/>
          <w:szCs w:val="22"/>
          <w:shd w:val="clear" w:color="auto" w:fill="FFFFFF"/>
        </w:rPr>
        <w:t xml:space="preserve"> modułów</w:t>
      </w:r>
      <w:r w:rsidR="002D2813" w:rsidRPr="003D418A">
        <w:rPr>
          <w:rFonts w:ascii="Times New Roman" w:hAnsi="Times New Roman" w:cs="Times New Roman"/>
          <w:sz w:val="22"/>
          <w:szCs w:val="22"/>
          <w:shd w:val="clear" w:color="auto" w:fill="FFFFFF"/>
        </w:rPr>
        <w:t>:</w:t>
      </w:r>
    </w:p>
    <w:p w14:paraId="4EB1DFED" w14:textId="77777777" w:rsidR="00E37F37" w:rsidRPr="007457D4" w:rsidRDefault="00E37F37" w:rsidP="00E37F37">
      <w:pPr>
        <w:pStyle w:val="Style3"/>
        <w:widowControl/>
        <w:ind w:firstLine="0"/>
        <w:rPr>
          <w:rStyle w:val="FontStyle19"/>
        </w:rPr>
      </w:pPr>
      <w:r w:rsidRPr="007457D4">
        <w:rPr>
          <w:rStyle w:val="FontStyle19"/>
        </w:rPr>
        <w:t xml:space="preserve">ADMINISTRACJA, </w:t>
      </w:r>
    </w:p>
    <w:p w14:paraId="18E87060" w14:textId="77777777" w:rsidR="00E37F37" w:rsidRPr="007457D4" w:rsidRDefault="00E37F37" w:rsidP="00E37F37">
      <w:pPr>
        <w:pStyle w:val="Style3"/>
        <w:widowControl/>
        <w:ind w:firstLine="0"/>
        <w:rPr>
          <w:rStyle w:val="FontStyle19"/>
        </w:rPr>
      </w:pPr>
      <w:r w:rsidRPr="007457D4">
        <w:rPr>
          <w:rStyle w:val="FontStyle19"/>
        </w:rPr>
        <w:t xml:space="preserve">REZERWACJA, </w:t>
      </w:r>
    </w:p>
    <w:p w14:paraId="282BCE38" w14:textId="77777777" w:rsidR="00E37F37" w:rsidRPr="007457D4" w:rsidRDefault="00E37F37" w:rsidP="00E37F37">
      <w:pPr>
        <w:pStyle w:val="Style3"/>
        <w:widowControl/>
        <w:ind w:firstLine="0"/>
        <w:rPr>
          <w:rStyle w:val="FontStyle19"/>
        </w:rPr>
      </w:pPr>
      <w:r w:rsidRPr="007457D4">
        <w:rPr>
          <w:rStyle w:val="FontStyle19"/>
        </w:rPr>
        <w:t xml:space="preserve">KASA, </w:t>
      </w:r>
    </w:p>
    <w:p w14:paraId="33930ECA" w14:textId="77777777" w:rsidR="00E37F37" w:rsidRPr="007457D4" w:rsidRDefault="00E37F37" w:rsidP="00E37F37">
      <w:pPr>
        <w:pStyle w:val="Style3"/>
        <w:widowControl/>
        <w:ind w:firstLine="0"/>
        <w:rPr>
          <w:rStyle w:val="FontStyle19"/>
        </w:rPr>
      </w:pPr>
      <w:r w:rsidRPr="007457D4">
        <w:rPr>
          <w:rStyle w:val="FontStyle19"/>
        </w:rPr>
        <w:t xml:space="preserve">WYMIANA DANYCH, </w:t>
      </w:r>
    </w:p>
    <w:p w14:paraId="2BAB2A0F" w14:textId="77777777" w:rsidR="00E37F37" w:rsidRPr="007457D4" w:rsidRDefault="00E37F37" w:rsidP="00E37F37">
      <w:pPr>
        <w:pStyle w:val="Style3"/>
        <w:widowControl/>
        <w:ind w:firstLine="0"/>
        <w:rPr>
          <w:rStyle w:val="FontStyle19"/>
        </w:rPr>
      </w:pPr>
      <w:r w:rsidRPr="007457D4">
        <w:rPr>
          <w:rStyle w:val="FontStyle19"/>
        </w:rPr>
        <w:t>INTERNET,</w:t>
      </w:r>
    </w:p>
    <w:p w14:paraId="2917C9EC" w14:textId="6BDB387C" w:rsidR="00E37F37" w:rsidRPr="007457D4" w:rsidRDefault="00E37F37" w:rsidP="00E37F37">
      <w:pPr>
        <w:pStyle w:val="Style3"/>
        <w:widowControl/>
        <w:ind w:firstLine="0"/>
        <w:rPr>
          <w:rStyle w:val="FontStyle19"/>
        </w:rPr>
      </w:pPr>
      <w:r w:rsidRPr="007457D4">
        <w:rPr>
          <w:rStyle w:val="FontStyle19"/>
        </w:rPr>
        <w:t>RAPORTY</w:t>
      </w:r>
      <w:r w:rsidR="00C90195">
        <w:rPr>
          <w:rStyle w:val="FontStyle19"/>
        </w:rPr>
        <w:t>.</w:t>
      </w:r>
    </w:p>
    <w:p w14:paraId="0EA9BD4F" w14:textId="77777777" w:rsidR="00E37F37" w:rsidRPr="007457D4" w:rsidRDefault="00E37F37" w:rsidP="00180798">
      <w:pPr>
        <w:rPr>
          <w:rFonts w:ascii="Times New Roman" w:hAnsi="Times New Roman" w:cs="Times New Roman"/>
          <w:sz w:val="22"/>
          <w:szCs w:val="22"/>
        </w:rPr>
      </w:pPr>
    </w:p>
    <w:p w14:paraId="607AD768" w14:textId="15FC4FB3" w:rsidR="00A64782" w:rsidRPr="007457D4" w:rsidRDefault="002A2F66" w:rsidP="001C20FE">
      <w:pPr>
        <w:pStyle w:val="Style7"/>
        <w:widowControl/>
        <w:rPr>
          <w:rStyle w:val="FontStyle19"/>
        </w:rPr>
      </w:pPr>
      <w:r>
        <w:rPr>
          <w:rStyle w:val="FontStyle19"/>
        </w:rPr>
        <w:t>3.</w:t>
      </w:r>
      <w:r w:rsidR="00A64782" w:rsidRPr="007457D4">
        <w:rPr>
          <w:rStyle w:val="FontStyle19"/>
        </w:rPr>
        <w:t>2.Przedmiot zamówienia obejmuje:</w:t>
      </w:r>
    </w:p>
    <w:p w14:paraId="63A68C0B" w14:textId="5492B015" w:rsidR="00A64782" w:rsidRPr="007457D4" w:rsidRDefault="002A2F66" w:rsidP="001C20FE">
      <w:pPr>
        <w:pStyle w:val="Style3"/>
        <w:widowControl/>
        <w:ind w:firstLine="0"/>
        <w:rPr>
          <w:rStyle w:val="FontStyle19"/>
        </w:rPr>
      </w:pPr>
      <w:r>
        <w:rPr>
          <w:rStyle w:val="FontStyle19"/>
        </w:rPr>
        <w:t>3.</w:t>
      </w:r>
      <w:r w:rsidR="00A64782" w:rsidRPr="007457D4">
        <w:rPr>
          <w:rStyle w:val="FontStyle19"/>
        </w:rPr>
        <w:t xml:space="preserve">2.1.udzielania pomocy w rozwiązywaniu problemów technicznych związanych działaniem oprogramowania </w:t>
      </w:r>
      <w:proofErr w:type="spellStart"/>
      <w:r w:rsidR="00A64782" w:rsidRPr="007457D4">
        <w:rPr>
          <w:rStyle w:val="FontStyle19"/>
        </w:rPr>
        <w:t>iKSORIS</w:t>
      </w:r>
      <w:proofErr w:type="spellEnd"/>
      <w:r w:rsidR="00A64782" w:rsidRPr="007457D4">
        <w:rPr>
          <w:rStyle w:val="FontStyle19"/>
        </w:rPr>
        <w:t>,</w:t>
      </w:r>
    </w:p>
    <w:p w14:paraId="075764FB" w14:textId="52496740" w:rsidR="00A64782" w:rsidRPr="007457D4" w:rsidRDefault="002A2F66" w:rsidP="001C20FE">
      <w:pPr>
        <w:pStyle w:val="Style3"/>
        <w:widowControl/>
        <w:ind w:firstLine="0"/>
        <w:rPr>
          <w:rStyle w:val="FontStyle19"/>
        </w:rPr>
      </w:pPr>
      <w:r>
        <w:rPr>
          <w:rStyle w:val="FontStyle19"/>
        </w:rPr>
        <w:t>3.</w:t>
      </w:r>
      <w:r w:rsidR="00A64782" w:rsidRPr="007457D4">
        <w:rPr>
          <w:rStyle w:val="FontStyle19"/>
        </w:rPr>
        <w:t xml:space="preserve">2.2.udzielania informacji na temat sposobu działania wszystkich funkcji oferowanych przez oprogramowanie </w:t>
      </w:r>
      <w:proofErr w:type="spellStart"/>
      <w:r w:rsidR="00A64782" w:rsidRPr="007457D4">
        <w:rPr>
          <w:rStyle w:val="FontStyle19"/>
        </w:rPr>
        <w:t>iKSORIS</w:t>
      </w:r>
      <w:proofErr w:type="spellEnd"/>
      <w:r w:rsidR="00A64782" w:rsidRPr="007457D4">
        <w:rPr>
          <w:rStyle w:val="FontStyle19"/>
        </w:rPr>
        <w:t>,</w:t>
      </w:r>
    </w:p>
    <w:p w14:paraId="3EC9A2A3" w14:textId="6B73BDFE" w:rsidR="00A64782" w:rsidRPr="007457D4" w:rsidRDefault="002A2F66" w:rsidP="001C20FE">
      <w:pPr>
        <w:pStyle w:val="Style3"/>
        <w:widowControl/>
        <w:ind w:firstLine="0"/>
        <w:rPr>
          <w:rStyle w:val="FontStyle19"/>
        </w:rPr>
      </w:pPr>
      <w:r>
        <w:rPr>
          <w:rStyle w:val="FontStyle19"/>
        </w:rPr>
        <w:t>3.</w:t>
      </w:r>
      <w:r w:rsidR="00A64782" w:rsidRPr="007457D4">
        <w:rPr>
          <w:rStyle w:val="FontStyle19"/>
        </w:rPr>
        <w:t>2.3.udzielania informacji na temat sposobu wykonywania kopii bezpieczeństwa danych,</w:t>
      </w:r>
    </w:p>
    <w:p w14:paraId="59EE9ECD" w14:textId="6218AA39" w:rsidR="00A64782" w:rsidRPr="007457D4" w:rsidRDefault="002A2F66" w:rsidP="001C20FE">
      <w:pPr>
        <w:pStyle w:val="Style3"/>
        <w:widowControl/>
        <w:ind w:firstLine="0"/>
        <w:rPr>
          <w:rStyle w:val="FontStyle19"/>
        </w:rPr>
      </w:pPr>
      <w:r>
        <w:rPr>
          <w:rStyle w:val="FontStyle19"/>
        </w:rPr>
        <w:t>3.</w:t>
      </w:r>
      <w:r w:rsidR="00A64782" w:rsidRPr="007457D4">
        <w:rPr>
          <w:rStyle w:val="FontStyle19"/>
        </w:rPr>
        <w:t>2.4.udzielania informacji na temat optymalnej względem potrzeb Zamawiającego konfiguracji oprogramowania.</w:t>
      </w:r>
    </w:p>
    <w:p w14:paraId="06C5BDF0" w14:textId="77777777" w:rsidR="001C20FE" w:rsidRPr="007457D4" w:rsidRDefault="001C20FE" w:rsidP="001C20FE">
      <w:pPr>
        <w:rPr>
          <w:rStyle w:val="FontStyle19"/>
        </w:rPr>
      </w:pPr>
    </w:p>
    <w:p w14:paraId="08E4A5C4" w14:textId="33CECA4B" w:rsidR="001C20FE" w:rsidRPr="007457D4" w:rsidRDefault="002A2F66" w:rsidP="001C20FE">
      <w:pPr>
        <w:rPr>
          <w:rFonts w:ascii="Times New Roman" w:hAnsi="Times New Roman" w:cs="Times New Roman"/>
          <w:b/>
          <w:bCs/>
          <w:sz w:val="22"/>
          <w:szCs w:val="22"/>
        </w:rPr>
      </w:pPr>
      <w:r>
        <w:rPr>
          <w:rStyle w:val="FontStyle19"/>
        </w:rPr>
        <w:t>3.</w:t>
      </w:r>
      <w:r w:rsidR="001C20FE" w:rsidRPr="007457D4">
        <w:rPr>
          <w:rStyle w:val="FontStyle19"/>
        </w:rPr>
        <w:t>3</w:t>
      </w:r>
      <w:r w:rsidR="00A64782" w:rsidRPr="007457D4">
        <w:rPr>
          <w:rStyle w:val="FontStyle19"/>
        </w:rPr>
        <w:t xml:space="preserve">. sposoby zgłaszania pomocy </w:t>
      </w:r>
      <w:r w:rsidR="000F60CC" w:rsidRPr="007457D4">
        <w:rPr>
          <w:rStyle w:val="FontStyle19"/>
        </w:rPr>
        <w:t xml:space="preserve">awarii / </w:t>
      </w:r>
      <w:r w:rsidR="001C20FE" w:rsidRPr="007457D4">
        <w:rPr>
          <w:rStyle w:val="FontStyle19"/>
        </w:rPr>
        <w:t>błędów</w:t>
      </w:r>
      <w:r w:rsidR="000F60CC" w:rsidRPr="007457D4">
        <w:rPr>
          <w:rStyle w:val="FontStyle19"/>
        </w:rPr>
        <w:t xml:space="preserve"> </w:t>
      </w:r>
      <w:r w:rsidR="001C20FE" w:rsidRPr="007457D4">
        <w:rPr>
          <w:rFonts w:ascii="Times New Roman" w:hAnsi="Times New Roman" w:cs="Times New Roman"/>
          <w:b/>
          <w:bCs/>
          <w:sz w:val="22"/>
          <w:szCs w:val="22"/>
        </w:rPr>
        <w:t xml:space="preserve">Systemu Rezerwacji i Sprzedaży Biletów </w:t>
      </w:r>
      <w:proofErr w:type="spellStart"/>
      <w:r w:rsidR="001C20FE" w:rsidRPr="007457D4">
        <w:rPr>
          <w:rFonts w:ascii="Times New Roman" w:hAnsi="Times New Roman" w:cs="Times New Roman"/>
          <w:b/>
          <w:bCs/>
          <w:sz w:val="22"/>
          <w:szCs w:val="22"/>
        </w:rPr>
        <w:t>iKSORIS</w:t>
      </w:r>
      <w:proofErr w:type="spellEnd"/>
    </w:p>
    <w:p w14:paraId="12DD04B6" w14:textId="7E733102" w:rsidR="00A64782" w:rsidRPr="007457D4" w:rsidRDefault="001C20FE" w:rsidP="001C20FE">
      <w:pPr>
        <w:pStyle w:val="Style3"/>
        <w:widowControl/>
        <w:ind w:firstLine="0"/>
        <w:rPr>
          <w:rStyle w:val="FontStyle19"/>
        </w:rPr>
      </w:pPr>
      <w:r w:rsidRPr="007457D4">
        <w:rPr>
          <w:rStyle w:val="FontStyle19"/>
        </w:rPr>
        <w:t>-</w:t>
      </w:r>
      <w:r w:rsidR="00A64782" w:rsidRPr="007457D4">
        <w:rPr>
          <w:rStyle w:val="FontStyle19"/>
        </w:rPr>
        <w:t>zgłoszenie telefoniczne pod numerem telefo</w:t>
      </w:r>
      <w:r w:rsidR="00CF0264" w:rsidRPr="007457D4">
        <w:rPr>
          <w:rStyle w:val="FontStyle19"/>
        </w:rPr>
        <w:t>nu Wykonawcy</w:t>
      </w:r>
      <w:r w:rsidR="00A64782" w:rsidRPr="007457D4">
        <w:rPr>
          <w:rStyle w:val="FontStyle19"/>
        </w:rPr>
        <w:t>,</w:t>
      </w:r>
    </w:p>
    <w:p w14:paraId="440A72FD" w14:textId="68C587A8" w:rsidR="00A64782" w:rsidRPr="007457D4" w:rsidRDefault="001C20FE" w:rsidP="001C20FE">
      <w:pPr>
        <w:pStyle w:val="Style3"/>
        <w:widowControl/>
        <w:ind w:firstLine="0"/>
        <w:rPr>
          <w:rStyle w:val="FontStyle19"/>
          <w:color w:val="auto"/>
          <w:lang w:val="en-US"/>
        </w:rPr>
      </w:pPr>
      <w:r w:rsidRPr="007457D4">
        <w:rPr>
          <w:rStyle w:val="FontStyle19"/>
        </w:rPr>
        <w:t xml:space="preserve">- </w:t>
      </w:r>
      <w:r w:rsidR="00A64782" w:rsidRPr="007457D4">
        <w:rPr>
          <w:rStyle w:val="FontStyle19"/>
        </w:rPr>
        <w:t>zgłoszenie poprzez pocztę elektroniczną wysyłaną na adres</w:t>
      </w:r>
      <w:r w:rsidR="00A64782" w:rsidRPr="007457D4">
        <w:rPr>
          <w:rStyle w:val="FontStyle19"/>
          <w:lang w:val="en-US"/>
        </w:rPr>
        <w:t xml:space="preserve"> </w:t>
      </w:r>
      <w:hyperlink r:id="rId8" w:history="1">
        <w:r w:rsidR="00E6208D" w:rsidRPr="007457D4">
          <w:rPr>
            <w:rStyle w:val="Hipercze"/>
            <w:rFonts w:ascii="Times New Roman" w:hAnsi="Times New Roman" w:cs="Times New Roman"/>
            <w:color w:val="auto"/>
            <w:sz w:val="22"/>
            <w:szCs w:val="22"/>
            <w:lang w:val="en-US"/>
          </w:rPr>
          <w:t>………(</w:t>
        </w:r>
        <w:proofErr w:type="spellStart"/>
        <w:r w:rsidR="00E6208D" w:rsidRPr="007457D4">
          <w:rPr>
            <w:rStyle w:val="Hipercze"/>
            <w:rFonts w:ascii="Times New Roman" w:hAnsi="Times New Roman" w:cs="Times New Roman"/>
            <w:color w:val="auto"/>
            <w:sz w:val="22"/>
            <w:szCs w:val="22"/>
            <w:lang w:val="en-US"/>
          </w:rPr>
          <w:t>wykonawcy</w:t>
        </w:r>
        <w:proofErr w:type="spellEnd"/>
        <w:r w:rsidR="00E6208D" w:rsidRPr="007457D4">
          <w:rPr>
            <w:rStyle w:val="Hipercze"/>
            <w:rFonts w:ascii="Times New Roman" w:hAnsi="Times New Roman" w:cs="Times New Roman"/>
            <w:color w:val="auto"/>
            <w:sz w:val="22"/>
            <w:szCs w:val="22"/>
            <w:lang w:val="en-US"/>
          </w:rPr>
          <w:t>)</w:t>
        </w:r>
      </w:hyperlink>
      <w:r w:rsidR="00A64782" w:rsidRPr="007457D4">
        <w:rPr>
          <w:rStyle w:val="FontStyle19"/>
          <w:color w:val="auto"/>
          <w:lang w:val="en-US"/>
        </w:rPr>
        <w:t>.</w:t>
      </w:r>
    </w:p>
    <w:p w14:paraId="5FEA2894" w14:textId="144337F8" w:rsidR="00A64782" w:rsidRPr="007457D4" w:rsidRDefault="002A2F66" w:rsidP="00A64782">
      <w:pPr>
        <w:pStyle w:val="Style7"/>
        <w:widowControl/>
        <w:rPr>
          <w:rStyle w:val="FontStyle19"/>
        </w:rPr>
      </w:pPr>
      <w:r>
        <w:rPr>
          <w:rStyle w:val="FontStyle19"/>
        </w:rPr>
        <w:t>3.</w:t>
      </w:r>
      <w:r w:rsidR="00A64782" w:rsidRPr="007457D4">
        <w:rPr>
          <w:rStyle w:val="FontStyle19"/>
        </w:rPr>
        <w:t xml:space="preserve">4. Zgłoszenie telefoniczne możliwe </w:t>
      </w:r>
      <w:r w:rsidR="00E6208D" w:rsidRPr="007457D4">
        <w:rPr>
          <w:rStyle w:val="FontStyle19"/>
        </w:rPr>
        <w:t xml:space="preserve">będą </w:t>
      </w:r>
      <w:r w:rsidR="00A64782" w:rsidRPr="007457D4">
        <w:rPr>
          <w:rStyle w:val="FontStyle19"/>
        </w:rPr>
        <w:t>od poniedziałku do niedzieli z wyjątkiem dni świątecznych w godzinach 9-21.</w:t>
      </w:r>
    </w:p>
    <w:p w14:paraId="4AE9EA76" w14:textId="306A9833" w:rsidR="0002129B" w:rsidRPr="007457D4" w:rsidRDefault="002A2F66" w:rsidP="00D976D1">
      <w:pPr>
        <w:pStyle w:val="Style7"/>
        <w:widowControl/>
        <w:rPr>
          <w:rStyle w:val="FontStyle19"/>
        </w:rPr>
      </w:pPr>
      <w:r>
        <w:rPr>
          <w:rStyle w:val="FontStyle19"/>
        </w:rPr>
        <w:t>3.</w:t>
      </w:r>
      <w:r w:rsidR="00A64782" w:rsidRPr="007457D4">
        <w:rPr>
          <w:rStyle w:val="FontStyle19"/>
        </w:rPr>
        <w:t>5. Zgłoszenia pomocy będą rozwiązywane od poniedziałku do niedzieli z wyjątkiem dni świątecznych w godzinach 9-21.</w:t>
      </w:r>
      <w:r w:rsidR="003401C9" w:rsidRPr="007457D4">
        <w:rPr>
          <w:rStyle w:val="FontStyle19"/>
        </w:rPr>
        <w:t xml:space="preserve"> Wykonawca zobowiązuje się do podjęcia reakcji serwisowej na zgłoszenie w ciągu 8 godzin od momentu odebrania zgłoszenia. </w:t>
      </w:r>
    </w:p>
    <w:p w14:paraId="6FE6D926" w14:textId="387782D4" w:rsidR="0002129B" w:rsidRPr="007457D4" w:rsidRDefault="000F6060" w:rsidP="00D976D1">
      <w:pPr>
        <w:pStyle w:val="Style3"/>
        <w:widowControl/>
        <w:ind w:firstLine="0"/>
        <w:rPr>
          <w:rStyle w:val="FontStyle19"/>
        </w:rPr>
      </w:pPr>
      <w:r w:rsidRPr="007457D4">
        <w:rPr>
          <w:rStyle w:val="FontStyle19"/>
        </w:rPr>
        <w:t>M</w:t>
      </w:r>
      <w:r w:rsidR="003401C9" w:rsidRPr="007457D4">
        <w:rPr>
          <w:rStyle w:val="FontStyle19"/>
        </w:rPr>
        <w:t>oment</w:t>
      </w:r>
      <w:r w:rsidRPr="007457D4">
        <w:rPr>
          <w:rStyle w:val="FontStyle19"/>
        </w:rPr>
        <w:t xml:space="preserve">em </w:t>
      </w:r>
      <w:r w:rsidR="003401C9" w:rsidRPr="007457D4">
        <w:rPr>
          <w:rStyle w:val="FontStyle19"/>
        </w:rPr>
        <w:t>odebrania zgłoszenia</w:t>
      </w:r>
      <w:r w:rsidRPr="007457D4">
        <w:rPr>
          <w:rStyle w:val="FontStyle19"/>
        </w:rPr>
        <w:t xml:space="preserve"> jest:</w:t>
      </w:r>
    </w:p>
    <w:p w14:paraId="06B22670" w14:textId="1706F20A" w:rsidR="0002129B" w:rsidRPr="007457D4" w:rsidRDefault="0002129B" w:rsidP="00D976D1">
      <w:pPr>
        <w:pStyle w:val="Style3"/>
        <w:widowControl/>
        <w:ind w:firstLine="0"/>
        <w:rPr>
          <w:rStyle w:val="FontStyle19"/>
        </w:rPr>
      </w:pPr>
      <w:r w:rsidRPr="007457D4">
        <w:rPr>
          <w:rStyle w:val="FontStyle19"/>
        </w:rPr>
        <w:t>• dla zgłoszenia telefonicznego przyjęcia takiego zgłoszenia przez Wykonawcę,</w:t>
      </w:r>
    </w:p>
    <w:p w14:paraId="7B793A33" w14:textId="0C6ED7E7" w:rsidR="0002129B" w:rsidRPr="007457D4" w:rsidRDefault="0002129B" w:rsidP="00D976D1">
      <w:pPr>
        <w:pStyle w:val="Style3"/>
        <w:widowControl/>
        <w:ind w:firstLine="0"/>
        <w:rPr>
          <w:rStyle w:val="FontStyle19"/>
        </w:rPr>
      </w:pPr>
      <w:r w:rsidRPr="007457D4">
        <w:rPr>
          <w:rStyle w:val="FontStyle19"/>
        </w:rPr>
        <w:t xml:space="preserve">• dla zgłoszenia wysłanego pocztą elektroniczną moment odebrania wiadomości przez </w:t>
      </w:r>
      <w:r w:rsidR="00D976D1" w:rsidRPr="007457D4">
        <w:rPr>
          <w:rStyle w:val="FontStyle19"/>
        </w:rPr>
        <w:t>Wykonawcę</w:t>
      </w:r>
      <w:r w:rsidRPr="007457D4">
        <w:rPr>
          <w:rStyle w:val="FontStyle19"/>
        </w:rPr>
        <w:t>.</w:t>
      </w:r>
    </w:p>
    <w:p w14:paraId="35239959" w14:textId="3A90AF37" w:rsidR="00A64782" w:rsidRPr="007457D4" w:rsidRDefault="00A64782" w:rsidP="00A64782">
      <w:pPr>
        <w:pStyle w:val="Style7"/>
        <w:widowControl/>
        <w:rPr>
          <w:rStyle w:val="FontStyle19"/>
        </w:rPr>
      </w:pPr>
    </w:p>
    <w:p w14:paraId="31BEAE2B" w14:textId="18BA1660" w:rsidR="00A64782" w:rsidRPr="00C90195" w:rsidRDefault="00B06149" w:rsidP="00A64782">
      <w:pPr>
        <w:pStyle w:val="Style7"/>
        <w:widowControl/>
        <w:rPr>
          <w:rStyle w:val="FontStyle19"/>
        </w:rPr>
      </w:pPr>
      <w:r w:rsidRPr="00C90195">
        <w:rPr>
          <w:rStyle w:val="FontStyle19"/>
        </w:rPr>
        <w:t>3.</w:t>
      </w:r>
      <w:r w:rsidR="00A64782" w:rsidRPr="00C90195">
        <w:rPr>
          <w:rStyle w:val="FontStyle19"/>
        </w:rPr>
        <w:t>6. Odpowiedzi na zgłoszenia pomocy mogą być udzielone ustnie (telefonicznie) lub pisemnie (wiadomość e-mail).</w:t>
      </w:r>
    </w:p>
    <w:p w14:paraId="01D21358" w14:textId="77777777" w:rsidR="00D976D1" w:rsidRPr="00C90195" w:rsidRDefault="00D976D1" w:rsidP="008E0BE1">
      <w:pPr>
        <w:rPr>
          <w:rFonts w:ascii="Times New Roman" w:hAnsi="Times New Roman" w:cs="Times New Roman"/>
          <w:sz w:val="22"/>
          <w:szCs w:val="22"/>
        </w:rPr>
      </w:pPr>
    </w:p>
    <w:p w14:paraId="60379A45" w14:textId="49BDB343" w:rsidR="00B06149" w:rsidRPr="00C90195" w:rsidRDefault="003D6646" w:rsidP="008E0BE1">
      <w:pPr>
        <w:rPr>
          <w:rFonts w:ascii="Times New Roman" w:hAnsi="Times New Roman" w:cs="Times New Roman"/>
          <w:sz w:val="22"/>
          <w:szCs w:val="22"/>
        </w:rPr>
      </w:pPr>
      <w:r w:rsidRPr="00C90195">
        <w:rPr>
          <w:rFonts w:ascii="Times New Roman" w:hAnsi="Times New Roman" w:cs="Times New Roman"/>
          <w:sz w:val="22"/>
          <w:szCs w:val="22"/>
        </w:rPr>
        <w:t>3.</w:t>
      </w:r>
      <w:r w:rsidR="00B06149" w:rsidRPr="00C90195">
        <w:rPr>
          <w:rFonts w:ascii="Times New Roman" w:hAnsi="Times New Roman" w:cs="Times New Roman"/>
          <w:sz w:val="22"/>
          <w:szCs w:val="22"/>
        </w:rPr>
        <w:t>7</w:t>
      </w:r>
      <w:r w:rsidRPr="00C90195">
        <w:rPr>
          <w:rFonts w:ascii="Times New Roman" w:hAnsi="Times New Roman" w:cs="Times New Roman"/>
          <w:sz w:val="22"/>
          <w:szCs w:val="22"/>
        </w:rPr>
        <w:t>. Kody CPV:</w:t>
      </w:r>
      <w:r w:rsidR="00C90195" w:rsidRPr="00C90195">
        <w:rPr>
          <w:rFonts w:ascii="Times New Roman" w:hAnsi="Times New Roman" w:cs="Times New Roman"/>
          <w:sz w:val="22"/>
          <w:szCs w:val="22"/>
        </w:rPr>
        <w:t xml:space="preserve"> 72611000-6</w:t>
      </w:r>
      <w:r w:rsidR="008E0BE1" w:rsidRPr="00C90195">
        <w:rPr>
          <w:rFonts w:ascii="Times New Roman" w:hAnsi="Times New Roman" w:cs="Times New Roman"/>
          <w:sz w:val="22"/>
          <w:szCs w:val="22"/>
        </w:rPr>
        <w:t xml:space="preserve"> Usługi w zakresie wsparcia technicznego</w:t>
      </w:r>
    </w:p>
    <w:p w14:paraId="640459B5" w14:textId="77777777" w:rsidR="00B06149" w:rsidRPr="00C90195" w:rsidRDefault="00B06149" w:rsidP="008E0BE1">
      <w:pPr>
        <w:rPr>
          <w:rFonts w:ascii="Times New Roman" w:hAnsi="Times New Roman" w:cs="Times New Roman"/>
          <w:sz w:val="22"/>
          <w:szCs w:val="22"/>
        </w:rPr>
      </w:pPr>
    </w:p>
    <w:p w14:paraId="3FC7C901" w14:textId="0EAF0D03" w:rsidR="003D6646" w:rsidRPr="00C90195" w:rsidRDefault="003D6646" w:rsidP="00B06149">
      <w:pPr>
        <w:jc w:val="both"/>
        <w:rPr>
          <w:rFonts w:ascii="Times New Roman" w:hAnsi="Times New Roman" w:cs="Times New Roman"/>
          <w:sz w:val="22"/>
          <w:szCs w:val="22"/>
        </w:rPr>
      </w:pPr>
      <w:r w:rsidRPr="00C90195">
        <w:rPr>
          <w:rFonts w:ascii="Times New Roman" w:hAnsi="Times New Roman" w:cs="Times New Roman"/>
          <w:sz w:val="22"/>
          <w:szCs w:val="22"/>
        </w:rPr>
        <w:t>3.</w:t>
      </w:r>
      <w:r w:rsidR="00B06149" w:rsidRPr="00C90195">
        <w:rPr>
          <w:rFonts w:ascii="Times New Roman" w:hAnsi="Times New Roman" w:cs="Times New Roman"/>
          <w:sz w:val="22"/>
          <w:szCs w:val="22"/>
        </w:rPr>
        <w:t>8</w:t>
      </w:r>
      <w:r w:rsidRPr="00C90195">
        <w:rPr>
          <w:rFonts w:ascii="Times New Roman" w:hAnsi="Times New Roman" w:cs="Times New Roman"/>
          <w:sz w:val="22"/>
          <w:szCs w:val="22"/>
        </w:rPr>
        <w:t xml:space="preserve">. Zamawiający </w:t>
      </w:r>
      <w:r w:rsidRPr="00C90195">
        <w:rPr>
          <w:rFonts w:ascii="Times New Roman" w:hAnsi="Times New Roman" w:cs="Times New Roman"/>
          <w:b/>
          <w:bCs/>
          <w:sz w:val="22"/>
          <w:szCs w:val="22"/>
        </w:rPr>
        <w:t>nie dopuszcza</w:t>
      </w:r>
      <w:r w:rsidRPr="00C90195">
        <w:rPr>
          <w:rFonts w:ascii="Times New Roman" w:hAnsi="Times New Roman" w:cs="Times New Roman"/>
          <w:sz w:val="22"/>
          <w:szCs w:val="22"/>
        </w:rPr>
        <w:t xml:space="preserve"> składania ofert częściowych.</w:t>
      </w:r>
    </w:p>
    <w:p w14:paraId="6E76FE28" w14:textId="77777777" w:rsidR="003D6646" w:rsidRDefault="003D6646" w:rsidP="003D6646">
      <w:pPr>
        <w:jc w:val="both"/>
        <w:rPr>
          <w:rFonts w:ascii="Times New Roman" w:hAnsi="Times New Roman" w:cs="Times New Roman"/>
          <w:sz w:val="22"/>
          <w:szCs w:val="22"/>
        </w:rPr>
      </w:pPr>
    </w:p>
    <w:p w14:paraId="660139B8" w14:textId="58B199B1" w:rsidR="003D6646" w:rsidRPr="0086112B" w:rsidRDefault="003D6646" w:rsidP="003D6646">
      <w:pPr>
        <w:jc w:val="both"/>
        <w:rPr>
          <w:rFonts w:ascii="Times New Roman" w:hAnsi="Times New Roman" w:cs="Times New Roman"/>
          <w:sz w:val="22"/>
          <w:szCs w:val="22"/>
        </w:rPr>
      </w:pPr>
      <w:r w:rsidRPr="0086112B">
        <w:rPr>
          <w:rFonts w:ascii="Times New Roman" w:hAnsi="Times New Roman" w:cs="Times New Roman"/>
          <w:sz w:val="22"/>
          <w:szCs w:val="22"/>
        </w:rPr>
        <w:t>3.</w:t>
      </w:r>
      <w:r w:rsidR="00B06149">
        <w:rPr>
          <w:rFonts w:ascii="Times New Roman" w:hAnsi="Times New Roman" w:cs="Times New Roman"/>
          <w:sz w:val="22"/>
          <w:szCs w:val="22"/>
        </w:rPr>
        <w:t>9</w:t>
      </w:r>
      <w:r w:rsidRPr="0086112B">
        <w:rPr>
          <w:rFonts w:ascii="Times New Roman" w:hAnsi="Times New Roman" w:cs="Times New Roman"/>
          <w:sz w:val="22"/>
          <w:szCs w:val="22"/>
        </w:rPr>
        <w:t xml:space="preserve">. Warunkiem udziału w postępowaniu jest </w:t>
      </w:r>
      <w:r w:rsidRPr="0086112B">
        <w:rPr>
          <w:rFonts w:ascii="Times New Roman" w:hAnsi="Times New Roman" w:cs="Times New Roman"/>
          <w:b/>
          <w:bCs/>
          <w:sz w:val="22"/>
          <w:szCs w:val="22"/>
        </w:rPr>
        <w:t>niepodleganie wykluczeniu 4)</w:t>
      </w:r>
      <w:r w:rsidRPr="0086112B">
        <w:rPr>
          <w:rFonts w:ascii="Times New Roman" w:hAnsi="Times New Roman" w:cs="Times New Roman"/>
          <w:sz w:val="22"/>
          <w:szCs w:val="22"/>
        </w:rPr>
        <w:t xml:space="preserve"> </w:t>
      </w:r>
      <w:r w:rsidRPr="0086112B">
        <w:rPr>
          <w:rFonts w:ascii="Times New Roman" w:hAnsi="Times New Roman" w:cs="Times New Roman"/>
          <w:b/>
          <w:bCs/>
          <w:sz w:val="22"/>
          <w:szCs w:val="22"/>
        </w:rPr>
        <w:t>na podstawie art. 7 ustawy z dnia 13 kwietnia 2022 r. o szczególnych rozwiązaniach w zakresie przeciwdziałania wspieraniu agresji na Ukrainę oraz służących ochronie bezpieczeństwa narodowego (</w:t>
      </w:r>
      <w:proofErr w:type="spellStart"/>
      <w:r w:rsidRPr="0086112B">
        <w:rPr>
          <w:rFonts w:ascii="Times New Roman" w:hAnsi="Times New Roman" w:cs="Times New Roman"/>
          <w:b/>
          <w:bCs/>
          <w:sz w:val="22"/>
          <w:szCs w:val="22"/>
        </w:rPr>
        <w:t>t.j</w:t>
      </w:r>
      <w:proofErr w:type="spellEnd"/>
      <w:r w:rsidRPr="0086112B">
        <w:rPr>
          <w:rFonts w:ascii="Times New Roman" w:hAnsi="Times New Roman" w:cs="Times New Roman"/>
          <w:b/>
          <w:bCs/>
          <w:sz w:val="22"/>
          <w:szCs w:val="22"/>
        </w:rPr>
        <w:t>. Dz.U. z 2023 r. poz. 1497 ze zm.) z postępowania o udzielenie zamówienia publicznego wyklucza się:</w:t>
      </w:r>
      <w:r w:rsidRPr="0086112B">
        <w:rPr>
          <w:rFonts w:ascii="Times New Roman" w:hAnsi="Times New Roman" w:cs="Times New Roman"/>
          <w:sz w:val="22"/>
          <w:szCs w:val="22"/>
        </w:rPr>
        <w:t xml:space="preserve"> </w:t>
      </w:r>
    </w:p>
    <w:p w14:paraId="581024FA" w14:textId="3C6490F4" w:rsidR="003D6646" w:rsidRPr="0086112B" w:rsidRDefault="003D6646" w:rsidP="003D6646">
      <w:pPr>
        <w:jc w:val="both"/>
        <w:rPr>
          <w:rFonts w:ascii="Times New Roman" w:hAnsi="Times New Roman" w:cs="Times New Roman"/>
          <w:sz w:val="22"/>
          <w:szCs w:val="22"/>
        </w:rPr>
      </w:pPr>
      <w:r w:rsidRPr="0086112B">
        <w:rPr>
          <w:rFonts w:ascii="Times New Roman" w:hAnsi="Times New Roman" w:cs="Times New Roman"/>
          <w:sz w:val="22"/>
          <w:szCs w:val="22"/>
        </w:rPr>
        <w:t>3.</w:t>
      </w:r>
      <w:r w:rsidR="00B06149">
        <w:rPr>
          <w:rFonts w:ascii="Times New Roman" w:hAnsi="Times New Roman" w:cs="Times New Roman"/>
          <w:sz w:val="22"/>
          <w:szCs w:val="22"/>
        </w:rPr>
        <w:t>9</w:t>
      </w:r>
      <w:r w:rsidRPr="0086112B">
        <w:rPr>
          <w:rFonts w:ascii="Times New Roman" w:hAnsi="Times New Roman" w:cs="Times New Roman"/>
          <w:sz w:val="22"/>
          <w:szCs w:val="22"/>
        </w:rPr>
        <w:t>.</w:t>
      </w:r>
      <w:r>
        <w:rPr>
          <w:rFonts w:ascii="Times New Roman" w:hAnsi="Times New Roman" w:cs="Times New Roman"/>
          <w:sz w:val="22"/>
          <w:szCs w:val="22"/>
        </w:rPr>
        <w:t>1</w:t>
      </w:r>
      <w:r w:rsidRPr="0086112B">
        <w:rPr>
          <w:rFonts w:ascii="Times New Roman" w:hAnsi="Times New Roman" w:cs="Times New Roman"/>
          <w:sz w:val="22"/>
          <w:szCs w:val="22"/>
        </w:rPr>
        <w:t>)</w:t>
      </w:r>
      <w:r>
        <w:rPr>
          <w:rFonts w:ascii="Times New Roman" w:hAnsi="Times New Roman" w:cs="Times New Roman"/>
          <w:sz w:val="22"/>
          <w:szCs w:val="22"/>
        </w:rPr>
        <w:t xml:space="preserve"> </w:t>
      </w:r>
      <w:r w:rsidRPr="0086112B">
        <w:rPr>
          <w:rFonts w:ascii="Times New Roman" w:hAnsi="Times New Roman" w:cs="Times New Roman"/>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E67828D" w14:textId="3260BF44" w:rsidR="003D6646" w:rsidRPr="0086112B" w:rsidRDefault="003D6646" w:rsidP="003D6646">
      <w:pPr>
        <w:jc w:val="both"/>
        <w:rPr>
          <w:rFonts w:ascii="Times New Roman" w:hAnsi="Times New Roman" w:cs="Times New Roman"/>
          <w:sz w:val="22"/>
          <w:szCs w:val="22"/>
        </w:rPr>
      </w:pPr>
      <w:r w:rsidRPr="0086112B">
        <w:rPr>
          <w:rFonts w:ascii="Times New Roman" w:hAnsi="Times New Roman" w:cs="Times New Roman"/>
          <w:sz w:val="22"/>
          <w:szCs w:val="22"/>
        </w:rPr>
        <w:t>3.</w:t>
      </w:r>
      <w:r w:rsidR="00B06149">
        <w:rPr>
          <w:rFonts w:ascii="Times New Roman" w:hAnsi="Times New Roman" w:cs="Times New Roman"/>
          <w:sz w:val="22"/>
          <w:szCs w:val="22"/>
        </w:rPr>
        <w:t>9</w:t>
      </w:r>
      <w:r w:rsidRPr="0086112B">
        <w:rPr>
          <w:rFonts w:ascii="Times New Roman" w:hAnsi="Times New Roman" w:cs="Times New Roman"/>
          <w:sz w:val="22"/>
          <w:szCs w:val="22"/>
        </w:rPr>
        <w:t>.</w:t>
      </w:r>
      <w:r>
        <w:rPr>
          <w:rFonts w:ascii="Times New Roman" w:hAnsi="Times New Roman" w:cs="Times New Roman"/>
          <w:sz w:val="22"/>
          <w:szCs w:val="22"/>
        </w:rPr>
        <w:t>2</w:t>
      </w:r>
      <w:r w:rsidRPr="0086112B">
        <w:rPr>
          <w:rFonts w:ascii="Times New Roman" w:hAnsi="Times New Roman" w:cs="Times New Roman"/>
          <w:sz w:val="22"/>
          <w:szCs w:val="22"/>
        </w:rPr>
        <w:t xml:space="preserve">) wykonawcę oraz uczestnika konkursu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4086577" w14:textId="69B52222" w:rsidR="003D6646" w:rsidRPr="0086112B" w:rsidRDefault="003D6646" w:rsidP="003D6646">
      <w:pPr>
        <w:jc w:val="both"/>
        <w:rPr>
          <w:rFonts w:ascii="Times New Roman" w:hAnsi="Times New Roman" w:cs="Times New Roman"/>
          <w:sz w:val="22"/>
          <w:szCs w:val="22"/>
        </w:rPr>
      </w:pPr>
      <w:r w:rsidRPr="0086112B">
        <w:rPr>
          <w:rFonts w:ascii="Times New Roman" w:hAnsi="Times New Roman" w:cs="Times New Roman"/>
          <w:sz w:val="22"/>
          <w:szCs w:val="22"/>
        </w:rPr>
        <w:t>3.</w:t>
      </w:r>
      <w:r w:rsidR="00B06149">
        <w:rPr>
          <w:rFonts w:ascii="Times New Roman" w:hAnsi="Times New Roman" w:cs="Times New Roman"/>
          <w:sz w:val="22"/>
          <w:szCs w:val="22"/>
        </w:rPr>
        <w:t>9</w:t>
      </w:r>
      <w:r w:rsidRPr="0086112B">
        <w:rPr>
          <w:rFonts w:ascii="Times New Roman" w:hAnsi="Times New Roman" w:cs="Times New Roman"/>
          <w:sz w:val="22"/>
          <w:szCs w:val="22"/>
        </w:rPr>
        <w:t>.</w:t>
      </w:r>
      <w:r>
        <w:rPr>
          <w:rFonts w:ascii="Times New Roman" w:hAnsi="Times New Roman" w:cs="Times New Roman"/>
          <w:sz w:val="22"/>
          <w:szCs w:val="22"/>
        </w:rPr>
        <w:t>3)</w:t>
      </w:r>
      <w:r w:rsidRPr="0086112B">
        <w:rPr>
          <w:rFonts w:ascii="Times New Roman" w:hAnsi="Times New Roman" w:cs="Times New Roman"/>
          <w:sz w:val="22"/>
          <w:szCs w:val="22"/>
        </w:rPr>
        <w:t xml:space="preserve">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31296504" w14:textId="77777777" w:rsidR="003D6646" w:rsidRDefault="003D6646" w:rsidP="003D6646">
      <w:pPr>
        <w:tabs>
          <w:tab w:val="num" w:pos="720"/>
        </w:tabs>
        <w:jc w:val="both"/>
        <w:textAlignment w:val="baseline"/>
        <w:rPr>
          <w:rFonts w:ascii="Times New Roman" w:hAnsi="Times New Roman" w:cs="Times New Roman"/>
          <w:sz w:val="22"/>
          <w:szCs w:val="22"/>
        </w:rPr>
      </w:pPr>
    </w:p>
    <w:p w14:paraId="1C151BAE" w14:textId="77777777" w:rsidR="003D6646" w:rsidRPr="00D36A2C" w:rsidRDefault="003D6646" w:rsidP="003D6646">
      <w:pPr>
        <w:pStyle w:val="Tekstpodstawowy31"/>
        <w:tabs>
          <w:tab w:val="left" w:pos="1571"/>
        </w:tabs>
        <w:rPr>
          <w:rFonts w:ascii="Times New Roman" w:hAnsi="Times New Roman" w:cs="Times New Roman"/>
          <w:sz w:val="22"/>
          <w:szCs w:val="22"/>
        </w:rPr>
      </w:pPr>
      <w:r w:rsidRPr="00D36A2C">
        <w:rPr>
          <w:rFonts w:ascii="Times New Roman" w:hAnsi="Times New Roman" w:cs="Times New Roman"/>
          <w:sz w:val="22"/>
          <w:szCs w:val="22"/>
        </w:rPr>
        <w:t>Lista podmiotów objętych sankcjami dostępna jest pod linkiem:</w:t>
      </w:r>
    </w:p>
    <w:p w14:paraId="70D391CA" w14:textId="77777777" w:rsidR="003D6646" w:rsidRPr="00D36A2C" w:rsidRDefault="00000000" w:rsidP="003D6646">
      <w:pPr>
        <w:jc w:val="both"/>
        <w:rPr>
          <w:rFonts w:ascii="Times New Roman" w:hAnsi="Times New Roman" w:cs="Times New Roman"/>
          <w:sz w:val="22"/>
          <w:szCs w:val="22"/>
        </w:rPr>
      </w:pPr>
      <w:hyperlink r:id="rId9" w:history="1">
        <w:r w:rsidR="003D6646" w:rsidRPr="00D36A2C">
          <w:rPr>
            <w:rStyle w:val="Hipercze"/>
            <w:rFonts w:ascii="Times New Roman" w:hAnsi="Times New Roman" w:cs="Times New Roman"/>
            <w:sz w:val="22"/>
            <w:szCs w:val="22"/>
          </w:rPr>
          <w:t>https://www.gov.pl/web/mswia/lista-osob-i-podmiotow-objetych-sankcjami</w:t>
        </w:r>
      </w:hyperlink>
    </w:p>
    <w:p w14:paraId="7F8CD955" w14:textId="77777777" w:rsidR="003D6646" w:rsidRPr="00D36A2C" w:rsidRDefault="003D6646" w:rsidP="003D6646">
      <w:pPr>
        <w:pStyle w:val="Standard"/>
        <w:jc w:val="both"/>
        <w:rPr>
          <w:rFonts w:cs="Times New Roman"/>
          <w:b/>
          <w:bCs/>
          <w:sz w:val="22"/>
          <w:szCs w:val="22"/>
          <w:lang w:val="pl-PL"/>
        </w:rPr>
      </w:pPr>
    </w:p>
    <w:p w14:paraId="597A81E5" w14:textId="77777777" w:rsidR="003D6646" w:rsidRPr="00D36A2C" w:rsidRDefault="003D6646" w:rsidP="003D6646">
      <w:pPr>
        <w:pStyle w:val="Standard"/>
        <w:jc w:val="both"/>
        <w:rPr>
          <w:rFonts w:cs="Times New Roman"/>
          <w:b/>
          <w:bCs/>
          <w:sz w:val="22"/>
          <w:szCs w:val="22"/>
          <w:lang w:val="pl-PL"/>
        </w:rPr>
      </w:pPr>
      <w:r w:rsidRPr="00D36A2C">
        <w:rPr>
          <w:rFonts w:cs="Times New Roman"/>
          <w:b/>
          <w:bCs/>
          <w:sz w:val="22"/>
          <w:szCs w:val="22"/>
          <w:lang w:val="pl-PL"/>
        </w:rPr>
        <w:t>4. Termin i warunki realizacji zamówienia</w:t>
      </w:r>
    </w:p>
    <w:p w14:paraId="0D511890" w14:textId="29C2463B" w:rsidR="00306BC2" w:rsidRPr="007457D4" w:rsidRDefault="003D6646" w:rsidP="00306BC2">
      <w:pPr>
        <w:jc w:val="both"/>
        <w:rPr>
          <w:rFonts w:ascii="Times New Roman" w:hAnsi="Times New Roman" w:cs="Times New Roman"/>
          <w:sz w:val="22"/>
          <w:szCs w:val="22"/>
        </w:rPr>
      </w:pPr>
      <w:r w:rsidRPr="0072516D">
        <w:rPr>
          <w:rFonts w:cs="Times New Roman"/>
          <w:sz w:val="22"/>
          <w:szCs w:val="22"/>
        </w:rPr>
        <w:t>4.1</w:t>
      </w:r>
      <w:r w:rsidRPr="0072516D">
        <w:rPr>
          <w:rFonts w:cs="Times New Roman"/>
          <w:b/>
          <w:bCs/>
          <w:sz w:val="22"/>
          <w:szCs w:val="22"/>
        </w:rPr>
        <w:t xml:space="preserve">. </w:t>
      </w:r>
      <w:r w:rsidR="00306BC2" w:rsidRPr="007457D4">
        <w:rPr>
          <w:rFonts w:ascii="Times New Roman" w:hAnsi="Times New Roman" w:cs="Times New Roman"/>
          <w:sz w:val="22"/>
          <w:szCs w:val="22"/>
        </w:rPr>
        <w:t>Umowa zostanie zawarta na okres 36 m-</w:t>
      </w:r>
      <w:proofErr w:type="spellStart"/>
      <w:r w:rsidR="00306BC2" w:rsidRPr="007457D4">
        <w:rPr>
          <w:rFonts w:ascii="Times New Roman" w:hAnsi="Times New Roman" w:cs="Times New Roman"/>
          <w:sz w:val="22"/>
          <w:szCs w:val="22"/>
        </w:rPr>
        <w:t>cy</w:t>
      </w:r>
      <w:proofErr w:type="spellEnd"/>
      <w:r w:rsidR="00306BC2">
        <w:rPr>
          <w:rFonts w:ascii="Times New Roman" w:hAnsi="Times New Roman" w:cs="Times New Roman"/>
          <w:sz w:val="22"/>
          <w:szCs w:val="22"/>
        </w:rPr>
        <w:t xml:space="preserve"> od dnia podpisania umowy.</w:t>
      </w:r>
    </w:p>
    <w:p w14:paraId="7B28172A" w14:textId="4B8BFDB6" w:rsidR="00306BC2" w:rsidRPr="007457D4" w:rsidRDefault="00306BC2" w:rsidP="00306BC2">
      <w:pPr>
        <w:jc w:val="both"/>
        <w:rPr>
          <w:rFonts w:ascii="Times New Roman" w:hAnsi="Times New Roman" w:cs="Times New Roman"/>
          <w:sz w:val="22"/>
          <w:szCs w:val="22"/>
        </w:rPr>
      </w:pPr>
      <w:r>
        <w:rPr>
          <w:rFonts w:ascii="Times New Roman" w:hAnsi="Times New Roman" w:cs="Times New Roman"/>
          <w:sz w:val="22"/>
          <w:szCs w:val="22"/>
        </w:rPr>
        <w:t>4.2</w:t>
      </w:r>
      <w:r w:rsidRPr="007457D4">
        <w:rPr>
          <w:rFonts w:ascii="Times New Roman" w:hAnsi="Times New Roman" w:cs="Times New Roman"/>
          <w:sz w:val="22"/>
          <w:szCs w:val="22"/>
        </w:rPr>
        <w:t xml:space="preserve">.Termin płatności wynagrodzenia Wykonawcy wynosi 30 dni od daty otrzymania prawidłowo wystawionej faktury VAT. </w:t>
      </w:r>
    </w:p>
    <w:p w14:paraId="4C0D91B4" w14:textId="0DBDF5D1" w:rsidR="00306BC2" w:rsidRPr="007457D4" w:rsidRDefault="00306BC2" w:rsidP="00306BC2">
      <w:pPr>
        <w:jc w:val="both"/>
        <w:rPr>
          <w:rFonts w:ascii="Times New Roman" w:hAnsi="Times New Roman" w:cs="Times New Roman"/>
          <w:sz w:val="22"/>
          <w:szCs w:val="22"/>
        </w:rPr>
      </w:pPr>
      <w:r>
        <w:rPr>
          <w:rFonts w:ascii="Times New Roman" w:hAnsi="Times New Roman" w:cs="Times New Roman"/>
          <w:sz w:val="22"/>
          <w:szCs w:val="22"/>
        </w:rPr>
        <w:t>4.</w:t>
      </w:r>
      <w:r w:rsidRPr="007457D4">
        <w:rPr>
          <w:rFonts w:ascii="Times New Roman" w:hAnsi="Times New Roman" w:cs="Times New Roman"/>
          <w:sz w:val="22"/>
          <w:szCs w:val="22"/>
        </w:rPr>
        <w:t>3. Termin związania ofertą – 30 dni od dnia otwarcia ofert.</w:t>
      </w:r>
    </w:p>
    <w:p w14:paraId="46BDE1E5" w14:textId="3F9B9283" w:rsidR="003D6646" w:rsidRDefault="003D6646" w:rsidP="00306BC2">
      <w:pPr>
        <w:pStyle w:val="Standard"/>
        <w:jc w:val="both"/>
        <w:rPr>
          <w:rFonts w:cs="Times New Roman"/>
          <w:b/>
          <w:bCs/>
          <w:sz w:val="22"/>
          <w:szCs w:val="22"/>
        </w:rPr>
      </w:pPr>
    </w:p>
    <w:p w14:paraId="7D8FE7BA" w14:textId="77777777" w:rsidR="003D6646" w:rsidRPr="00B82495" w:rsidRDefault="003D6646" w:rsidP="003D6646">
      <w:pPr>
        <w:jc w:val="both"/>
        <w:rPr>
          <w:rFonts w:ascii="Times New Roman" w:hAnsi="Times New Roman" w:cs="Times New Roman"/>
          <w:b/>
          <w:bCs/>
          <w:sz w:val="22"/>
          <w:szCs w:val="22"/>
        </w:rPr>
      </w:pPr>
      <w:r>
        <w:rPr>
          <w:rFonts w:ascii="Times New Roman" w:hAnsi="Times New Roman" w:cs="Times New Roman"/>
          <w:b/>
          <w:bCs/>
          <w:sz w:val="22"/>
          <w:szCs w:val="22"/>
        </w:rPr>
        <w:t>5</w:t>
      </w:r>
      <w:r w:rsidRPr="00B82495">
        <w:rPr>
          <w:rFonts w:ascii="Times New Roman" w:hAnsi="Times New Roman" w:cs="Times New Roman"/>
          <w:b/>
          <w:bCs/>
          <w:sz w:val="22"/>
          <w:szCs w:val="22"/>
        </w:rPr>
        <w:t>. Informacje o sposobie porozumiewania się Zamawiającego z Wykonawcami, a także wskazanie osób uprawnionych do porozumiewania się z Wykonawcami.</w:t>
      </w:r>
    </w:p>
    <w:p w14:paraId="14B9CD19" w14:textId="77777777" w:rsidR="003D6646" w:rsidRPr="00937DEE" w:rsidRDefault="003D6646" w:rsidP="003D6646">
      <w:pPr>
        <w:jc w:val="both"/>
        <w:rPr>
          <w:rFonts w:ascii="Times New Roman" w:hAnsi="Times New Roman" w:cs="Times New Roman"/>
          <w:sz w:val="22"/>
          <w:szCs w:val="22"/>
        </w:rPr>
      </w:pPr>
      <w:r>
        <w:rPr>
          <w:rFonts w:ascii="Times New Roman" w:hAnsi="Times New Roman" w:cs="Times New Roman"/>
          <w:sz w:val="22"/>
          <w:szCs w:val="22"/>
        </w:rPr>
        <w:t>5.</w:t>
      </w:r>
      <w:r w:rsidRPr="00937DEE">
        <w:rPr>
          <w:rFonts w:ascii="Times New Roman" w:hAnsi="Times New Roman" w:cs="Times New Roman"/>
          <w:sz w:val="22"/>
          <w:szCs w:val="22"/>
        </w:rPr>
        <w:t>1. Dokumenty lub informacje Zamawiający i Wykonawcy przekazywać będą drogą elektroniczną.</w:t>
      </w:r>
    </w:p>
    <w:p w14:paraId="36FDFBBE" w14:textId="77777777" w:rsidR="003D6646" w:rsidRPr="00937DEE" w:rsidRDefault="003D6646" w:rsidP="003D6646">
      <w:pPr>
        <w:jc w:val="both"/>
        <w:rPr>
          <w:rFonts w:ascii="Times New Roman" w:hAnsi="Times New Roman" w:cs="Times New Roman"/>
        </w:rPr>
      </w:pPr>
      <w:r>
        <w:rPr>
          <w:rFonts w:ascii="Times New Roman" w:hAnsi="Times New Roman" w:cs="Times New Roman"/>
          <w:sz w:val="22"/>
          <w:szCs w:val="22"/>
        </w:rPr>
        <w:t>5.</w:t>
      </w:r>
      <w:r w:rsidRPr="00937DEE">
        <w:rPr>
          <w:rFonts w:ascii="Times New Roman" w:hAnsi="Times New Roman" w:cs="Times New Roman"/>
          <w:sz w:val="22"/>
          <w:szCs w:val="22"/>
        </w:rPr>
        <w:t xml:space="preserve">2. Korespondencję, w tym wnioski o wyjaśnienia treści warunków przetargu poniżej 130 000 zł należy kierować na adres e-mail: </w:t>
      </w:r>
      <w:hyperlink r:id="rId10" w:history="1">
        <w:r w:rsidRPr="00DE4928">
          <w:rPr>
            <w:rStyle w:val="Hipercze"/>
            <w:rFonts w:ascii="Times New Roman" w:hAnsi="Times New Roman" w:cs="Times New Roman"/>
            <w:b/>
            <w:bCs/>
            <w:sz w:val="22"/>
            <w:szCs w:val="22"/>
          </w:rPr>
          <w:t>zamowienia@csklublin.pl</w:t>
        </w:r>
      </w:hyperlink>
    </w:p>
    <w:p w14:paraId="48AF82B0" w14:textId="6BD6ED3A" w:rsidR="003D6646" w:rsidRPr="00937DEE" w:rsidRDefault="003D6646" w:rsidP="003D6646">
      <w:pPr>
        <w:jc w:val="both"/>
        <w:rPr>
          <w:rFonts w:ascii="Times New Roman" w:hAnsi="Times New Roman" w:cs="Times New Roman"/>
          <w:sz w:val="22"/>
          <w:szCs w:val="22"/>
        </w:rPr>
      </w:pPr>
      <w:r>
        <w:rPr>
          <w:rFonts w:ascii="Times New Roman" w:hAnsi="Times New Roman" w:cs="Times New Roman"/>
          <w:sz w:val="22"/>
          <w:szCs w:val="22"/>
        </w:rPr>
        <w:t>5.</w:t>
      </w:r>
      <w:r w:rsidRPr="00937DEE">
        <w:rPr>
          <w:rFonts w:ascii="Times New Roman" w:hAnsi="Times New Roman" w:cs="Times New Roman"/>
          <w:sz w:val="22"/>
          <w:szCs w:val="22"/>
        </w:rPr>
        <w:t xml:space="preserve">3. Do udzielania informacji upoważniona jest </w:t>
      </w:r>
      <w:r w:rsidR="00306BC2">
        <w:rPr>
          <w:rFonts w:ascii="Times New Roman" w:hAnsi="Times New Roman" w:cs="Times New Roman"/>
          <w:sz w:val="22"/>
          <w:szCs w:val="22"/>
        </w:rPr>
        <w:t>Agnieszka Piotrowska</w:t>
      </w:r>
      <w:r w:rsidRPr="00937DEE">
        <w:rPr>
          <w:rFonts w:ascii="Times New Roman" w:hAnsi="Times New Roman" w:cs="Times New Roman"/>
          <w:sz w:val="22"/>
          <w:szCs w:val="22"/>
        </w:rPr>
        <w:t>.</w:t>
      </w:r>
    </w:p>
    <w:p w14:paraId="10356B8A" w14:textId="5490FE17" w:rsidR="003D6646" w:rsidRDefault="003D6646" w:rsidP="003D6646">
      <w:pPr>
        <w:jc w:val="both"/>
        <w:rPr>
          <w:rFonts w:ascii="Times New Roman" w:hAnsi="Times New Roman" w:cs="Times New Roman"/>
          <w:sz w:val="20"/>
          <w:szCs w:val="20"/>
        </w:rPr>
      </w:pPr>
      <w:r w:rsidRPr="00BE2FF9">
        <w:rPr>
          <w:rFonts w:ascii="Times New Roman" w:hAnsi="Times New Roman" w:cs="Times New Roman"/>
          <w:sz w:val="20"/>
          <w:szCs w:val="20"/>
        </w:rPr>
        <w:t xml:space="preserve">Wskazana osoba jest uprawniona wyłącznie do kontaktów w kwestiach technicznych bądź porządkowych. W przypadku telefonów w innych sprawach </w:t>
      </w:r>
      <w:r w:rsidRPr="00BE2FF9">
        <w:rPr>
          <w:rFonts w:ascii="Times New Roman" w:hAnsi="Times New Roman" w:cs="Times New Roman"/>
          <w:b/>
          <w:bCs/>
          <w:sz w:val="20"/>
          <w:szCs w:val="20"/>
        </w:rPr>
        <w:t>odpowiedzi ustne nie będą udzielane</w:t>
      </w:r>
      <w:r w:rsidRPr="00BE2FF9">
        <w:rPr>
          <w:rFonts w:ascii="Times New Roman" w:hAnsi="Times New Roman" w:cs="Times New Roman"/>
          <w:sz w:val="20"/>
          <w:szCs w:val="20"/>
        </w:rPr>
        <w:t>. Zamawiający informuje, że nie może prowadzić z Wykonawcami komunikacji ustnej w innych przypadkach niż dotyczące informacji, które nie są istotne (w szczególności nie dotyczą ogłoszenia o zamówieniu, dokumentów zamówienia, czy ofert). Ponadto Zamawiający uprzedza, że z treści ewentualnych rozmów z Wykonawcami będzie sporządzał notatki służbowe. W każdym zatem przypadku potrzeby zasięgnięcia informacji u Zamawiającego, po weryfikacji dokumentacji zamówienia i bezsprzecznym ustaleniu, iż poszukiwana informacja nie została już zapisana w tej dokumentacji, należy przesłać e-mail na adres</w:t>
      </w:r>
      <w:r>
        <w:rPr>
          <w:rFonts w:ascii="Times New Roman" w:hAnsi="Times New Roman" w:cs="Times New Roman"/>
          <w:sz w:val="20"/>
          <w:szCs w:val="20"/>
        </w:rPr>
        <w:t xml:space="preserve">: </w:t>
      </w:r>
      <w:hyperlink r:id="rId11" w:history="1">
        <w:r w:rsidRPr="00DE4928">
          <w:rPr>
            <w:rStyle w:val="Hipercze"/>
            <w:rFonts w:ascii="Times New Roman" w:hAnsi="Times New Roman" w:cs="Times New Roman"/>
            <w:sz w:val="20"/>
            <w:szCs w:val="20"/>
          </w:rPr>
          <w:t>zamowienia@csklublin.pl</w:t>
        </w:r>
      </w:hyperlink>
    </w:p>
    <w:p w14:paraId="6C6B3930" w14:textId="77777777" w:rsidR="003D6646" w:rsidRDefault="003D6646" w:rsidP="003D6646">
      <w:pPr>
        <w:jc w:val="both"/>
        <w:rPr>
          <w:rFonts w:ascii="Times New Roman" w:hAnsi="Times New Roman" w:cs="Times New Roman"/>
          <w:b/>
          <w:bCs/>
          <w:sz w:val="22"/>
          <w:szCs w:val="22"/>
        </w:rPr>
      </w:pPr>
    </w:p>
    <w:p w14:paraId="687DDF25" w14:textId="77777777" w:rsidR="003D6646" w:rsidRPr="00A9241D" w:rsidRDefault="003D6646" w:rsidP="003D6646">
      <w:pPr>
        <w:jc w:val="both"/>
        <w:rPr>
          <w:rFonts w:ascii="Times New Roman" w:hAnsi="Times New Roman" w:cs="Times New Roman"/>
          <w:b/>
          <w:bCs/>
          <w:sz w:val="22"/>
          <w:szCs w:val="22"/>
        </w:rPr>
      </w:pPr>
      <w:r>
        <w:rPr>
          <w:rFonts w:ascii="Times New Roman" w:hAnsi="Times New Roman" w:cs="Times New Roman"/>
          <w:b/>
          <w:bCs/>
          <w:sz w:val="22"/>
          <w:szCs w:val="22"/>
        </w:rPr>
        <w:t>6</w:t>
      </w:r>
      <w:r w:rsidRPr="00A9241D">
        <w:rPr>
          <w:rFonts w:ascii="Times New Roman" w:hAnsi="Times New Roman" w:cs="Times New Roman"/>
          <w:b/>
          <w:bCs/>
          <w:sz w:val="22"/>
          <w:szCs w:val="22"/>
        </w:rPr>
        <w:t>. OFERTA:</w:t>
      </w:r>
    </w:p>
    <w:p w14:paraId="3FE68042" w14:textId="77777777" w:rsidR="003D6646" w:rsidRPr="008D426F" w:rsidRDefault="003D6646" w:rsidP="003D6646">
      <w:pPr>
        <w:jc w:val="both"/>
        <w:rPr>
          <w:rFonts w:ascii="Times New Roman" w:hAnsi="Times New Roman" w:cs="Times New Roman"/>
          <w:b/>
          <w:bCs/>
          <w:sz w:val="22"/>
          <w:szCs w:val="22"/>
        </w:rPr>
      </w:pPr>
      <w:r>
        <w:rPr>
          <w:rFonts w:ascii="Times New Roman" w:hAnsi="Times New Roman" w:cs="Times New Roman"/>
          <w:sz w:val="22"/>
          <w:szCs w:val="22"/>
        </w:rPr>
        <w:t>6.</w:t>
      </w:r>
      <w:r w:rsidRPr="008D426F">
        <w:rPr>
          <w:rFonts w:ascii="Times New Roman" w:hAnsi="Times New Roman" w:cs="Times New Roman"/>
          <w:sz w:val="22"/>
          <w:szCs w:val="22"/>
        </w:rPr>
        <w:t xml:space="preserve">1. </w:t>
      </w:r>
      <w:r w:rsidRPr="008D426F">
        <w:rPr>
          <w:rFonts w:ascii="Times New Roman" w:hAnsi="Times New Roman" w:cs="Times New Roman"/>
          <w:b/>
          <w:bCs/>
          <w:sz w:val="22"/>
          <w:szCs w:val="22"/>
        </w:rPr>
        <w:t>Oferta</w:t>
      </w:r>
      <w:r w:rsidRPr="008D426F">
        <w:rPr>
          <w:rFonts w:ascii="Times New Roman" w:hAnsi="Times New Roman" w:cs="Times New Roman"/>
          <w:sz w:val="22"/>
          <w:szCs w:val="22"/>
        </w:rPr>
        <w:t xml:space="preserve"> powinna zostać przygotowana zgodnie z wymogami zawartymi w niniejszym punkcie, </w:t>
      </w:r>
      <w:r>
        <w:rPr>
          <w:rFonts w:ascii="Times New Roman" w:hAnsi="Times New Roman" w:cs="Times New Roman"/>
          <w:sz w:val="22"/>
          <w:szCs w:val="22"/>
        </w:rPr>
        <w:br/>
      </w:r>
      <w:r w:rsidRPr="008D426F">
        <w:rPr>
          <w:rFonts w:ascii="Times New Roman" w:hAnsi="Times New Roman" w:cs="Times New Roman"/>
          <w:sz w:val="22"/>
          <w:szCs w:val="22"/>
        </w:rPr>
        <w:t xml:space="preserve">w języku polskim i </w:t>
      </w:r>
      <w:r w:rsidRPr="008D426F">
        <w:rPr>
          <w:rFonts w:ascii="Times New Roman" w:hAnsi="Times New Roman" w:cs="Times New Roman"/>
          <w:b/>
          <w:bCs/>
          <w:sz w:val="22"/>
          <w:szCs w:val="22"/>
        </w:rPr>
        <w:t>powinna zawierać:</w:t>
      </w:r>
    </w:p>
    <w:p w14:paraId="08D33A73" w14:textId="77777777" w:rsidR="003D6646" w:rsidRPr="00975A00" w:rsidRDefault="003D6646" w:rsidP="003D6646">
      <w:pPr>
        <w:jc w:val="both"/>
        <w:rPr>
          <w:rFonts w:ascii="Times New Roman" w:hAnsi="Times New Roman" w:cs="Times New Roman"/>
          <w:b/>
          <w:bCs/>
          <w:sz w:val="22"/>
          <w:szCs w:val="22"/>
        </w:rPr>
      </w:pPr>
      <w:r>
        <w:rPr>
          <w:rFonts w:ascii="Times New Roman" w:hAnsi="Times New Roman" w:cs="Times New Roman"/>
          <w:sz w:val="22"/>
          <w:szCs w:val="22"/>
        </w:rPr>
        <w:t>6.1.1.</w:t>
      </w:r>
      <w:r w:rsidRPr="008D426F">
        <w:rPr>
          <w:rFonts w:ascii="Times New Roman" w:hAnsi="Times New Roman" w:cs="Times New Roman"/>
          <w:sz w:val="22"/>
          <w:szCs w:val="22"/>
        </w:rPr>
        <w:t xml:space="preserve"> </w:t>
      </w:r>
      <w:r w:rsidRPr="008D426F">
        <w:rPr>
          <w:rFonts w:ascii="Times New Roman" w:hAnsi="Times New Roman" w:cs="Times New Roman"/>
          <w:color w:val="FF0000"/>
          <w:sz w:val="22"/>
          <w:szCs w:val="22"/>
        </w:rPr>
        <w:t xml:space="preserve">Formularz oferty </w:t>
      </w:r>
      <w:r w:rsidRPr="008D426F">
        <w:rPr>
          <w:rFonts w:ascii="Times New Roman" w:hAnsi="Times New Roman" w:cs="Times New Roman"/>
          <w:sz w:val="22"/>
          <w:szCs w:val="22"/>
        </w:rPr>
        <w:t>(</w:t>
      </w:r>
      <w:r w:rsidRPr="006663C8">
        <w:rPr>
          <w:rFonts w:ascii="Times New Roman" w:hAnsi="Times New Roman" w:cs="Times New Roman"/>
          <w:sz w:val="22"/>
          <w:szCs w:val="22"/>
        </w:rPr>
        <w:t>załącznik nr 1 do</w:t>
      </w:r>
      <w:r w:rsidRPr="00937DEE">
        <w:rPr>
          <w:rFonts w:ascii="Times New Roman" w:hAnsi="Times New Roman" w:cs="Times New Roman"/>
          <w:sz w:val="22"/>
          <w:szCs w:val="22"/>
        </w:rPr>
        <w:t xml:space="preserve"> warunków przetargu poniżej 130 000,00 zł</w:t>
      </w:r>
      <w:r w:rsidRPr="008D426F">
        <w:rPr>
          <w:rFonts w:ascii="Times New Roman" w:hAnsi="Times New Roman" w:cs="Times New Roman"/>
          <w:sz w:val="22"/>
          <w:szCs w:val="22"/>
        </w:rPr>
        <w:t>)</w:t>
      </w:r>
      <w:r>
        <w:rPr>
          <w:rFonts w:ascii="Times New Roman" w:hAnsi="Times New Roman" w:cs="Times New Roman"/>
          <w:sz w:val="22"/>
          <w:szCs w:val="22"/>
        </w:rPr>
        <w:t>.</w:t>
      </w:r>
      <w:r w:rsidRPr="008D426F">
        <w:rPr>
          <w:rFonts w:ascii="Times New Roman" w:hAnsi="Times New Roman" w:cs="Times New Roman"/>
          <w:sz w:val="22"/>
          <w:szCs w:val="22"/>
        </w:rPr>
        <w:t xml:space="preserve"> </w:t>
      </w:r>
    </w:p>
    <w:p w14:paraId="2A75F26B" w14:textId="77777777" w:rsidR="003D6646" w:rsidRPr="008D426F" w:rsidRDefault="003D6646" w:rsidP="003D6646">
      <w:pPr>
        <w:jc w:val="both"/>
        <w:rPr>
          <w:rFonts w:ascii="Times New Roman" w:hAnsi="Times New Roman" w:cs="Times New Roman"/>
          <w:sz w:val="22"/>
          <w:szCs w:val="22"/>
        </w:rPr>
      </w:pPr>
      <w:r>
        <w:rPr>
          <w:rFonts w:ascii="Times New Roman" w:hAnsi="Times New Roman" w:cs="Times New Roman"/>
          <w:sz w:val="22"/>
          <w:szCs w:val="22"/>
        </w:rPr>
        <w:t>6.1.2.</w:t>
      </w:r>
      <w:r w:rsidRPr="008D426F">
        <w:rPr>
          <w:rFonts w:ascii="Times New Roman" w:hAnsi="Times New Roman" w:cs="Times New Roman"/>
          <w:sz w:val="22"/>
          <w:szCs w:val="22"/>
        </w:rPr>
        <w:t xml:space="preserve"> </w:t>
      </w:r>
      <w:r w:rsidRPr="00722800">
        <w:rPr>
          <w:rFonts w:ascii="Times New Roman" w:hAnsi="Times New Roman" w:cs="Times New Roman"/>
          <w:color w:val="FF0000"/>
          <w:sz w:val="22"/>
          <w:szCs w:val="22"/>
        </w:rPr>
        <w:t>D</w:t>
      </w:r>
      <w:r w:rsidRPr="008D426F">
        <w:rPr>
          <w:rFonts w:ascii="Times New Roman" w:hAnsi="Times New Roman" w:cs="Times New Roman"/>
          <w:color w:val="FF0000"/>
          <w:sz w:val="22"/>
          <w:szCs w:val="22"/>
        </w:rPr>
        <w:t>okumenty potwierdzające,</w:t>
      </w:r>
      <w:r w:rsidRPr="008D426F">
        <w:rPr>
          <w:rFonts w:ascii="Times New Roman" w:hAnsi="Times New Roman" w:cs="Times New Roman"/>
          <w:sz w:val="22"/>
          <w:szCs w:val="22"/>
        </w:rPr>
        <w:t xml:space="preserve"> </w:t>
      </w:r>
      <w:r w:rsidRPr="008D426F">
        <w:rPr>
          <w:rFonts w:ascii="Times New Roman" w:hAnsi="Times New Roman" w:cs="Times New Roman"/>
          <w:color w:val="FF0000"/>
          <w:sz w:val="22"/>
          <w:szCs w:val="22"/>
        </w:rPr>
        <w:t xml:space="preserve">że osoby podpisujące ofertę są upoważnione </w:t>
      </w:r>
      <w:r w:rsidRPr="008D426F">
        <w:rPr>
          <w:rFonts w:ascii="Times New Roman" w:hAnsi="Times New Roman" w:cs="Times New Roman"/>
          <w:sz w:val="22"/>
          <w:szCs w:val="22"/>
        </w:rPr>
        <w:t>do podejmowania zobowiązań w imieniu firmy składającej ofertę, o ile nie wynikają one z przepisów prawa lub innych dokumentów (np. pełnomocnictwo) - jeżeli dotyczy.</w:t>
      </w:r>
    </w:p>
    <w:p w14:paraId="35719F8F" w14:textId="77777777" w:rsidR="003D6646" w:rsidRDefault="003D6646" w:rsidP="003D6646">
      <w:pPr>
        <w:jc w:val="both"/>
        <w:rPr>
          <w:rFonts w:ascii="Times New Roman" w:hAnsi="Times New Roman" w:cs="Times New Roman"/>
          <w:sz w:val="22"/>
          <w:szCs w:val="22"/>
        </w:rPr>
      </w:pPr>
    </w:p>
    <w:p w14:paraId="630301B8" w14:textId="77777777" w:rsidR="003D6646" w:rsidRPr="00975A00" w:rsidRDefault="003D6646" w:rsidP="003D6646">
      <w:pPr>
        <w:jc w:val="both"/>
        <w:rPr>
          <w:rFonts w:ascii="Times New Roman" w:hAnsi="Times New Roman" w:cs="Times New Roman"/>
          <w:b/>
          <w:bCs/>
          <w:sz w:val="22"/>
          <w:szCs w:val="22"/>
        </w:rPr>
      </w:pPr>
      <w:r>
        <w:rPr>
          <w:rFonts w:ascii="Times New Roman" w:hAnsi="Times New Roman" w:cs="Times New Roman"/>
          <w:sz w:val="22"/>
          <w:szCs w:val="22"/>
        </w:rPr>
        <w:t>6.</w:t>
      </w:r>
      <w:r w:rsidRPr="008D426F">
        <w:rPr>
          <w:rFonts w:ascii="Times New Roman" w:hAnsi="Times New Roman" w:cs="Times New Roman"/>
          <w:sz w:val="22"/>
          <w:szCs w:val="22"/>
        </w:rPr>
        <w:t>2.Wykonawca może złożyć tylko jedną ofertę</w:t>
      </w:r>
      <w:r>
        <w:rPr>
          <w:rFonts w:ascii="Times New Roman" w:hAnsi="Times New Roman" w:cs="Times New Roman"/>
          <w:sz w:val="22"/>
          <w:szCs w:val="22"/>
        </w:rPr>
        <w:t>.</w:t>
      </w:r>
    </w:p>
    <w:p w14:paraId="319D1AB5" w14:textId="77777777" w:rsidR="003D6646" w:rsidRPr="00F1655C" w:rsidRDefault="003D6646" w:rsidP="003D6646">
      <w:pPr>
        <w:jc w:val="both"/>
        <w:rPr>
          <w:rFonts w:ascii="Times New Roman" w:hAnsi="Times New Roman" w:cs="Times New Roman"/>
          <w:sz w:val="22"/>
          <w:szCs w:val="22"/>
        </w:rPr>
      </w:pPr>
      <w:r w:rsidRPr="00F1655C">
        <w:rPr>
          <w:rFonts w:ascii="Times New Roman" w:hAnsi="Times New Roman" w:cs="Times New Roman"/>
          <w:sz w:val="22"/>
          <w:szCs w:val="22"/>
        </w:rPr>
        <w:lastRenderedPageBreak/>
        <w:t>Zamawiający dopuszcza składanie ofert w wersji elektronicznej lub papierowej.</w:t>
      </w:r>
    </w:p>
    <w:p w14:paraId="73165902" w14:textId="77777777" w:rsidR="003D6646" w:rsidRPr="00F1655C" w:rsidRDefault="003D6646" w:rsidP="003D6646">
      <w:pPr>
        <w:rPr>
          <w:rFonts w:ascii="Times New Roman" w:hAnsi="Times New Roman" w:cs="Times New Roman"/>
          <w:sz w:val="22"/>
          <w:szCs w:val="22"/>
        </w:rPr>
      </w:pPr>
      <w:r w:rsidRPr="00F1655C">
        <w:rPr>
          <w:rFonts w:ascii="Times New Roman" w:hAnsi="Times New Roman" w:cs="Times New Roman"/>
          <w:b/>
          <w:bCs/>
          <w:color w:val="4472C4" w:themeColor="accent1"/>
          <w:sz w:val="22"/>
          <w:szCs w:val="22"/>
        </w:rPr>
        <w:t>6.2.1. w formie / postaci elektronicznej:</w:t>
      </w:r>
      <w:r w:rsidRPr="00F1655C">
        <w:rPr>
          <w:rFonts w:ascii="Times New Roman" w:hAnsi="Times New Roman" w:cs="Times New Roman"/>
          <w:sz w:val="22"/>
          <w:szCs w:val="22"/>
        </w:rPr>
        <w:t xml:space="preserve"> </w:t>
      </w:r>
    </w:p>
    <w:p w14:paraId="3B6197F7" w14:textId="592758A7" w:rsidR="003D6646" w:rsidRPr="00F1655C" w:rsidRDefault="003D6646" w:rsidP="003D6646">
      <w:pPr>
        <w:jc w:val="both"/>
        <w:rPr>
          <w:rFonts w:ascii="Times New Roman" w:hAnsi="Times New Roman" w:cs="Times New Roman"/>
          <w:sz w:val="22"/>
          <w:szCs w:val="22"/>
        </w:rPr>
      </w:pPr>
      <w:r w:rsidRPr="00F1655C">
        <w:rPr>
          <w:rFonts w:ascii="Times New Roman" w:hAnsi="Times New Roman" w:cs="Times New Roman"/>
          <w:sz w:val="22"/>
          <w:szCs w:val="22"/>
        </w:rPr>
        <w:t xml:space="preserve">6.2.1.1 Ofertę wraz z załącznikami określonymi powyżej w pkt 6.1 należy złożyć w terminie </w:t>
      </w:r>
      <w:r w:rsidRPr="00F1655C">
        <w:rPr>
          <w:rFonts w:ascii="Times New Roman" w:hAnsi="Times New Roman" w:cs="Times New Roman"/>
          <w:b/>
          <w:bCs/>
          <w:sz w:val="22"/>
          <w:szCs w:val="22"/>
        </w:rPr>
        <w:t xml:space="preserve">do dnia </w:t>
      </w:r>
      <w:r w:rsidR="00C90195" w:rsidRPr="00C90195">
        <w:rPr>
          <w:rFonts w:ascii="Times New Roman" w:hAnsi="Times New Roman" w:cs="Times New Roman"/>
          <w:b/>
          <w:bCs/>
          <w:color w:val="FF0000"/>
          <w:sz w:val="22"/>
          <w:szCs w:val="22"/>
        </w:rPr>
        <w:t>06</w:t>
      </w:r>
      <w:r w:rsidRPr="00C90195">
        <w:rPr>
          <w:rFonts w:ascii="Times New Roman" w:hAnsi="Times New Roman" w:cs="Times New Roman"/>
          <w:b/>
          <w:bCs/>
          <w:color w:val="FF0000"/>
          <w:sz w:val="22"/>
          <w:szCs w:val="22"/>
        </w:rPr>
        <w:t>.</w:t>
      </w:r>
      <w:r w:rsidRPr="00F1655C">
        <w:rPr>
          <w:rFonts w:ascii="Times New Roman" w:hAnsi="Times New Roman" w:cs="Times New Roman"/>
          <w:b/>
          <w:bCs/>
          <w:color w:val="FF0000"/>
          <w:sz w:val="22"/>
          <w:szCs w:val="22"/>
        </w:rPr>
        <w:t>0</w:t>
      </w:r>
      <w:r w:rsidR="00A0518B">
        <w:rPr>
          <w:rFonts w:ascii="Times New Roman" w:hAnsi="Times New Roman" w:cs="Times New Roman"/>
          <w:b/>
          <w:bCs/>
          <w:color w:val="FF0000"/>
          <w:sz w:val="22"/>
          <w:szCs w:val="22"/>
        </w:rPr>
        <w:t>5</w:t>
      </w:r>
      <w:r w:rsidRPr="00F1655C">
        <w:rPr>
          <w:rFonts w:ascii="Times New Roman" w:hAnsi="Times New Roman" w:cs="Times New Roman"/>
          <w:b/>
          <w:bCs/>
          <w:color w:val="FF0000"/>
          <w:sz w:val="22"/>
          <w:szCs w:val="22"/>
        </w:rPr>
        <w:t>.2024 r. do godziny 12:00</w:t>
      </w:r>
      <w:r w:rsidRPr="00F1655C">
        <w:rPr>
          <w:rFonts w:ascii="Times New Roman" w:hAnsi="Times New Roman" w:cs="Times New Roman"/>
          <w:sz w:val="22"/>
          <w:szCs w:val="22"/>
        </w:rPr>
        <w:t>, jako:</w:t>
      </w:r>
    </w:p>
    <w:p w14:paraId="2A0FAA7C" w14:textId="2709C57E" w:rsidR="003D6646" w:rsidRPr="00F1655C" w:rsidRDefault="003D6646" w:rsidP="003D6646">
      <w:pPr>
        <w:jc w:val="both"/>
        <w:rPr>
          <w:rFonts w:ascii="Times New Roman" w:hAnsi="Times New Roman" w:cs="Times New Roman"/>
          <w:sz w:val="22"/>
          <w:szCs w:val="22"/>
        </w:rPr>
      </w:pPr>
      <w:r w:rsidRPr="00F1655C">
        <w:rPr>
          <w:rFonts w:ascii="Times New Roman" w:hAnsi="Times New Roman" w:cs="Times New Roman"/>
          <w:b/>
          <w:bCs/>
          <w:sz w:val="22"/>
          <w:szCs w:val="22"/>
        </w:rPr>
        <w:t xml:space="preserve">a) dokument podpisany elektronicznie przez osoby uprawnione do reprezentowania Wykonawcy i przesłany na adres mailowy </w:t>
      </w:r>
      <w:hyperlink r:id="rId12" w:history="1">
        <w:r w:rsidRPr="00F1655C">
          <w:rPr>
            <w:rStyle w:val="Hipercze"/>
            <w:rFonts w:ascii="Times New Roman" w:hAnsi="Times New Roman" w:cs="Times New Roman"/>
            <w:b/>
            <w:bCs/>
            <w:sz w:val="22"/>
            <w:szCs w:val="22"/>
          </w:rPr>
          <w:t>zamowienia@csklublin.pl</w:t>
        </w:r>
      </w:hyperlink>
      <w:r w:rsidRPr="00F1655C">
        <w:rPr>
          <w:rFonts w:ascii="Times New Roman" w:hAnsi="Times New Roman" w:cs="Times New Roman"/>
          <w:sz w:val="22"/>
          <w:szCs w:val="22"/>
        </w:rPr>
        <w:t xml:space="preserve"> w temacie maila proszę podać: </w:t>
      </w:r>
      <w:r w:rsidRPr="00F1655C">
        <w:rPr>
          <w:rFonts w:ascii="Times New Roman" w:hAnsi="Times New Roman" w:cs="Times New Roman"/>
          <w:b/>
          <w:bCs/>
          <w:sz w:val="22"/>
          <w:szCs w:val="22"/>
        </w:rPr>
        <w:t xml:space="preserve">Oferta – </w:t>
      </w:r>
      <w:proofErr w:type="spellStart"/>
      <w:r w:rsidR="00F22A0F" w:rsidRPr="007457D4">
        <w:rPr>
          <w:rFonts w:ascii="Times New Roman" w:hAnsi="Times New Roman" w:cs="Times New Roman"/>
          <w:b/>
          <w:bCs/>
          <w:sz w:val="22"/>
          <w:szCs w:val="22"/>
        </w:rPr>
        <w:t>iKSORIS</w:t>
      </w:r>
      <w:proofErr w:type="spellEnd"/>
    </w:p>
    <w:p w14:paraId="360C2306" w14:textId="77777777" w:rsidR="003D6646" w:rsidRPr="00F1655C" w:rsidRDefault="003D6646" w:rsidP="003D6646">
      <w:pPr>
        <w:jc w:val="both"/>
        <w:rPr>
          <w:rFonts w:ascii="Times New Roman" w:hAnsi="Times New Roman" w:cs="Times New Roman"/>
          <w:sz w:val="22"/>
          <w:szCs w:val="22"/>
        </w:rPr>
      </w:pPr>
      <w:r w:rsidRPr="00F1655C">
        <w:rPr>
          <w:rFonts w:ascii="Times New Roman" w:hAnsi="Times New Roman" w:cs="Times New Roman"/>
          <w:sz w:val="22"/>
          <w:szCs w:val="22"/>
        </w:rPr>
        <w:t>lub</w:t>
      </w:r>
    </w:p>
    <w:p w14:paraId="0AA87E11" w14:textId="235704EE" w:rsidR="003D6646" w:rsidRPr="00F1655C" w:rsidRDefault="003D6646" w:rsidP="003D6646">
      <w:pPr>
        <w:jc w:val="both"/>
        <w:rPr>
          <w:rFonts w:ascii="Times New Roman" w:hAnsi="Times New Roman" w:cs="Times New Roman"/>
          <w:sz w:val="22"/>
          <w:szCs w:val="22"/>
        </w:rPr>
      </w:pPr>
      <w:r w:rsidRPr="00F1655C">
        <w:rPr>
          <w:rFonts w:ascii="Times New Roman" w:hAnsi="Times New Roman" w:cs="Times New Roman"/>
          <w:b/>
          <w:bCs/>
          <w:sz w:val="22"/>
          <w:szCs w:val="22"/>
        </w:rPr>
        <w:t>b) odwzorowanie cyfrowe (skan w formie pdf), uprzednio podpisanej oferty przez osoby uprawnione do reprezentowania Wykonawcy i przesłany na adres mailowy zamowienia@csklublin.pl</w:t>
      </w:r>
      <w:r w:rsidRPr="00F1655C">
        <w:rPr>
          <w:rFonts w:ascii="Times New Roman" w:hAnsi="Times New Roman" w:cs="Times New Roman"/>
          <w:sz w:val="22"/>
          <w:szCs w:val="22"/>
        </w:rPr>
        <w:t xml:space="preserve"> w temacie maila proszę podać: </w:t>
      </w:r>
      <w:r w:rsidRPr="00F1655C">
        <w:rPr>
          <w:rFonts w:ascii="Times New Roman" w:hAnsi="Times New Roman" w:cs="Times New Roman"/>
          <w:b/>
          <w:bCs/>
          <w:sz w:val="22"/>
          <w:szCs w:val="22"/>
        </w:rPr>
        <w:t xml:space="preserve">Oferta – </w:t>
      </w:r>
      <w:proofErr w:type="spellStart"/>
      <w:r w:rsidR="00F22A0F" w:rsidRPr="007457D4">
        <w:rPr>
          <w:rFonts w:ascii="Times New Roman" w:hAnsi="Times New Roman" w:cs="Times New Roman"/>
          <w:b/>
          <w:bCs/>
          <w:sz w:val="22"/>
          <w:szCs w:val="22"/>
        </w:rPr>
        <w:t>iKSORIS</w:t>
      </w:r>
      <w:proofErr w:type="spellEnd"/>
    </w:p>
    <w:p w14:paraId="7CF90054" w14:textId="77777777" w:rsidR="003D6646" w:rsidRPr="00F1655C" w:rsidRDefault="003D6646" w:rsidP="003D6646">
      <w:pPr>
        <w:jc w:val="both"/>
        <w:rPr>
          <w:rFonts w:ascii="Times New Roman" w:hAnsi="Times New Roman" w:cs="Times New Roman"/>
          <w:sz w:val="22"/>
          <w:szCs w:val="22"/>
        </w:rPr>
      </w:pPr>
      <w:r w:rsidRPr="00F1655C">
        <w:rPr>
          <w:rFonts w:ascii="Times New Roman" w:hAnsi="Times New Roman" w:cs="Times New Roman"/>
          <w:sz w:val="22"/>
          <w:szCs w:val="22"/>
        </w:rPr>
        <w:t>6.2.1.2. Za termin złożenia oferty przesłanej mailem przyjmuje się datę jej wpływu na adres e-mail Zamawiającego.</w:t>
      </w:r>
    </w:p>
    <w:p w14:paraId="778E9285" w14:textId="1A269A66" w:rsidR="003D6646" w:rsidRPr="00307A7D" w:rsidRDefault="003D6646" w:rsidP="003D6646">
      <w:pPr>
        <w:jc w:val="both"/>
        <w:rPr>
          <w:rFonts w:ascii="Times New Roman" w:hAnsi="Times New Roman" w:cs="Times New Roman"/>
          <w:sz w:val="22"/>
          <w:szCs w:val="22"/>
        </w:rPr>
      </w:pPr>
      <w:r w:rsidRPr="00307A7D">
        <w:rPr>
          <w:rFonts w:ascii="Times New Roman" w:hAnsi="Times New Roman" w:cs="Times New Roman"/>
          <w:sz w:val="22"/>
          <w:szCs w:val="22"/>
        </w:rPr>
        <w:t xml:space="preserve">6.2.1.3. Przed upływem terminu składania ofert Wykonawca może zmienić składaną ofertę, na zasadzie określonej w pkt 6.2.1.1- w temacie maila proszę podać: </w:t>
      </w:r>
      <w:r w:rsidRPr="00307A7D">
        <w:rPr>
          <w:rFonts w:ascii="Times New Roman" w:hAnsi="Times New Roman" w:cs="Times New Roman"/>
          <w:b/>
          <w:bCs/>
          <w:sz w:val="22"/>
          <w:szCs w:val="22"/>
        </w:rPr>
        <w:t xml:space="preserve">Zmiana oferty </w:t>
      </w:r>
      <w:proofErr w:type="spellStart"/>
      <w:r w:rsidR="00F22A0F" w:rsidRPr="007457D4">
        <w:rPr>
          <w:rFonts w:ascii="Times New Roman" w:hAnsi="Times New Roman" w:cs="Times New Roman"/>
          <w:b/>
          <w:bCs/>
          <w:sz w:val="22"/>
          <w:szCs w:val="22"/>
        </w:rPr>
        <w:t>iKSORIS</w:t>
      </w:r>
      <w:proofErr w:type="spellEnd"/>
      <w:r w:rsidRPr="00307A7D">
        <w:rPr>
          <w:rFonts w:ascii="Times New Roman" w:hAnsi="Times New Roman" w:cs="Times New Roman"/>
          <w:b/>
          <w:bCs/>
          <w:sz w:val="22"/>
          <w:szCs w:val="22"/>
        </w:rPr>
        <w:t>.</w:t>
      </w:r>
    </w:p>
    <w:p w14:paraId="3397E9D5" w14:textId="77777777" w:rsidR="003D6646" w:rsidRPr="00307A7D" w:rsidRDefault="003D6646" w:rsidP="003D6646">
      <w:pPr>
        <w:jc w:val="both"/>
        <w:rPr>
          <w:rFonts w:ascii="Times New Roman" w:hAnsi="Times New Roman" w:cs="Times New Roman"/>
          <w:b/>
          <w:bCs/>
          <w:color w:val="4472C4" w:themeColor="accent1"/>
          <w:sz w:val="22"/>
          <w:szCs w:val="22"/>
        </w:rPr>
      </w:pPr>
    </w:p>
    <w:p w14:paraId="65F27169" w14:textId="77777777" w:rsidR="003D6646" w:rsidRPr="00307A7D" w:rsidRDefault="003D6646" w:rsidP="003D6646">
      <w:pPr>
        <w:jc w:val="both"/>
        <w:rPr>
          <w:rFonts w:ascii="Times New Roman" w:hAnsi="Times New Roman" w:cs="Times New Roman"/>
          <w:b/>
          <w:bCs/>
          <w:color w:val="4472C4" w:themeColor="accent1"/>
          <w:sz w:val="22"/>
          <w:szCs w:val="22"/>
        </w:rPr>
      </w:pPr>
      <w:r w:rsidRPr="00307A7D">
        <w:rPr>
          <w:rFonts w:ascii="Times New Roman" w:hAnsi="Times New Roman" w:cs="Times New Roman"/>
          <w:b/>
          <w:bCs/>
          <w:color w:val="4472C4" w:themeColor="accent1"/>
          <w:sz w:val="22"/>
          <w:szCs w:val="22"/>
        </w:rPr>
        <w:t>6.2.2. w formie papierowej:</w:t>
      </w:r>
    </w:p>
    <w:p w14:paraId="20F5AB9A" w14:textId="2788041A" w:rsidR="003D6646" w:rsidRPr="00307A7D" w:rsidRDefault="003D6646" w:rsidP="003D6646">
      <w:pPr>
        <w:jc w:val="both"/>
        <w:rPr>
          <w:rFonts w:ascii="Times New Roman" w:hAnsi="Times New Roman" w:cs="Times New Roman"/>
          <w:sz w:val="22"/>
          <w:szCs w:val="22"/>
        </w:rPr>
      </w:pPr>
      <w:r w:rsidRPr="00307A7D">
        <w:rPr>
          <w:rFonts w:ascii="Times New Roman" w:hAnsi="Times New Roman" w:cs="Times New Roman"/>
          <w:sz w:val="22"/>
          <w:szCs w:val="22"/>
        </w:rPr>
        <w:t xml:space="preserve">6.2.2.1.Ofertę wraz z załącznikami określonymi powyżej w pkt 6.1 należy złożyć w terminie </w:t>
      </w:r>
      <w:r w:rsidRPr="00307A7D">
        <w:rPr>
          <w:rFonts w:ascii="Times New Roman" w:hAnsi="Times New Roman" w:cs="Times New Roman"/>
          <w:b/>
          <w:bCs/>
          <w:sz w:val="22"/>
          <w:szCs w:val="22"/>
        </w:rPr>
        <w:t xml:space="preserve">do dnia </w:t>
      </w:r>
      <w:r w:rsidR="00C90195" w:rsidRPr="00C90195">
        <w:rPr>
          <w:rFonts w:ascii="Times New Roman" w:hAnsi="Times New Roman" w:cs="Times New Roman"/>
          <w:b/>
          <w:bCs/>
          <w:color w:val="FF0000"/>
          <w:sz w:val="22"/>
          <w:szCs w:val="22"/>
        </w:rPr>
        <w:t>06</w:t>
      </w:r>
      <w:r w:rsidRPr="00C90195">
        <w:rPr>
          <w:rFonts w:ascii="Times New Roman" w:hAnsi="Times New Roman" w:cs="Times New Roman"/>
          <w:b/>
          <w:bCs/>
          <w:color w:val="FF0000"/>
          <w:sz w:val="22"/>
          <w:szCs w:val="22"/>
        </w:rPr>
        <w:t>.</w:t>
      </w:r>
      <w:r w:rsidRPr="00307A7D">
        <w:rPr>
          <w:rFonts w:ascii="Times New Roman" w:hAnsi="Times New Roman" w:cs="Times New Roman"/>
          <w:b/>
          <w:bCs/>
          <w:color w:val="FF0000"/>
          <w:sz w:val="22"/>
          <w:szCs w:val="22"/>
        </w:rPr>
        <w:t>0</w:t>
      </w:r>
      <w:r w:rsidR="00A0518B">
        <w:rPr>
          <w:rFonts w:ascii="Times New Roman" w:hAnsi="Times New Roman" w:cs="Times New Roman"/>
          <w:b/>
          <w:bCs/>
          <w:color w:val="FF0000"/>
          <w:sz w:val="22"/>
          <w:szCs w:val="22"/>
        </w:rPr>
        <w:t>5</w:t>
      </w:r>
      <w:r w:rsidRPr="00307A7D">
        <w:rPr>
          <w:rFonts w:ascii="Times New Roman" w:hAnsi="Times New Roman" w:cs="Times New Roman"/>
          <w:b/>
          <w:bCs/>
          <w:color w:val="FF0000"/>
          <w:sz w:val="22"/>
          <w:szCs w:val="22"/>
        </w:rPr>
        <w:t>.2024 r. do godziny 12:00</w:t>
      </w:r>
      <w:r w:rsidRPr="00307A7D">
        <w:rPr>
          <w:rFonts w:ascii="Times New Roman" w:hAnsi="Times New Roman" w:cs="Times New Roman"/>
          <w:sz w:val="22"/>
          <w:szCs w:val="22"/>
        </w:rPr>
        <w:t>, jako:</w:t>
      </w:r>
    </w:p>
    <w:p w14:paraId="0BC5005A" w14:textId="77777777" w:rsidR="003D6646" w:rsidRPr="00307A7D" w:rsidRDefault="003D6646" w:rsidP="003D6646">
      <w:pPr>
        <w:rPr>
          <w:rFonts w:ascii="Times New Roman" w:hAnsi="Times New Roman" w:cs="Times New Roman"/>
          <w:sz w:val="22"/>
          <w:szCs w:val="22"/>
        </w:rPr>
      </w:pPr>
      <w:r w:rsidRPr="00307A7D">
        <w:rPr>
          <w:rFonts w:ascii="Times New Roman" w:hAnsi="Times New Roman" w:cs="Times New Roman"/>
          <w:sz w:val="22"/>
          <w:szCs w:val="22"/>
        </w:rPr>
        <w:t xml:space="preserve">a) dokument podpisany własnoręcznym podpisem przez osobę /osoby upoważnione do złożenia oferty w imieniu Wykonawcy </w:t>
      </w:r>
    </w:p>
    <w:p w14:paraId="1FAB2229" w14:textId="6932B108" w:rsidR="003D6646" w:rsidRPr="00307A7D" w:rsidRDefault="003D6646" w:rsidP="003D6646">
      <w:pPr>
        <w:jc w:val="both"/>
        <w:rPr>
          <w:rFonts w:ascii="Times New Roman" w:hAnsi="Times New Roman" w:cs="Times New Roman"/>
          <w:sz w:val="22"/>
          <w:szCs w:val="22"/>
        </w:rPr>
      </w:pPr>
      <w:r w:rsidRPr="00307A7D">
        <w:rPr>
          <w:rFonts w:ascii="Times New Roman" w:hAnsi="Times New Roman" w:cs="Times New Roman"/>
          <w:sz w:val="22"/>
          <w:szCs w:val="22"/>
        </w:rPr>
        <w:t xml:space="preserve">b) Ofertę należy złożyć w zamkniętej kopercie oznaczonej </w:t>
      </w:r>
      <w:r w:rsidRPr="00307A7D">
        <w:rPr>
          <w:rFonts w:ascii="Times New Roman" w:hAnsi="Times New Roman" w:cs="Times New Roman"/>
          <w:b/>
          <w:bCs/>
          <w:sz w:val="22"/>
          <w:szCs w:val="22"/>
        </w:rPr>
        <w:t xml:space="preserve">Oferta – </w:t>
      </w:r>
      <w:proofErr w:type="spellStart"/>
      <w:r w:rsidR="00BF61AE" w:rsidRPr="007457D4">
        <w:rPr>
          <w:rFonts w:ascii="Times New Roman" w:hAnsi="Times New Roman" w:cs="Times New Roman"/>
          <w:b/>
          <w:bCs/>
          <w:sz w:val="22"/>
          <w:szCs w:val="22"/>
        </w:rPr>
        <w:t>iKSORIS</w:t>
      </w:r>
      <w:proofErr w:type="spellEnd"/>
      <w:r w:rsidR="00BF61AE" w:rsidRPr="00307A7D">
        <w:rPr>
          <w:rFonts w:ascii="Times New Roman" w:hAnsi="Times New Roman" w:cs="Times New Roman"/>
          <w:sz w:val="22"/>
          <w:szCs w:val="22"/>
        </w:rPr>
        <w:t xml:space="preserve"> </w:t>
      </w:r>
      <w:r w:rsidRPr="00307A7D">
        <w:rPr>
          <w:rFonts w:ascii="Times New Roman" w:hAnsi="Times New Roman" w:cs="Times New Roman"/>
          <w:sz w:val="22"/>
          <w:szCs w:val="22"/>
        </w:rPr>
        <w:t>w Kancelarii Ogólnej Centrum Spotkania Kultur w Lublinie (parter).</w:t>
      </w:r>
    </w:p>
    <w:p w14:paraId="034A51D8" w14:textId="77777777" w:rsidR="003D6646" w:rsidRPr="00307A7D" w:rsidRDefault="003D6646" w:rsidP="003D6646">
      <w:pPr>
        <w:jc w:val="both"/>
        <w:rPr>
          <w:rFonts w:ascii="Times New Roman" w:hAnsi="Times New Roman" w:cs="Times New Roman"/>
          <w:sz w:val="22"/>
          <w:szCs w:val="22"/>
        </w:rPr>
      </w:pPr>
      <w:r w:rsidRPr="00307A7D">
        <w:rPr>
          <w:rFonts w:ascii="Times New Roman" w:hAnsi="Times New Roman" w:cs="Times New Roman"/>
          <w:sz w:val="22"/>
          <w:szCs w:val="22"/>
        </w:rPr>
        <w:t xml:space="preserve">6.2.2.2. Za termin złożenia oferty w formie papierowej przyjmuje się datę jej wpływu do Kancelarii Ogólnej, Centrum Spotkania Kultur w Lublinie. </w:t>
      </w:r>
    </w:p>
    <w:p w14:paraId="553281DE" w14:textId="1AB68F5B" w:rsidR="003D6646" w:rsidRPr="00307A7D" w:rsidRDefault="003D6646" w:rsidP="003D6646">
      <w:pPr>
        <w:jc w:val="both"/>
        <w:rPr>
          <w:rFonts w:ascii="Times New Roman" w:hAnsi="Times New Roman" w:cs="Times New Roman"/>
          <w:b/>
          <w:bCs/>
          <w:sz w:val="22"/>
          <w:szCs w:val="22"/>
        </w:rPr>
      </w:pPr>
      <w:r w:rsidRPr="00307A7D">
        <w:rPr>
          <w:rFonts w:ascii="Times New Roman" w:hAnsi="Times New Roman" w:cs="Times New Roman"/>
          <w:sz w:val="22"/>
          <w:szCs w:val="22"/>
        </w:rPr>
        <w:t xml:space="preserve">6.2.2.3. Przed upływem terminu składania ofert Wykonawca może zmienić składaną ofertę poprzez złożenie jej w Kancelarii Ogólnej Centrum Spotkania Kultur w Lublinie w zamkniętej kopercie oznaczonej: </w:t>
      </w:r>
      <w:r w:rsidRPr="00307A7D">
        <w:rPr>
          <w:rFonts w:ascii="Times New Roman" w:hAnsi="Times New Roman" w:cs="Times New Roman"/>
          <w:b/>
          <w:bCs/>
          <w:sz w:val="22"/>
          <w:szCs w:val="22"/>
        </w:rPr>
        <w:t xml:space="preserve">Zmiana oferty </w:t>
      </w:r>
      <w:proofErr w:type="spellStart"/>
      <w:r w:rsidR="00BF61AE" w:rsidRPr="007457D4">
        <w:rPr>
          <w:rFonts w:ascii="Times New Roman" w:hAnsi="Times New Roman" w:cs="Times New Roman"/>
          <w:b/>
          <w:bCs/>
          <w:sz w:val="22"/>
          <w:szCs w:val="22"/>
        </w:rPr>
        <w:t>iKSORIS</w:t>
      </w:r>
      <w:proofErr w:type="spellEnd"/>
    </w:p>
    <w:p w14:paraId="0DACF68C" w14:textId="77777777" w:rsidR="003D6646" w:rsidRPr="00307A7D" w:rsidRDefault="003D6646" w:rsidP="003D6646">
      <w:pPr>
        <w:jc w:val="both"/>
        <w:rPr>
          <w:rFonts w:ascii="Times New Roman" w:hAnsi="Times New Roman" w:cs="Times New Roman"/>
          <w:b/>
          <w:bCs/>
          <w:sz w:val="22"/>
          <w:szCs w:val="22"/>
        </w:rPr>
      </w:pPr>
    </w:p>
    <w:p w14:paraId="3F7B1B9F" w14:textId="77777777" w:rsidR="003D6646" w:rsidRPr="00307A7D" w:rsidRDefault="003D6646" w:rsidP="003D6646">
      <w:pPr>
        <w:jc w:val="both"/>
        <w:rPr>
          <w:rFonts w:ascii="Times New Roman" w:hAnsi="Times New Roman" w:cs="Times New Roman"/>
          <w:b/>
          <w:bCs/>
          <w:sz w:val="22"/>
          <w:szCs w:val="22"/>
        </w:rPr>
      </w:pPr>
      <w:r w:rsidRPr="00307A7D">
        <w:rPr>
          <w:rFonts w:ascii="Times New Roman" w:hAnsi="Times New Roman" w:cs="Times New Roman"/>
          <w:b/>
          <w:bCs/>
          <w:sz w:val="22"/>
          <w:szCs w:val="22"/>
        </w:rPr>
        <w:t>7. Sposób obliczenia ceny oferty:</w:t>
      </w:r>
    </w:p>
    <w:p w14:paraId="70DF7687" w14:textId="77777777" w:rsidR="003D6646" w:rsidRPr="00307A7D" w:rsidRDefault="003D6646" w:rsidP="003D6646">
      <w:pPr>
        <w:jc w:val="both"/>
        <w:rPr>
          <w:rFonts w:ascii="Times New Roman" w:hAnsi="Times New Roman" w:cs="Times New Roman"/>
          <w:sz w:val="22"/>
          <w:szCs w:val="22"/>
        </w:rPr>
      </w:pPr>
      <w:r w:rsidRPr="00307A7D">
        <w:rPr>
          <w:rFonts w:ascii="Times New Roman" w:hAnsi="Times New Roman" w:cs="Times New Roman"/>
          <w:sz w:val="22"/>
          <w:szCs w:val="22"/>
        </w:rPr>
        <w:t>7.1. Wykonawca zobowiązany jest podać w ofercie oferowaną łączną cenę brutto za wykonanie całości zamówienia.</w:t>
      </w:r>
    </w:p>
    <w:p w14:paraId="47D31C18" w14:textId="77777777" w:rsidR="003D6646" w:rsidRPr="00307A7D" w:rsidRDefault="003D6646" w:rsidP="003D6646">
      <w:pPr>
        <w:jc w:val="both"/>
        <w:rPr>
          <w:rFonts w:ascii="Times New Roman" w:hAnsi="Times New Roman" w:cs="Times New Roman"/>
          <w:sz w:val="22"/>
          <w:szCs w:val="22"/>
        </w:rPr>
      </w:pPr>
      <w:r w:rsidRPr="00307A7D">
        <w:rPr>
          <w:rFonts w:ascii="Times New Roman" w:hAnsi="Times New Roman" w:cs="Times New Roman"/>
          <w:sz w:val="22"/>
          <w:szCs w:val="22"/>
        </w:rPr>
        <w:t>7.2. Oferowana cena brutto powinna uwzględnić wszystkie koszty związane z wykonaniem zamówienia, w tym podatek od towarów i usług.</w:t>
      </w:r>
    </w:p>
    <w:p w14:paraId="08E992B9" w14:textId="77777777" w:rsidR="003D6646" w:rsidRPr="00307A7D" w:rsidRDefault="003D6646" w:rsidP="003D6646">
      <w:pPr>
        <w:jc w:val="both"/>
        <w:rPr>
          <w:rFonts w:ascii="Times New Roman" w:hAnsi="Times New Roman" w:cs="Times New Roman"/>
          <w:sz w:val="22"/>
          <w:szCs w:val="22"/>
        </w:rPr>
      </w:pPr>
      <w:r w:rsidRPr="00307A7D">
        <w:rPr>
          <w:rFonts w:ascii="Times New Roman" w:hAnsi="Times New Roman" w:cs="Times New Roman"/>
          <w:sz w:val="22"/>
          <w:szCs w:val="22"/>
        </w:rPr>
        <w:t>7.3. Wymienione wartości w ofercie (brutto) należy podać w zaokrągleniu do dwóch miejsc po przecinku przy zachowaniu matematycznej zasady zaokrąglania liczb.</w:t>
      </w:r>
    </w:p>
    <w:p w14:paraId="03AE7A0F" w14:textId="77777777" w:rsidR="003D6646" w:rsidRPr="00307A7D" w:rsidRDefault="003D6646" w:rsidP="003D6646">
      <w:pPr>
        <w:jc w:val="both"/>
        <w:rPr>
          <w:rFonts w:ascii="Times New Roman" w:hAnsi="Times New Roman" w:cs="Times New Roman"/>
          <w:b/>
          <w:bCs/>
          <w:sz w:val="22"/>
          <w:szCs w:val="22"/>
        </w:rPr>
      </w:pPr>
    </w:p>
    <w:p w14:paraId="578D436D" w14:textId="77777777" w:rsidR="003D6646" w:rsidRPr="00307A7D" w:rsidRDefault="003D6646" w:rsidP="003D6646">
      <w:pPr>
        <w:jc w:val="both"/>
        <w:rPr>
          <w:rFonts w:ascii="Times New Roman" w:hAnsi="Times New Roman" w:cs="Times New Roman"/>
          <w:b/>
          <w:bCs/>
          <w:sz w:val="22"/>
          <w:szCs w:val="22"/>
        </w:rPr>
      </w:pPr>
      <w:r w:rsidRPr="00307A7D">
        <w:rPr>
          <w:rFonts w:ascii="Times New Roman" w:hAnsi="Times New Roman" w:cs="Times New Roman"/>
          <w:b/>
          <w:bCs/>
          <w:sz w:val="22"/>
          <w:szCs w:val="22"/>
        </w:rPr>
        <w:t>8. Badanie ofert:</w:t>
      </w:r>
    </w:p>
    <w:p w14:paraId="61608C5B" w14:textId="77777777" w:rsidR="003D6646" w:rsidRPr="00307A7D" w:rsidRDefault="003D6646" w:rsidP="003D6646">
      <w:pPr>
        <w:jc w:val="both"/>
        <w:rPr>
          <w:rFonts w:ascii="Times New Roman" w:hAnsi="Times New Roman" w:cs="Times New Roman"/>
          <w:sz w:val="22"/>
          <w:szCs w:val="22"/>
        </w:rPr>
      </w:pPr>
      <w:r w:rsidRPr="00307A7D">
        <w:rPr>
          <w:rFonts w:ascii="Times New Roman" w:hAnsi="Times New Roman" w:cs="Times New Roman"/>
          <w:sz w:val="22"/>
          <w:szCs w:val="22"/>
        </w:rPr>
        <w:t>8.1. Zamawiający poprawi w ofercie: oczywiste omyłki pisarskie, oczywiste omyłki rachunkowe, z uwzględnieniem konsekwencji rachunkowych dokonanych poprawek oraz i inne omyłki polegające na niezgodności oferty z warunkami przetargu poniżej 130 000,00 zł, niepowodujące istotnych zmian w treści oferty.</w:t>
      </w:r>
    </w:p>
    <w:p w14:paraId="4FF55E24" w14:textId="77777777" w:rsidR="003D6646" w:rsidRPr="00307A7D" w:rsidRDefault="003D6646" w:rsidP="003D6646">
      <w:pPr>
        <w:jc w:val="both"/>
        <w:rPr>
          <w:rFonts w:ascii="Times New Roman" w:hAnsi="Times New Roman" w:cs="Times New Roman"/>
          <w:sz w:val="22"/>
          <w:szCs w:val="22"/>
        </w:rPr>
      </w:pPr>
      <w:r w:rsidRPr="00307A7D">
        <w:rPr>
          <w:rFonts w:ascii="Times New Roman" w:hAnsi="Times New Roman" w:cs="Times New Roman"/>
          <w:sz w:val="22"/>
          <w:szCs w:val="22"/>
        </w:rPr>
        <w:t>8.2. W przypadku niezgodności treści oferty z warunkami przetargu poniżej 130 000,00 zł, oferta wykonawcy nie będzie brana pod uwagę przy ocenie ofert,</w:t>
      </w:r>
      <w:r w:rsidRPr="00307A7D">
        <w:rPr>
          <w:rFonts w:ascii="Times New Roman" w:eastAsia="Times New Roman" w:hAnsi="Times New Roman" w:cs="Times New Roman"/>
          <w:sz w:val="22"/>
          <w:szCs w:val="22"/>
        </w:rPr>
        <w:t xml:space="preserve"> z zastrzeżeniem pkt 8.</w:t>
      </w:r>
      <w:r w:rsidRPr="00307A7D">
        <w:rPr>
          <w:rFonts w:ascii="Times New Roman" w:hAnsi="Times New Roman" w:cs="Times New Roman"/>
          <w:sz w:val="22"/>
          <w:szCs w:val="22"/>
        </w:rPr>
        <w:t>3</w:t>
      </w:r>
      <w:r w:rsidRPr="00307A7D">
        <w:rPr>
          <w:rFonts w:ascii="Times New Roman" w:eastAsia="Times New Roman" w:hAnsi="Times New Roman" w:cs="Times New Roman"/>
          <w:sz w:val="22"/>
          <w:szCs w:val="22"/>
        </w:rPr>
        <w:t>.</w:t>
      </w:r>
    </w:p>
    <w:p w14:paraId="1329782D" w14:textId="77777777" w:rsidR="003D6646" w:rsidRPr="00307A7D" w:rsidRDefault="003D6646" w:rsidP="003D6646">
      <w:pPr>
        <w:jc w:val="both"/>
        <w:rPr>
          <w:rFonts w:ascii="Times New Roman" w:hAnsi="Times New Roman" w:cs="Times New Roman"/>
          <w:sz w:val="22"/>
          <w:szCs w:val="22"/>
        </w:rPr>
      </w:pPr>
      <w:r w:rsidRPr="00307A7D">
        <w:rPr>
          <w:rFonts w:ascii="Times New Roman" w:hAnsi="Times New Roman" w:cs="Times New Roman"/>
          <w:sz w:val="22"/>
          <w:szCs w:val="22"/>
        </w:rPr>
        <w:t>8.3. Jeżeli Wykonawca nie złożył wymaganych przez Zamawiającego oświadczeń, dokumentów lub dokumentów potwierdzających, że osoba, która podpisała ofertę była do tego upoważniona, Zamawiający wzywa do ich złożenia, uzupełnienia lub poprawienia lub do udzielania wyjaśnień w terminie przez siebie wskazanym, chyba że mimo ich złożenia, uzupełnienia lub poprawienia lub udzielenia wyjaśnień oferta nie spełnia wymagań Zamawiającego (dotyczy oferty najkorzystniejszej).</w:t>
      </w:r>
    </w:p>
    <w:p w14:paraId="38F41BCF" w14:textId="77777777" w:rsidR="003D6646" w:rsidRDefault="003D6646" w:rsidP="003D6646">
      <w:pPr>
        <w:rPr>
          <w:rFonts w:ascii="Times New Roman" w:hAnsi="Times New Roman" w:cs="Times New Roman"/>
          <w:b/>
          <w:bCs/>
          <w:sz w:val="22"/>
          <w:szCs w:val="22"/>
        </w:rPr>
      </w:pPr>
    </w:p>
    <w:p w14:paraId="07DB964A" w14:textId="77777777" w:rsidR="003D6646" w:rsidRPr="00937DEE" w:rsidRDefault="003D6646" w:rsidP="003D6646">
      <w:pPr>
        <w:rPr>
          <w:rFonts w:ascii="Times New Roman" w:hAnsi="Times New Roman" w:cs="Times New Roman"/>
          <w:b/>
          <w:bCs/>
          <w:sz w:val="22"/>
          <w:szCs w:val="22"/>
        </w:rPr>
      </w:pPr>
    </w:p>
    <w:p w14:paraId="0E21504E" w14:textId="77777777" w:rsidR="003D6646" w:rsidRPr="00937DEE" w:rsidRDefault="003D6646" w:rsidP="003D6646">
      <w:pPr>
        <w:rPr>
          <w:rFonts w:ascii="Times New Roman" w:hAnsi="Times New Roman" w:cs="Times New Roman"/>
          <w:b/>
          <w:bCs/>
          <w:sz w:val="22"/>
          <w:szCs w:val="22"/>
        </w:rPr>
      </w:pPr>
      <w:r>
        <w:rPr>
          <w:rFonts w:ascii="Times New Roman" w:hAnsi="Times New Roman" w:cs="Times New Roman"/>
          <w:b/>
          <w:bCs/>
          <w:sz w:val="22"/>
          <w:szCs w:val="22"/>
        </w:rPr>
        <w:t>9</w:t>
      </w:r>
      <w:r w:rsidRPr="00937DEE">
        <w:rPr>
          <w:rFonts w:ascii="Times New Roman" w:hAnsi="Times New Roman" w:cs="Times New Roman"/>
          <w:b/>
          <w:bCs/>
          <w:sz w:val="22"/>
          <w:szCs w:val="22"/>
        </w:rPr>
        <w:t>. Opis kryteriów wyboru wykonawcy (kryteriów oceny ofert):</w:t>
      </w:r>
      <w:r w:rsidRPr="00937DEE">
        <w:rPr>
          <w:rFonts w:ascii="Times New Roman" w:hAnsi="Times New Roman" w:cs="Times New Roman"/>
          <w:sz w:val="22"/>
          <w:szCs w:val="22"/>
        </w:rPr>
        <w:t xml:space="preserve"> </w:t>
      </w:r>
    </w:p>
    <w:p w14:paraId="2F127563" w14:textId="77777777" w:rsidR="003D6646" w:rsidRPr="00632288" w:rsidRDefault="003D6646" w:rsidP="003D6646">
      <w:pPr>
        <w:jc w:val="both"/>
        <w:rPr>
          <w:rFonts w:ascii="Times New Roman" w:hAnsi="Times New Roman" w:cs="Times New Roman"/>
          <w:sz w:val="22"/>
          <w:szCs w:val="22"/>
        </w:rPr>
      </w:pPr>
      <w:r>
        <w:rPr>
          <w:rFonts w:ascii="Times New Roman" w:hAnsi="Times New Roman" w:cs="Times New Roman"/>
          <w:sz w:val="22"/>
          <w:szCs w:val="22"/>
        </w:rPr>
        <w:t>9.</w:t>
      </w:r>
      <w:r w:rsidRPr="00937DEE">
        <w:rPr>
          <w:rFonts w:ascii="Times New Roman" w:hAnsi="Times New Roman" w:cs="Times New Roman"/>
          <w:sz w:val="22"/>
          <w:szCs w:val="22"/>
        </w:rPr>
        <w:t xml:space="preserve">1.Kryterium oceny ofert: </w:t>
      </w:r>
      <w:r w:rsidRPr="00937DEE">
        <w:rPr>
          <w:rFonts w:ascii="Times New Roman" w:hAnsi="Times New Roman" w:cs="Times New Roman"/>
          <w:b/>
          <w:bCs/>
          <w:sz w:val="22"/>
          <w:szCs w:val="22"/>
        </w:rPr>
        <w:t>cena 100% (zamawiający wybierze ofertę z najniższą ceną).</w:t>
      </w:r>
    </w:p>
    <w:p w14:paraId="722E2184" w14:textId="77777777" w:rsidR="003D6646" w:rsidRPr="00937DEE" w:rsidRDefault="003D6646" w:rsidP="003D6646">
      <w:pPr>
        <w:jc w:val="both"/>
        <w:rPr>
          <w:rFonts w:ascii="Times New Roman" w:hAnsi="Times New Roman" w:cs="Times New Roman"/>
          <w:sz w:val="22"/>
          <w:szCs w:val="22"/>
        </w:rPr>
      </w:pPr>
      <w:r>
        <w:rPr>
          <w:rFonts w:ascii="Times New Roman" w:hAnsi="Times New Roman" w:cs="Times New Roman"/>
          <w:sz w:val="22"/>
          <w:szCs w:val="22"/>
        </w:rPr>
        <w:t>9.</w:t>
      </w:r>
      <w:r w:rsidRPr="00937DEE">
        <w:rPr>
          <w:rFonts w:ascii="Times New Roman" w:hAnsi="Times New Roman" w:cs="Times New Roman"/>
          <w:sz w:val="22"/>
          <w:szCs w:val="22"/>
        </w:rPr>
        <w:t>2.W sytuacji, gdy wpłyną co najmniej dwie oferty o takiej samej cenie, Zamawiający wezwie wykonawców, którzy te ofert złożyli do złożenia oferty dodatkowej w wyznaczonym przez siebie terminie.</w:t>
      </w:r>
    </w:p>
    <w:p w14:paraId="6EC8BAE3" w14:textId="77777777" w:rsidR="003D6646" w:rsidRPr="00937DEE" w:rsidRDefault="003D6646" w:rsidP="003D6646">
      <w:pPr>
        <w:jc w:val="both"/>
        <w:rPr>
          <w:rFonts w:ascii="Times New Roman" w:hAnsi="Times New Roman" w:cs="Times New Roman"/>
          <w:sz w:val="22"/>
          <w:szCs w:val="22"/>
        </w:rPr>
      </w:pPr>
      <w:r>
        <w:rPr>
          <w:rFonts w:ascii="Times New Roman" w:hAnsi="Times New Roman" w:cs="Times New Roman"/>
          <w:sz w:val="22"/>
          <w:szCs w:val="22"/>
        </w:rPr>
        <w:lastRenderedPageBreak/>
        <w:t>9.</w:t>
      </w:r>
      <w:r w:rsidRPr="00937DEE">
        <w:rPr>
          <w:rFonts w:ascii="Times New Roman" w:hAnsi="Times New Roman" w:cs="Times New Roman"/>
          <w:sz w:val="22"/>
          <w:szCs w:val="22"/>
        </w:rPr>
        <w:t>3. Jeśli Wykonawca uchyli się od zawarcia zamówienia, Zamawiający może wybrać kolejną ofertę najkorzystniejszą spośród złożonych pozostałych ofert.</w:t>
      </w:r>
    </w:p>
    <w:p w14:paraId="25B69313" w14:textId="77777777" w:rsidR="003D6646" w:rsidRPr="00937DEE" w:rsidRDefault="003D6646" w:rsidP="003D6646">
      <w:pPr>
        <w:jc w:val="both"/>
        <w:rPr>
          <w:rFonts w:ascii="Times New Roman" w:hAnsi="Times New Roman" w:cs="Times New Roman"/>
          <w:color w:val="211D1E"/>
          <w:sz w:val="22"/>
          <w:szCs w:val="22"/>
        </w:rPr>
      </w:pPr>
      <w:r>
        <w:rPr>
          <w:rFonts w:ascii="Times New Roman" w:hAnsi="Times New Roman" w:cs="Times New Roman"/>
          <w:color w:val="211D1E"/>
          <w:sz w:val="22"/>
          <w:szCs w:val="22"/>
        </w:rPr>
        <w:t>9.</w:t>
      </w:r>
      <w:r w:rsidRPr="00937DEE">
        <w:rPr>
          <w:rFonts w:ascii="Times New Roman" w:hAnsi="Times New Roman" w:cs="Times New Roman"/>
          <w:color w:val="211D1E"/>
          <w:sz w:val="22"/>
          <w:szCs w:val="22"/>
        </w:rPr>
        <w:t>4.W przypadku, gdy najtańsza oferta przewyższa kwotę jaką Zamawiający zamierza przeznaczyć na realizację zamówienia, Zamawiający zastrze</w:t>
      </w:r>
      <w:r w:rsidRPr="00937DEE">
        <w:rPr>
          <w:rFonts w:ascii="Times New Roman" w:hAnsi="Times New Roman" w:cs="Times New Roman"/>
          <w:color w:val="211D1E"/>
          <w:sz w:val="22"/>
          <w:szCs w:val="22"/>
        </w:rPr>
        <w:softHyphen/>
        <w:t xml:space="preserve">ga sobie możliwość przeprowadzenie negocjacji z Wykonawcą w zakresie wynagrodzenia. </w:t>
      </w:r>
    </w:p>
    <w:p w14:paraId="6834F613" w14:textId="77777777" w:rsidR="003D6646" w:rsidRDefault="003D6646" w:rsidP="003D6646">
      <w:pPr>
        <w:jc w:val="both"/>
        <w:rPr>
          <w:rFonts w:ascii="Times New Roman" w:hAnsi="Times New Roman" w:cs="Times New Roman"/>
          <w:b/>
          <w:bCs/>
          <w:sz w:val="22"/>
          <w:szCs w:val="22"/>
        </w:rPr>
      </w:pPr>
    </w:p>
    <w:p w14:paraId="52D11D41" w14:textId="77777777" w:rsidR="003D6646" w:rsidRPr="00937DEE" w:rsidRDefault="003D6646" w:rsidP="003D6646">
      <w:pPr>
        <w:jc w:val="both"/>
        <w:rPr>
          <w:rFonts w:ascii="Times New Roman" w:hAnsi="Times New Roman" w:cs="Times New Roman"/>
          <w:b/>
          <w:bCs/>
          <w:sz w:val="22"/>
          <w:szCs w:val="22"/>
        </w:rPr>
      </w:pPr>
      <w:r>
        <w:rPr>
          <w:rFonts w:ascii="Times New Roman" w:hAnsi="Times New Roman" w:cs="Times New Roman"/>
          <w:b/>
          <w:bCs/>
          <w:sz w:val="22"/>
          <w:szCs w:val="22"/>
        </w:rPr>
        <w:t>10</w:t>
      </w:r>
      <w:r w:rsidRPr="00937DEE">
        <w:rPr>
          <w:rFonts w:ascii="Times New Roman" w:hAnsi="Times New Roman" w:cs="Times New Roman"/>
          <w:b/>
          <w:bCs/>
          <w:sz w:val="22"/>
          <w:szCs w:val="22"/>
        </w:rPr>
        <w:t>. Informacje końcowe:</w:t>
      </w:r>
    </w:p>
    <w:p w14:paraId="3B5C2519" w14:textId="77777777" w:rsidR="003D6646" w:rsidRPr="00937DEE" w:rsidRDefault="003D6646" w:rsidP="003D6646">
      <w:pPr>
        <w:jc w:val="both"/>
        <w:rPr>
          <w:rFonts w:ascii="Times New Roman" w:hAnsi="Times New Roman" w:cs="Times New Roman"/>
          <w:sz w:val="22"/>
          <w:szCs w:val="22"/>
        </w:rPr>
      </w:pPr>
      <w:r>
        <w:rPr>
          <w:rFonts w:ascii="Times New Roman" w:hAnsi="Times New Roman" w:cs="Times New Roman"/>
          <w:sz w:val="22"/>
          <w:szCs w:val="22"/>
        </w:rPr>
        <w:t>10.</w:t>
      </w:r>
      <w:r w:rsidRPr="00937DEE">
        <w:rPr>
          <w:rFonts w:ascii="Times New Roman" w:hAnsi="Times New Roman" w:cs="Times New Roman"/>
          <w:sz w:val="22"/>
          <w:szCs w:val="22"/>
        </w:rPr>
        <w:t>1. Zamawiający zastrzega sobie prawo do unieważnienia postępowania na każdym etapie bez podawania przyczyny.</w:t>
      </w:r>
    </w:p>
    <w:p w14:paraId="59080BCB" w14:textId="77777777" w:rsidR="003D6646" w:rsidRPr="00937DEE" w:rsidRDefault="003D6646" w:rsidP="003D6646">
      <w:pPr>
        <w:jc w:val="both"/>
        <w:rPr>
          <w:rFonts w:ascii="Times New Roman" w:hAnsi="Times New Roman" w:cs="Times New Roman"/>
          <w:sz w:val="22"/>
          <w:szCs w:val="22"/>
        </w:rPr>
      </w:pPr>
      <w:r>
        <w:rPr>
          <w:rFonts w:ascii="Times New Roman" w:hAnsi="Times New Roman" w:cs="Times New Roman"/>
          <w:sz w:val="22"/>
          <w:szCs w:val="22"/>
        </w:rPr>
        <w:t>10.</w:t>
      </w:r>
      <w:r w:rsidRPr="00937DEE">
        <w:rPr>
          <w:rFonts w:ascii="Times New Roman" w:hAnsi="Times New Roman" w:cs="Times New Roman"/>
          <w:sz w:val="22"/>
          <w:szCs w:val="22"/>
        </w:rPr>
        <w:t>2. Wykonawcy nie przysługują środki odwoławcze.</w:t>
      </w:r>
    </w:p>
    <w:p w14:paraId="24B9512D" w14:textId="77777777" w:rsidR="003D6646" w:rsidRDefault="003D6646" w:rsidP="003D6646">
      <w:pPr>
        <w:jc w:val="both"/>
        <w:rPr>
          <w:rFonts w:ascii="Times New Roman" w:hAnsi="Times New Roman" w:cs="Times New Roman"/>
          <w:sz w:val="22"/>
          <w:szCs w:val="22"/>
        </w:rPr>
      </w:pPr>
      <w:r>
        <w:rPr>
          <w:rFonts w:ascii="Times New Roman" w:hAnsi="Times New Roman" w:cs="Times New Roman"/>
          <w:sz w:val="22"/>
          <w:szCs w:val="22"/>
        </w:rPr>
        <w:t>10.3</w:t>
      </w:r>
      <w:r w:rsidRPr="00937DEE">
        <w:rPr>
          <w:rFonts w:ascii="Times New Roman" w:hAnsi="Times New Roman" w:cs="Times New Roman"/>
          <w:sz w:val="22"/>
          <w:szCs w:val="22"/>
        </w:rPr>
        <w:t>. Wykonawcy ponoszą koszty związane z przygotowaniem oferty.</w:t>
      </w:r>
    </w:p>
    <w:p w14:paraId="746BEA6F" w14:textId="77777777" w:rsidR="003D6646" w:rsidRPr="00937DEE" w:rsidRDefault="003D6646" w:rsidP="003D6646">
      <w:pPr>
        <w:jc w:val="both"/>
        <w:rPr>
          <w:rFonts w:ascii="Times New Roman" w:hAnsi="Times New Roman" w:cs="Times New Roman"/>
          <w:sz w:val="22"/>
          <w:szCs w:val="22"/>
        </w:rPr>
      </w:pPr>
    </w:p>
    <w:p w14:paraId="6B0DA247" w14:textId="77777777" w:rsidR="003D6646" w:rsidRPr="00CC4B25" w:rsidRDefault="003D6646" w:rsidP="003D6646">
      <w:pPr>
        <w:autoSpaceDE w:val="0"/>
        <w:ind w:left="360" w:hanging="360"/>
        <w:jc w:val="both"/>
        <w:rPr>
          <w:rFonts w:ascii="Times New Roman" w:eastAsia="Times New Roman" w:hAnsi="Times New Roman" w:cs="Times New Roman"/>
          <w:sz w:val="22"/>
          <w:szCs w:val="22"/>
        </w:rPr>
      </w:pPr>
      <w:r w:rsidRPr="00CC4B25">
        <w:rPr>
          <w:rFonts w:ascii="Times New Roman" w:eastAsia="Times New Roman" w:hAnsi="Times New Roman" w:cs="Times New Roman"/>
          <w:sz w:val="22"/>
          <w:szCs w:val="22"/>
        </w:rPr>
        <w:t>Załączniki:</w:t>
      </w:r>
    </w:p>
    <w:p w14:paraId="051764AC" w14:textId="77777777" w:rsidR="003D6646" w:rsidRPr="00CC4B25" w:rsidRDefault="003D6646" w:rsidP="003D6646">
      <w:pPr>
        <w:autoSpaceDE w:val="0"/>
        <w:ind w:left="360" w:hanging="360"/>
        <w:jc w:val="both"/>
        <w:rPr>
          <w:rFonts w:ascii="Times New Roman" w:eastAsia="Times New Roman" w:hAnsi="Times New Roman" w:cs="Times New Roman"/>
          <w:sz w:val="22"/>
          <w:szCs w:val="22"/>
        </w:rPr>
      </w:pPr>
      <w:r w:rsidRPr="00CC4B25">
        <w:rPr>
          <w:rFonts w:ascii="Times New Roman" w:eastAsia="Times New Roman" w:hAnsi="Times New Roman" w:cs="Times New Roman"/>
          <w:sz w:val="22"/>
          <w:szCs w:val="22"/>
        </w:rPr>
        <w:t>Nr 1 - Formularz oferty</w:t>
      </w:r>
    </w:p>
    <w:p w14:paraId="6D7DDD18" w14:textId="77777777" w:rsidR="003D6646" w:rsidRPr="00CC4B25" w:rsidRDefault="003D6646" w:rsidP="003D6646">
      <w:pPr>
        <w:rPr>
          <w:rFonts w:ascii="Times New Roman" w:hAnsi="Times New Roman" w:cs="Times New Roman"/>
          <w:sz w:val="22"/>
          <w:szCs w:val="22"/>
        </w:rPr>
      </w:pPr>
      <w:r w:rsidRPr="00CC4B25">
        <w:rPr>
          <w:rFonts w:ascii="Times New Roman" w:eastAsia="Times New Roman" w:hAnsi="Times New Roman" w:cs="Times New Roman"/>
          <w:sz w:val="22"/>
          <w:szCs w:val="22"/>
        </w:rPr>
        <w:t xml:space="preserve">Nr 2 - </w:t>
      </w:r>
      <w:r w:rsidRPr="00CC4B25">
        <w:rPr>
          <w:rFonts w:ascii="Times New Roman" w:hAnsi="Times New Roman" w:cs="Times New Roman"/>
          <w:sz w:val="22"/>
          <w:szCs w:val="22"/>
        </w:rPr>
        <w:t>Projektowane postanowienia umowy</w:t>
      </w:r>
    </w:p>
    <w:p w14:paraId="1097CDEB" w14:textId="77777777" w:rsidR="003D6646" w:rsidRPr="00CC4B25" w:rsidRDefault="003D6646" w:rsidP="003D6646">
      <w:pPr>
        <w:autoSpaceDE w:val="0"/>
        <w:ind w:left="360" w:hanging="360"/>
        <w:jc w:val="both"/>
        <w:rPr>
          <w:rFonts w:ascii="Times New Roman" w:eastAsia="Times New Roman" w:hAnsi="Times New Roman" w:cs="Times New Roman"/>
          <w:sz w:val="22"/>
          <w:szCs w:val="22"/>
        </w:rPr>
      </w:pPr>
      <w:r w:rsidRPr="00CC4B25">
        <w:rPr>
          <w:rFonts w:ascii="Times New Roman" w:eastAsia="Times New Roman" w:hAnsi="Times New Roman" w:cs="Times New Roman"/>
          <w:sz w:val="22"/>
          <w:szCs w:val="22"/>
        </w:rPr>
        <w:t xml:space="preserve">Nr 3 - </w:t>
      </w:r>
      <w:r>
        <w:rPr>
          <w:rFonts w:ascii="Times New Roman" w:eastAsia="Times New Roman" w:hAnsi="Times New Roman" w:cs="Times New Roman"/>
          <w:sz w:val="22"/>
          <w:szCs w:val="22"/>
        </w:rPr>
        <w:t>K</w:t>
      </w:r>
      <w:r w:rsidRPr="00CC4B25">
        <w:rPr>
          <w:rFonts w:ascii="Times New Roman" w:eastAsia="Times New Roman" w:hAnsi="Times New Roman" w:cs="Times New Roman"/>
          <w:sz w:val="22"/>
          <w:szCs w:val="22"/>
        </w:rPr>
        <w:t>lauzule informacyjne</w:t>
      </w:r>
    </w:p>
    <w:p w14:paraId="2AC36EF0" w14:textId="77777777" w:rsidR="003D6646" w:rsidRPr="00CC4B25" w:rsidRDefault="003D6646" w:rsidP="003D6646">
      <w:pPr>
        <w:autoSpaceDE w:val="0"/>
        <w:ind w:left="360" w:hanging="360"/>
        <w:jc w:val="both"/>
        <w:rPr>
          <w:rFonts w:ascii="Times New Roman" w:eastAsia="Times New Roman" w:hAnsi="Times New Roman" w:cs="Times New Roman"/>
          <w:sz w:val="22"/>
          <w:szCs w:val="22"/>
        </w:rPr>
      </w:pPr>
    </w:p>
    <w:p w14:paraId="2683BA5E" w14:textId="77777777" w:rsidR="003D6646" w:rsidRPr="00CC4B25" w:rsidRDefault="003D6646" w:rsidP="003D6646">
      <w:pPr>
        <w:autoSpaceDE w:val="0"/>
        <w:ind w:left="360" w:hanging="360"/>
        <w:jc w:val="both"/>
        <w:rPr>
          <w:rFonts w:ascii="Times New Roman" w:eastAsia="Times New Roman" w:hAnsi="Times New Roman" w:cs="Times New Roman"/>
          <w:sz w:val="22"/>
          <w:szCs w:val="22"/>
        </w:rPr>
      </w:pPr>
      <w:r w:rsidRPr="00CC4B25">
        <w:rPr>
          <w:rFonts w:ascii="Times New Roman" w:eastAsia="Times New Roman" w:hAnsi="Times New Roman" w:cs="Times New Roman"/>
          <w:sz w:val="22"/>
          <w:szCs w:val="22"/>
        </w:rPr>
        <w:t>Sporządził:</w:t>
      </w:r>
    </w:p>
    <w:p w14:paraId="26915F13" w14:textId="77777777" w:rsidR="003D6646" w:rsidRPr="00CC4B25" w:rsidRDefault="003D6646" w:rsidP="003D6646">
      <w:pPr>
        <w:autoSpaceDE w:val="0"/>
        <w:ind w:left="360" w:hanging="360"/>
        <w:jc w:val="both"/>
        <w:rPr>
          <w:rFonts w:ascii="Times New Roman" w:eastAsia="Times New Roman" w:hAnsi="Times New Roman" w:cs="Times New Roman"/>
          <w:sz w:val="22"/>
          <w:szCs w:val="22"/>
        </w:rPr>
      </w:pPr>
    </w:p>
    <w:p w14:paraId="31F914D9" w14:textId="56968E2E" w:rsidR="003D6646" w:rsidRPr="00CC4B25" w:rsidRDefault="003D6646" w:rsidP="003D6646">
      <w:pPr>
        <w:autoSpaceDE w:val="0"/>
        <w:spacing w:line="360" w:lineRule="auto"/>
        <w:ind w:left="360" w:hanging="360"/>
        <w:jc w:val="both"/>
        <w:rPr>
          <w:rFonts w:ascii="Times New Roman" w:eastAsia="Times New Roman" w:hAnsi="Times New Roman" w:cs="Times New Roman"/>
          <w:sz w:val="22"/>
          <w:szCs w:val="22"/>
        </w:rPr>
      </w:pPr>
      <w:bookmarkStart w:id="0" w:name="_Hlk164687934"/>
      <w:r w:rsidRPr="00CC4B25">
        <w:rPr>
          <w:rFonts w:ascii="Times New Roman" w:eastAsia="Times New Roman" w:hAnsi="Times New Roman" w:cs="Times New Roman"/>
          <w:sz w:val="22"/>
          <w:szCs w:val="22"/>
        </w:rPr>
        <w:t xml:space="preserve">Piotr Wilczek </w:t>
      </w:r>
      <w:r w:rsidR="00C90195">
        <w:rPr>
          <w:rFonts w:ascii="Times New Roman" w:eastAsia="Times New Roman" w:hAnsi="Times New Roman" w:cs="Times New Roman"/>
          <w:sz w:val="22"/>
          <w:szCs w:val="22"/>
        </w:rPr>
        <w:t>…………………..</w:t>
      </w:r>
    </w:p>
    <w:p w14:paraId="3BA1A478" w14:textId="1648C2C0" w:rsidR="003D6646" w:rsidRPr="00CC4B25" w:rsidRDefault="008E0BE1" w:rsidP="003D6646">
      <w:pPr>
        <w:autoSpaceDE w:val="0"/>
        <w:spacing w:line="360" w:lineRule="auto"/>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Kinga Włoch</w:t>
      </w:r>
      <w:r w:rsidR="00BF61AE">
        <w:rPr>
          <w:rFonts w:ascii="Times New Roman" w:eastAsia="Times New Roman" w:hAnsi="Times New Roman" w:cs="Times New Roman"/>
          <w:sz w:val="22"/>
          <w:szCs w:val="22"/>
        </w:rPr>
        <w:t xml:space="preserve"> </w:t>
      </w:r>
      <w:r w:rsidR="003D6646" w:rsidRPr="00CC4B25">
        <w:rPr>
          <w:rFonts w:ascii="Times New Roman" w:eastAsia="Times New Roman" w:hAnsi="Times New Roman" w:cs="Times New Roman"/>
          <w:sz w:val="22"/>
          <w:szCs w:val="22"/>
        </w:rPr>
        <w:t xml:space="preserve"> </w:t>
      </w:r>
      <w:r w:rsidR="00C90195">
        <w:rPr>
          <w:rFonts w:ascii="Times New Roman" w:eastAsia="Times New Roman" w:hAnsi="Times New Roman" w:cs="Times New Roman"/>
          <w:sz w:val="22"/>
          <w:szCs w:val="22"/>
        </w:rPr>
        <w:t>…………………..</w:t>
      </w:r>
    </w:p>
    <w:p w14:paraId="432F6F0D" w14:textId="17D3D406" w:rsidR="003D6646" w:rsidRPr="00CC4B25" w:rsidRDefault="003D6646" w:rsidP="003D6646">
      <w:pPr>
        <w:autoSpaceDE w:val="0"/>
        <w:spacing w:line="360" w:lineRule="auto"/>
        <w:jc w:val="both"/>
        <w:rPr>
          <w:rFonts w:ascii="Times New Roman" w:eastAsia="Times New Roman" w:hAnsi="Times New Roman" w:cs="Times New Roman"/>
          <w:sz w:val="22"/>
          <w:szCs w:val="22"/>
        </w:rPr>
      </w:pPr>
      <w:r w:rsidRPr="00CC4B25">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gnieszka Piotrowska </w:t>
      </w:r>
      <w:r w:rsidR="00C90195">
        <w:rPr>
          <w:rFonts w:ascii="Times New Roman" w:eastAsia="Times New Roman" w:hAnsi="Times New Roman" w:cs="Times New Roman"/>
          <w:sz w:val="22"/>
          <w:szCs w:val="22"/>
        </w:rPr>
        <w:t>…………</w:t>
      </w:r>
    </w:p>
    <w:p w14:paraId="0DC42F4D" w14:textId="77777777" w:rsidR="003D6646" w:rsidRDefault="003D6646" w:rsidP="003D6646">
      <w:pPr>
        <w:autoSpaceDE w:val="0"/>
        <w:ind w:left="4608" w:firstLine="708"/>
        <w:jc w:val="both"/>
        <w:rPr>
          <w:rFonts w:ascii="Times New Roman" w:hAnsi="Times New Roman" w:cs="Times New Roman"/>
          <w:b/>
          <w:bCs/>
          <w:color w:val="000000"/>
          <w:sz w:val="22"/>
          <w:szCs w:val="22"/>
        </w:rPr>
      </w:pPr>
    </w:p>
    <w:p w14:paraId="3A574DD4" w14:textId="77777777" w:rsidR="003D6646" w:rsidRDefault="003D6646" w:rsidP="003D6646">
      <w:pPr>
        <w:autoSpaceDE w:val="0"/>
        <w:autoSpaceDN w:val="0"/>
        <w:adjustRightInd w:val="0"/>
        <w:ind w:left="4608" w:firstLine="708"/>
        <w:rPr>
          <w:rFonts w:ascii="Times New Roman" w:hAnsi="Times New Roman" w:cs="Times New Roman"/>
          <w:color w:val="000000"/>
          <w:sz w:val="22"/>
          <w:szCs w:val="22"/>
        </w:rPr>
      </w:pPr>
    </w:p>
    <w:p w14:paraId="425181FA" w14:textId="77777777" w:rsidR="003D6646" w:rsidRPr="003359DA" w:rsidRDefault="003D6646" w:rsidP="003D6646">
      <w:pPr>
        <w:suppressAutoHyphens/>
        <w:ind w:left="4592" w:firstLine="708"/>
        <w:rPr>
          <w:rFonts w:ascii="Times New Roman" w:hAnsi="Times New Roman" w:cs="Times New Roman"/>
          <w:b/>
          <w:bCs/>
        </w:rPr>
      </w:pPr>
      <w:r w:rsidRPr="003359DA">
        <w:rPr>
          <w:rFonts w:ascii="Times New Roman" w:hAnsi="Times New Roman" w:cs="Times New Roman"/>
          <w:b/>
          <w:bCs/>
        </w:rPr>
        <w:t>Zatwierdzam</w:t>
      </w:r>
    </w:p>
    <w:p w14:paraId="7F27A9E9" w14:textId="77777777" w:rsidR="003D6646" w:rsidRDefault="003D6646" w:rsidP="00DA7AB0">
      <w:pPr>
        <w:jc w:val="both"/>
        <w:rPr>
          <w:rFonts w:ascii="Times New Roman" w:hAnsi="Times New Roman" w:cs="Times New Roman"/>
          <w:b/>
          <w:bCs/>
          <w:sz w:val="22"/>
          <w:szCs w:val="22"/>
        </w:rPr>
      </w:pPr>
    </w:p>
    <w:bookmarkEnd w:id="0"/>
    <w:p w14:paraId="4E0EC002" w14:textId="77777777" w:rsidR="003D6646" w:rsidRDefault="003D6646" w:rsidP="00DA7AB0">
      <w:pPr>
        <w:jc w:val="both"/>
        <w:rPr>
          <w:rFonts w:ascii="Times New Roman" w:hAnsi="Times New Roman" w:cs="Times New Roman"/>
          <w:b/>
          <w:bCs/>
          <w:sz w:val="22"/>
          <w:szCs w:val="22"/>
        </w:rPr>
      </w:pPr>
    </w:p>
    <w:p w14:paraId="5126EBBC" w14:textId="77777777" w:rsidR="003D6646" w:rsidRDefault="003D6646" w:rsidP="00DA7AB0">
      <w:pPr>
        <w:jc w:val="both"/>
        <w:rPr>
          <w:rFonts w:ascii="Times New Roman" w:hAnsi="Times New Roman" w:cs="Times New Roman"/>
          <w:b/>
          <w:bCs/>
          <w:sz w:val="22"/>
          <w:szCs w:val="22"/>
        </w:rPr>
      </w:pPr>
    </w:p>
    <w:p w14:paraId="2B26636F" w14:textId="7AC15916" w:rsidR="00E37F37" w:rsidRDefault="00E37F37" w:rsidP="00E87356">
      <w:pPr>
        <w:autoSpaceDE w:val="0"/>
        <w:ind w:left="5316" w:firstLine="348"/>
        <w:jc w:val="both"/>
        <w:rPr>
          <w:rFonts w:ascii="Times New Roman" w:eastAsia="Times New Roman" w:hAnsi="Times New Roman" w:cs="Times New Roman"/>
          <w:b/>
          <w:bCs/>
          <w:sz w:val="22"/>
          <w:szCs w:val="22"/>
        </w:rPr>
      </w:pPr>
    </w:p>
    <w:p w14:paraId="749A8173" w14:textId="77777777" w:rsidR="00DB31B4" w:rsidRDefault="00DB31B4" w:rsidP="00E87356">
      <w:pPr>
        <w:autoSpaceDE w:val="0"/>
        <w:ind w:left="5316" w:firstLine="348"/>
        <w:jc w:val="both"/>
        <w:rPr>
          <w:rFonts w:ascii="Times New Roman" w:eastAsia="Times New Roman" w:hAnsi="Times New Roman" w:cs="Times New Roman"/>
          <w:b/>
          <w:bCs/>
          <w:sz w:val="22"/>
          <w:szCs w:val="22"/>
        </w:rPr>
      </w:pPr>
    </w:p>
    <w:p w14:paraId="4E22DA70" w14:textId="77777777" w:rsidR="00DB31B4" w:rsidRDefault="00DB31B4" w:rsidP="00E87356">
      <w:pPr>
        <w:autoSpaceDE w:val="0"/>
        <w:ind w:left="5316" w:firstLine="348"/>
        <w:jc w:val="both"/>
        <w:rPr>
          <w:rFonts w:ascii="Times New Roman" w:eastAsia="Times New Roman" w:hAnsi="Times New Roman" w:cs="Times New Roman"/>
          <w:b/>
          <w:bCs/>
          <w:sz w:val="22"/>
          <w:szCs w:val="22"/>
        </w:rPr>
      </w:pPr>
    </w:p>
    <w:p w14:paraId="1548B054" w14:textId="77777777" w:rsidR="00DB31B4" w:rsidRDefault="00DB31B4" w:rsidP="00E87356">
      <w:pPr>
        <w:autoSpaceDE w:val="0"/>
        <w:ind w:left="5316" w:firstLine="348"/>
        <w:jc w:val="both"/>
        <w:rPr>
          <w:rFonts w:ascii="Times New Roman" w:eastAsia="Times New Roman" w:hAnsi="Times New Roman" w:cs="Times New Roman"/>
          <w:b/>
          <w:bCs/>
          <w:sz w:val="22"/>
          <w:szCs w:val="22"/>
        </w:rPr>
      </w:pPr>
    </w:p>
    <w:p w14:paraId="680ECAD8" w14:textId="77777777" w:rsidR="00DB31B4" w:rsidRPr="007457D4" w:rsidRDefault="00DB31B4" w:rsidP="00E87356">
      <w:pPr>
        <w:autoSpaceDE w:val="0"/>
        <w:ind w:left="5316" w:firstLine="348"/>
        <w:jc w:val="both"/>
        <w:rPr>
          <w:rFonts w:ascii="Times New Roman" w:eastAsia="Times New Roman" w:hAnsi="Times New Roman" w:cs="Times New Roman"/>
          <w:b/>
          <w:bCs/>
          <w:sz w:val="22"/>
          <w:szCs w:val="22"/>
        </w:rPr>
      </w:pPr>
    </w:p>
    <w:p w14:paraId="668390EF" w14:textId="605C090C" w:rsidR="00E37F37" w:rsidRPr="007457D4" w:rsidRDefault="00E37F37" w:rsidP="00E87356">
      <w:pPr>
        <w:autoSpaceDE w:val="0"/>
        <w:ind w:left="5316" w:firstLine="348"/>
        <w:jc w:val="both"/>
        <w:rPr>
          <w:rFonts w:ascii="Times New Roman" w:eastAsia="Times New Roman" w:hAnsi="Times New Roman" w:cs="Times New Roman"/>
          <w:b/>
          <w:bCs/>
          <w:sz w:val="22"/>
          <w:szCs w:val="22"/>
        </w:rPr>
      </w:pPr>
    </w:p>
    <w:p w14:paraId="45D40499" w14:textId="71C1495B" w:rsidR="00E37F37" w:rsidRPr="007457D4" w:rsidRDefault="00E37F37" w:rsidP="00E87356">
      <w:pPr>
        <w:autoSpaceDE w:val="0"/>
        <w:ind w:left="5316" w:firstLine="348"/>
        <w:jc w:val="both"/>
        <w:rPr>
          <w:rFonts w:ascii="Times New Roman" w:eastAsia="Times New Roman" w:hAnsi="Times New Roman" w:cs="Times New Roman"/>
          <w:b/>
          <w:bCs/>
          <w:sz w:val="22"/>
          <w:szCs w:val="22"/>
        </w:rPr>
      </w:pPr>
    </w:p>
    <w:p w14:paraId="1F2817DB" w14:textId="6027E055" w:rsidR="00E37F37" w:rsidRPr="007457D4" w:rsidRDefault="00E37F37" w:rsidP="00E87356">
      <w:pPr>
        <w:autoSpaceDE w:val="0"/>
        <w:ind w:left="5316" w:firstLine="348"/>
        <w:jc w:val="both"/>
        <w:rPr>
          <w:rFonts w:ascii="Times New Roman" w:eastAsia="Times New Roman" w:hAnsi="Times New Roman" w:cs="Times New Roman"/>
          <w:b/>
          <w:bCs/>
          <w:sz w:val="22"/>
          <w:szCs w:val="22"/>
        </w:rPr>
      </w:pPr>
    </w:p>
    <w:p w14:paraId="74D60A6C" w14:textId="525AC081" w:rsidR="00E37F37" w:rsidRPr="007457D4" w:rsidRDefault="00E37F37" w:rsidP="00E87356">
      <w:pPr>
        <w:autoSpaceDE w:val="0"/>
        <w:ind w:left="5316" w:firstLine="348"/>
        <w:jc w:val="both"/>
        <w:rPr>
          <w:rFonts w:ascii="Times New Roman" w:eastAsia="Times New Roman" w:hAnsi="Times New Roman" w:cs="Times New Roman"/>
          <w:b/>
          <w:bCs/>
          <w:sz w:val="22"/>
          <w:szCs w:val="22"/>
        </w:rPr>
      </w:pPr>
    </w:p>
    <w:p w14:paraId="7E97E4A9" w14:textId="242C1265" w:rsidR="00E37F37" w:rsidRPr="007457D4" w:rsidRDefault="00E37F37" w:rsidP="00E87356">
      <w:pPr>
        <w:autoSpaceDE w:val="0"/>
        <w:ind w:left="5316" w:firstLine="348"/>
        <w:jc w:val="both"/>
        <w:rPr>
          <w:rFonts w:ascii="Times New Roman" w:eastAsia="Times New Roman" w:hAnsi="Times New Roman" w:cs="Times New Roman"/>
          <w:b/>
          <w:bCs/>
          <w:sz w:val="22"/>
          <w:szCs w:val="22"/>
        </w:rPr>
      </w:pPr>
    </w:p>
    <w:p w14:paraId="49CA6EDA" w14:textId="760B89F1" w:rsidR="00E37F37" w:rsidRDefault="00E37F37" w:rsidP="00E87356">
      <w:pPr>
        <w:autoSpaceDE w:val="0"/>
        <w:ind w:left="5316" w:firstLine="348"/>
        <w:jc w:val="both"/>
        <w:rPr>
          <w:rFonts w:ascii="Times New Roman" w:eastAsia="Times New Roman" w:hAnsi="Times New Roman" w:cs="Times New Roman"/>
          <w:b/>
          <w:bCs/>
          <w:sz w:val="22"/>
          <w:szCs w:val="22"/>
        </w:rPr>
      </w:pPr>
    </w:p>
    <w:p w14:paraId="10186871" w14:textId="77777777" w:rsidR="00C90195" w:rsidRDefault="00C90195" w:rsidP="00E87356">
      <w:pPr>
        <w:autoSpaceDE w:val="0"/>
        <w:ind w:left="5316" w:firstLine="348"/>
        <w:jc w:val="both"/>
        <w:rPr>
          <w:rFonts w:ascii="Times New Roman" w:eastAsia="Times New Roman" w:hAnsi="Times New Roman" w:cs="Times New Roman"/>
          <w:b/>
          <w:bCs/>
          <w:sz w:val="22"/>
          <w:szCs w:val="22"/>
        </w:rPr>
      </w:pPr>
    </w:p>
    <w:p w14:paraId="1C60DD84" w14:textId="77777777" w:rsidR="00C90195" w:rsidRDefault="00C90195" w:rsidP="00E87356">
      <w:pPr>
        <w:autoSpaceDE w:val="0"/>
        <w:ind w:left="5316" w:firstLine="348"/>
        <w:jc w:val="both"/>
        <w:rPr>
          <w:rFonts w:ascii="Times New Roman" w:eastAsia="Times New Roman" w:hAnsi="Times New Roman" w:cs="Times New Roman"/>
          <w:b/>
          <w:bCs/>
          <w:sz w:val="22"/>
          <w:szCs w:val="22"/>
        </w:rPr>
      </w:pPr>
    </w:p>
    <w:p w14:paraId="7A6A7334" w14:textId="77777777" w:rsidR="00C90195" w:rsidRDefault="00C90195" w:rsidP="00E87356">
      <w:pPr>
        <w:autoSpaceDE w:val="0"/>
        <w:ind w:left="5316" w:firstLine="348"/>
        <w:jc w:val="both"/>
        <w:rPr>
          <w:rFonts w:ascii="Times New Roman" w:eastAsia="Times New Roman" w:hAnsi="Times New Roman" w:cs="Times New Roman"/>
          <w:b/>
          <w:bCs/>
          <w:sz w:val="22"/>
          <w:szCs w:val="22"/>
        </w:rPr>
      </w:pPr>
    </w:p>
    <w:p w14:paraId="05EB7A8C" w14:textId="77777777" w:rsidR="00C90195" w:rsidRPr="007457D4" w:rsidRDefault="00C90195" w:rsidP="00E87356">
      <w:pPr>
        <w:autoSpaceDE w:val="0"/>
        <w:ind w:left="5316" w:firstLine="348"/>
        <w:jc w:val="both"/>
        <w:rPr>
          <w:rFonts w:ascii="Times New Roman" w:eastAsia="Times New Roman" w:hAnsi="Times New Roman" w:cs="Times New Roman"/>
          <w:b/>
          <w:bCs/>
          <w:sz w:val="22"/>
          <w:szCs w:val="22"/>
        </w:rPr>
      </w:pPr>
    </w:p>
    <w:p w14:paraId="33B7E035" w14:textId="60032CAD" w:rsidR="00E37F37" w:rsidRDefault="00E37F37" w:rsidP="00E87356">
      <w:pPr>
        <w:autoSpaceDE w:val="0"/>
        <w:ind w:left="5316" w:firstLine="348"/>
        <w:jc w:val="both"/>
        <w:rPr>
          <w:rFonts w:ascii="Times New Roman" w:eastAsia="Times New Roman" w:hAnsi="Times New Roman" w:cs="Times New Roman"/>
          <w:b/>
          <w:bCs/>
          <w:sz w:val="22"/>
          <w:szCs w:val="22"/>
        </w:rPr>
      </w:pPr>
    </w:p>
    <w:p w14:paraId="1532BC2A" w14:textId="77777777" w:rsidR="00A0518B" w:rsidRDefault="00A0518B" w:rsidP="00E87356">
      <w:pPr>
        <w:autoSpaceDE w:val="0"/>
        <w:ind w:left="5316" w:firstLine="348"/>
        <w:jc w:val="both"/>
        <w:rPr>
          <w:rFonts w:ascii="Times New Roman" w:eastAsia="Times New Roman" w:hAnsi="Times New Roman" w:cs="Times New Roman"/>
          <w:b/>
          <w:bCs/>
          <w:sz w:val="22"/>
          <w:szCs w:val="22"/>
        </w:rPr>
      </w:pPr>
    </w:p>
    <w:p w14:paraId="211717F4" w14:textId="77777777" w:rsidR="00A0518B" w:rsidRDefault="00A0518B" w:rsidP="00E87356">
      <w:pPr>
        <w:autoSpaceDE w:val="0"/>
        <w:ind w:left="5316" w:firstLine="348"/>
        <w:jc w:val="both"/>
        <w:rPr>
          <w:rFonts w:ascii="Times New Roman" w:eastAsia="Times New Roman" w:hAnsi="Times New Roman" w:cs="Times New Roman"/>
          <w:b/>
          <w:bCs/>
          <w:sz w:val="22"/>
          <w:szCs w:val="22"/>
        </w:rPr>
      </w:pPr>
    </w:p>
    <w:p w14:paraId="7E0DFDD7" w14:textId="77777777" w:rsidR="00A0518B" w:rsidRDefault="00A0518B" w:rsidP="00E87356">
      <w:pPr>
        <w:autoSpaceDE w:val="0"/>
        <w:ind w:left="5316" w:firstLine="348"/>
        <w:jc w:val="both"/>
        <w:rPr>
          <w:rFonts w:ascii="Times New Roman" w:eastAsia="Times New Roman" w:hAnsi="Times New Roman" w:cs="Times New Roman"/>
          <w:b/>
          <w:bCs/>
          <w:sz w:val="22"/>
          <w:szCs w:val="22"/>
        </w:rPr>
      </w:pPr>
    </w:p>
    <w:p w14:paraId="40446953" w14:textId="77777777" w:rsidR="00A0518B" w:rsidRDefault="00A0518B" w:rsidP="00E87356">
      <w:pPr>
        <w:autoSpaceDE w:val="0"/>
        <w:ind w:left="5316" w:firstLine="348"/>
        <w:jc w:val="both"/>
        <w:rPr>
          <w:rFonts w:ascii="Times New Roman" w:eastAsia="Times New Roman" w:hAnsi="Times New Roman" w:cs="Times New Roman"/>
          <w:b/>
          <w:bCs/>
          <w:sz w:val="22"/>
          <w:szCs w:val="22"/>
        </w:rPr>
      </w:pPr>
    </w:p>
    <w:p w14:paraId="04B87DD3" w14:textId="77777777" w:rsidR="00A0518B" w:rsidRDefault="00A0518B" w:rsidP="00E87356">
      <w:pPr>
        <w:autoSpaceDE w:val="0"/>
        <w:ind w:left="5316" w:firstLine="348"/>
        <w:jc w:val="both"/>
        <w:rPr>
          <w:rFonts w:ascii="Times New Roman" w:eastAsia="Times New Roman" w:hAnsi="Times New Roman" w:cs="Times New Roman"/>
          <w:b/>
          <w:bCs/>
          <w:sz w:val="22"/>
          <w:szCs w:val="22"/>
        </w:rPr>
      </w:pPr>
    </w:p>
    <w:p w14:paraId="3C241F85" w14:textId="77777777" w:rsidR="00A0518B" w:rsidRDefault="00A0518B" w:rsidP="00E87356">
      <w:pPr>
        <w:autoSpaceDE w:val="0"/>
        <w:ind w:left="5316" w:firstLine="348"/>
        <w:jc w:val="both"/>
        <w:rPr>
          <w:rFonts w:ascii="Times New Roman" w:eastAsia="Times New Roman" w:hAnsi="Times New Roman" w:cs="Times New Roman"/>
          <w:b/>
          <w:bCs/>
          <w:sz w:val="22"/>
          <w:szCs w:val="22"/>
        </w:rPr>
      </w:pPr>
    </w:p>
    <w:p w14:paraId="586F0941" w14:textId="77777777" w:rsidR="00A0518B" w:rsidRPr="007457D4" w:rsidRDefault="00A0518B" w:rsidP="00E87356">
      <w:pPr>
        <w:autoSpaceDE w:val="0"/>
        <w:ind w:left="5316" w:firstLine="348"/>
        <w:jc w:val="both"/>
        <w:rPr>
          <w:rFonts w:ascii="Times New Roman" w:eastAsia="Times New Roman" w:hAnsi="Times New Roman" w:cs="Times New Roman"/>
          <w:b/>
          <w:bCs/>
          <w:sz w:val="22"/>
          <w:szCs w:val="22"/>
        </w:rPr>
      </w:pPr>
    </w:p>
    <w:p w14:paraId="74D5DF88" w14:textId="287780D0" w:rsidR="009F7278" w:rsidRDefault="009F7278" w:rsidP="00E87356">
      <w:pPr>
        <w:autoSpaceDE w:val="0"/>
        <w:ind w:left="5316" w:firstLine="348"/>
        <w:jc w:val="both"/>
        <w:rPr>
          <w:rFonts w:ascii="Times New Roman" w:eastAsia="Times New Roman" w:hAnsi="Times New Roman" w:cs="Times New Roman"/>
          <w:b/>
          <w:bCs/>
          <w:sz w:val="22"/>
          <w:szCs w:val="22"/>
        </w:rPr>
      </w:pPr>
    </w:p>
    <w:p w14:paraId="0B956E54" w14:textId="77777777" w:rsidR="00C776AB" w:rsidRPr="007457D4" w:rsidRDefault="00C776AB" w:rsidP="00E87356">
      <w:pPr>
        <w:autoSpaceDE w:val="0"/>
        <w:ind w:left="5316" w:firstLine="348"/>
        <w:jc w:val="both"/>
        <w:rPr>
          <w:rFonts w:ascii="Times New Roman" w:eastAsia="Times New Roman" w:hAnsi="Times New Roman" w:cs="Times New Roman"/>
          <w:b/>
          <w:bCs/>
          <w:sz w:val="22"/>
          <w:szCs w:val="22"/>
        </w:rPr>
      </w:pPr>
    </w:p>
    <w:p w14:paraId="6B9B990A" w14:textId="4B4B06F9" w:rsidR="009F7278" w:rsidRPr="007457D4" w:rsidRDefault="009F7278" w:rsidP="00E87356">
      <w:pPr>
        <w:autoSpaceDE w:val="0"/>
        <w:ind w:left="5316" w:firstLine="348"/>
        <w:jc w:val="both"/>
        <w:rPr>
          <w:rFonts w:ascii="Times New Roman" w:eastAsia="Times New Roman" w:hAnsi="Times New Roman" w:cs="Times New Roman"/>
          <w:b/>
          <w:bCs/>
          <w:sz w:val="22"/>
          <w:szCs w:val="22"/>
        </w:rPr>
      </w:pPr>
    </w:p>
    <w:p w14:paraId="18575F7E" w14:textId="77777777" w:rsidR="009F7278" w:rsidRPr="007457D4" w:rsidRDefault="009F7278" w:rsidP="00E87356">
      <w:pPr>
        <w:autoSpaceDE w:val="0"/>
        <w:ind w:left="5316" w:firstLine="348"/>
        <w:jc w:val="both"/>
        <w:rPr>
          <w:rFonts w:ascii="Times New Roman" w:eastAsia="Times New Roman" w:hAnsi="Times New Roman" w:cs="Times New Roman"/>
          <w:b/>
          <w:bCs/>
          <w:sz w:val="22"/>
          <w:szCs w:val="22"/>
        </w:rPr>
      </w:pPr>
    </w:p>
    <w:tbl>
      <w:tblPr>
        <w:tblW w:w="10177" w:type="dxa"/>
        <w:tblInd w:w="-437" w:type="dxa"/>
        <w:tblLayout w:type="fixed"/>
        <w:tblCellMar>
          <w:left w:w="18" w:type="dxa"/>
        </w:tblCellMar>
        <w:tblLook w:val="0000" w:firstRow="0" w:lastRow="0" w:firstColumn="0" w:lastColumn="0" w:noHBand="0" w:noVBand="0"/>
      </w:tblPr>
      <w:tblGrid>
        <w:gridCol w:w="10177"/>
      </w:tblGrid>
      <w:tr w:rsidR="006F6C1C" w:rsidRPr="007457D4" w14:paraId="437E12AC" w14:textId="77777777" w:rsidTr="00F529B5">
        <w:tc>
          <w:tcPr>
            <w:tcW w:w="10177" w:type="dxa"/>
            <w:tcBorders>
              <w:top w:val="single" w:sz="4" w:space="0" w:color="000000"/>
              <w:left w:val="single" w:sz="4" w:space="0" w:color="000000"/>
              <w:bottom w:val="single" w:sz="4" w:space="0" w:color="000000"/>
              <w:right w:val="single" w:sz="4" w:space="0" w:color="000000"/>
            </w:tcBorders>
            <w:shd w:val="clear" w:color="auto" w:fill="D8D8D8"/>
          </w:tcPr>
          <w:p w14:paraId="27EB4F5E" w14:textId="17E06470" w:rsidR="00066EB8" w:rsidRPr="007457D4" w:rsidRDefault="006F6C1C" w:rsidP="00066EB8">
            <w:pPr>
              <w:jc w:val="center"/>
              <w:rPr>
                <w:rFonts w:ascii="Times New Roman" w:hAnsi="Times New Roman" w:cs="Times New Roman"/>
                <w:b/>
                <w:bCs/>
                <w:sz w:val="22"/>
                <w:szCs w:val="22"/>
              </w:rPr>
            </w:pPr>
            <w:r w:rsidRPr="007457D4">
              <w:rPr>
                <w:rFonts w:ascii="Times New Roman" w:hAnsi="Times New Roman" w:cs="Times New Roman"/>
                <w:b/>
                <w:bCs/>
                <w:sz w:val="22"/>
                <w:szCs w:val="22"/>
              </w:rPr>
              <w:lastRenderedPageBreak/>
              <w:tab/>
            </w:r>
            <w:r w:rsidRPr="007457D4">
              <w:rPr>
                <w:rFonts w:ascii="Times New Roman" w:hAnsi="Times New Roman" w:cs="Times New Roman"/>
                <w:b/>
                <w:bCs/>
                <w:sz w:val="22"/>
                <w:szCs w:val="22"/>
              </w:rPr>
              <w:tab/>
              <w:t xml:space="preserve">Załącznik nr </w:t>
            </w:r>
            <w:r w:rsidR="006F22A8" w:rsidRPr="007457D4">
              <w:rPr>
                <w:rFonts w:ascii="Times New Roman" w:hAnsi="Times New Roman" w:cs="Times New Roman"/>
                <w:b/>
                <w:bCs/>
                <w:sz w:val="22"/>
                <w:szCs w:val="22"/>
              </w:rPr>
              <w:t>1 do</w:t>
            </w:r>
            <w:r w:rsidR="006F22A8" w:rsidRPr="007457D4">
              <w:rPr>
                <w:rFonts w:ascii="Times New Roman" w:hAnsi="Times New Roman" w:cs="Times New Roman"/>
                <w:sz w:val="22"/>
                <w:szCs w:val="22"/>
              </w:rPr>
              <w:t xml:space="preserve"> </w:t>
            </w:r>
            <w:r w:rsidR="00066EB8" w:rsidRPr="007457D4">
              <w:rPr>
                <w:rFonts w:ascii="Times New Roman" w:hAnsi="Times New Roman" w:cs="Times New Roman"/>
                <w:b/>
                <w:bCs/>
                <w:sz w:val="22"/>
                <w:szCs w:val="22"/>
              </w:rPr>
              <w:t>warunków przetargu poniżej 130 000,00 zł</w:t>
            </w:r>
          </w:p>
          <w:p w14:paraId="028BAD25" w14:textId="77777777" w:rsidR="006F6C1C" w:rsidRPr="007457D4" w:rsidRDefault="006F6C1C" w:rsidP="00F529B5">
            <w:pPr>
              <w:jc w:val="center"/>
              <w:rPr>
                <w:rFonts w:ascii="Times New Roman" w:hAnsi="Times New Roman" w:cs="Times New Roman"/>
                <w:sz w:val="22"/>
                <w:szCs w:val="22"/>
              </w:rPr>
            </w:pPr>
            <w:r w:rsidRPr="007457D4">
              <w:rPr>
                <w:rFonts w:ascii="Times New Roman" w:hAnsi="Times New Roman" w:cs="Times New Roman"/>
                <w:sz w:val="22"/>
                <w:szCs w:val="22"/>
              </w:rPr>
              <w:t>FORMULARZ OFERTY</w:t>
            </w:r>
          </w:p>
        </w:tc>
      </w:tr>
    </w:tbl>
    <w:p w14:paraId="569F2D19" w14:textId="77777777" w:rsidR="006F6C1C" w:rsidRPr="007457D4" w:rsidRDefault="006F6C1C" w:rsidP="006F6C1C">
      <w:pPr>
        <w:jc w:val="both"/>
        <w:rPr>
          <w:rFonts w:ascii="Times New Roman" w:hAnsi="Times New Roman" w:cs="Times New Roman"/>
          <w:b/>
          <w:bCs/>
          <w:sz w:val="22"/>
          <w:szCs w:val="22"/>
        </w:rPr>
      </w:pPr>
    </w:p>
    <w:p w14:paraId="3391F60B" w14:textId="77777777" w:rsidR="006F6C1C" w:rsidRPr="007457D4" w:rsidRDefault="006F6C1C" w:rsidP="006F6C1C">
      <w:pPr>
        <w:jc w:val="both"/>
        <w:rPr>
          <w:rFonts w:ascii="Times New Roman" w:hAnsi="Times New Roman" w:cs="Times New Roman"/>
          <w:sz w:val="22"/>
          <w:szCs w:val="22"/>
        </w:rPr>
      </w:pPr>
      <w:r w:rsidRPr="007457D4">
        <w:rPr>
          <w:rFonts w:ascii="Times New Roman" w:hAnsi="Times New Roman" w:cs="Times New Roman"/>
          <w:b/>
          <w:bCs/>
          <w:sz w:val="22"/>
          <w:szCs w:val="22"/>
        </w:rPr>
        <w:t xml:space="preserve">1. Zamawiający: </w:t>
      </w:r>
      <w:r w:rsidRPr="007457D4">
        <w:rPr>
          <w:rFonts w:ascii="Times New Roman" w:hAnsi="Times New Roman" w:cs="Times New Roman"/>
          <w:sz w:val="22"/>
          <w:szCs w:val="22"/>
        </w:rPr>
        <w:t>Centrum Spotkania Kultur w Lublinie, Plac Teatralny 1, 20-029 Lublin</w:t>
      </w:r>
    </w:p>
    <w:p w14:paraId="0198D54C" w14:textId="77777777" w:rsidR="006F6C1C" w:rsidRPr="007457D4" w:rsidRDefault="006F6C1C" w:rsidP="006F6C1C">
      <w:pPr>
        <w:jc w:val="both"/>
        <w:rPr>
          <w:rFonts w:ascii="Times New Roman" w:hAnsi="Times New Roman" w:cs="Times New Roman"/>
          <w:sz w:val="22"/>
          <w:szCs w:val="22"/>
        </w:rPr>
      </w:pPr>
    </w:p>
    <w:p w14:paraId="5F3B7B28" w14:textId="77777777" w:rsidR="006F6C1C" w:rsidRPr="007457D4" w:rsidRDefault="006F6C1C" w:rsidP="006F6C1C">
      <w:pPr>
        <w:pStyle w:val="Tekstpodstawowy"/>
        <w:jc w:val="both"/>
        <w:rPr>
          <w:rFonts w:cs="Times New Roman"/>
          <w:sz w:val="22"/>
          <w:szCs w:val="22"/>
        </w:rPr>
      </w:pPr>
      <w:r w:rsidRPr="007457D4">
        <w:rPr>
          <w:rFonts w:cs="Times New Roman"/>
          <w:b/>
          <w:sz w:val="22"/>
          <w:szCs w:val="22"/>
        </w:rPr>
        <w:t>2. WYKONAWCA:</w:t>
      </w:r>
    </w:p>
    <w:p w14:paraId="07F0905E" w14:textId="77777777" w:rsidR="006F6C1C" w:rsidRPr="007457D4" w:rsidRDefault="006F6C1C" w:rsidP="006F6C1C">
      <w:pPr>
        <w:pStyle w:val="Tekstpodstawowy"/>
        <w:spacing w:after="0" w:line="252" w:lineRule="auto"/>
        <w:jc w:val="both"/>
        <w:rPr>
          <w:rFonts w:cs="Times New Roman"/>
          <w:sz w:val="22"/>
          <w:szCs w:val="22"/>
        </w:rPr>
      </w:pPr>
      <w:r w:rsidRPr="007457D4">
        <w:rPr>
          <w:rFonts w:cs="Times New Roman"/>
          <w:sz w:val="22"/>
          <w:szCs w:val="22"/>
        </w:rPr>
        <w:t>NINIEJSZA OFERTA ZOSTAJE ZŁOŻONA PRZEZ:</w:t>
      </w:r>
    </w:p>
    <w:tbl>
      <w:tblPr>
        <w:tblW w:w="9819" w:type="dxa"/>
        <w:tblInd w:w="-28" w:type="dxa"/>
        <w:tblLayout w:type="fixed"/>
        <w:tblCellMar>
          <w:top w:w="28" w:type="dxa"/>
          <w:left w:w="0" w:type="dxa"/>
          <w:bottom w:w="28" w:type="dxa"/>
          <w:right w:w="28" w:type="dxa"/>
        </w:tblCellMar>
        <w:tblLook w:val="0000" w:firstRow="0" w:lastRow="0" w:firstColumn="0" w:lastColumn="0" w:noHBand="0" w:noVBand="0"/>
      </w:tblPr>
      <w:tblGrid>
        <w:gridCol w:w="3400"/>
        <w:gridCol w:w="6419"/>
      </w:tblGrid>
      <w:tr w:rsidR="006F6C1C" w:rsidRPr="007457D4" w14:paraId="798AEF8E" w14:textId="77777777" w:rsidTr="00F529B5">
        <w:tc>
          <w:tcPr>
            <w:tcW w:w="3400" w:type="dxa"/>
            <w:tcBorders>
              <w:top w:val="single" w:sz="8" w:space="0" w:color="000000"/>
              <w:left w:val="single" w:sz="8" w:space="0" w:color="000000"/>
              <w:bottom w:val="single" w:sz="8" w:space="0" w:color="000000"/>
            </w:tcBorders>
            <w:shd w:val="clear" w:color="auto" w:fill="FFFFFF"/>
          </w:tcPr>
          <w:p w14:paraId="32DF1521" w14:textId="77777777" w:rsidR="006F6C1C" w:rsidRPr="007457D4" w:rsidRDefault="006F6C1C" w:rsidP="00F953BF">
            <w:pPr>
              <w:pStyle w:val="Zawartotabeli"/>
              <w:spacing w:after="283" w:line="252" w:lineRule="auto"/>
              <w:rPr>
                <w:rFonts w:cs="Times New Roman"/>
                <w:sz w:val="22"/>
                <w:szCs w:val="22"/>
              </w:rPr>
            </w:pPr>
            <w:r w:rsidRPr="007457D4">
              <w:rPr>
                <w:rFonts w:cs="Times New Roman"/>
                <w:sz w:val="22"/>
                <w:szCs w:val="22"/>
              </w:rPr>
              <w:t>Nazwa(y) Wykonawcy(ów)</w:t>
            </w:r>
          </w:p>
          <w:p w14:paraId="333A688F" w14:textId="77777777" w:rsidR="006F6C1C" w:rsidRPr="007457D4" w:rsidRDefault="006F6C1C" w:rsidP="00F953BF">
            <w:pPr>
              <w:pStyle w:val="Zawartotabeli"/>
              <w:spacing w:after="283" w:line="252" w:lineRule="auto"/>
              <w:rPr>
                <w:rFonts w:cs="Times New Roman"/>
                <w:sz w:val="22"/>
                <w:szCs w:val="22"/>
              </w:rPr>
            </w:pPr>
          </w:p>
        </w:tc>
        <w:tc>
          <w:tcPr>
            <w:tcW w:w="6419" w:type="dxa"/>
            <w:tcBorders>
              <w:top w:val="single" w:sz="8" w:space="0" w:color="000000"/>
              <w:left w:val="single" w:sz="8" w:space="0" w:color="000000"/>
              <w:bottom w:val="single" w:sz="8" w:space="0" w:color="000000"/>
              <w:right w:val="single" w:sz="4" w:space="0" w:color="auto"/>
            </w:tcBorders>
            <w:shd w:val="clear" w:color="auto" w:fill="FFFFFF"/>
          </w:tcPr>
          <w:p w14:paraId="62C9FA0F" w14:textId="77777777" w:rsidR="006F6C1C" w:rsidRPr="007457D4" w:rsidRDefault="006F6C1C" w:rsidP="00F529B5">
            <w:pPr>
              <w:pStyle w:val="Zawartotabeli"/>
              <w:spacing w:after="283" w:line="252" w:lineRule="auto"/>
              <w:jc w:val="both"/>
              <w:rPr>
                <w:rFonts w:cs="Times New Roman"/>
                <w:sz w:val="22"/>
                <w:szCs w:val="22"/>
              </w:rPr>
            </w:pPr>
          </w:p>
        </w:tc>
      </w:tr>
      <w:tr w:rsidR="006F6C1C" w:rsidRPr="007457D4" w14:paraId="25BF8A0A" w14:textId="77777777" w:rsidTr="00F529B5">
        <w:tblPrEx>
          <w:tblCellMar>
            <w:top w:w="0" w:type="dxa"/>
          </w:tblCellMar>
        </w:tblPrEx>
        <w:tc>
          <w:tcPr>
            <w:tcW w:w="3400" w:type="dxa"/>
            <w:tcBorders>
              <w:left w:val="single" w:sz="8" w:space="0" w:color="000000"/>
              <w:bottom w:val="single" w:sz="8" w:space="0" w:color="000000"/>
            </w:tcBorders>
            <w:shd w:val="clear" w:color="auto" w:fill="FFFFFF"/>
          </w:tcPr>
          <w:p w14:paraId="6215202E" w14:textId="77777777" w:rsidR="006F6C1C" w:rsidRPr="007457D4" w:rsidRDefault="006F6C1C" w:rsidP="00F953BF">
            <w:pPr>
              <w:pStyle w:val="Zawartotabeli"/>
              <w:spacing w:after="283"/>
              <w:rPr>
                <w:rFonts w:cs="Times New Roman"/>
                <w:sz w:val="22"/>
                <w:szCs w:val="22"/>
              </w:rPr>
            </w:pPr>
            <w:r w:rsidRPr="007457D4">
              <w:rPr>
                <w:rFonts w:cs="Times New Roman"/>
                <w:sz w:val="22"/>
                <w:szCs w:val="22"/>
              </w:rPr>
              <w:t xml:space="preserve">Adres(y) Wykonawcy(ów) </w:t>
            </w:r>
          </w:p>
          <w:p w14:paraId="5F807FD1" w14:textId="77777777" w:rsidR="006F6C1C" w:rsidRPr="007457D4" w:rsidRDefault="006F6C1C" w:rsidP="00F953BF">
            <w:pPr>
              <w:pStyle w:val="Zawartotabeli"/>
              <w:spacing w:after="283"/>
              <w:rPr>
                <w:rFonts w:cs="Times New Roman"/>
                <w:sz w:val="22"/>
                <w:szCs w:val="22"/>
              </w:rPr>
            </w:pPr>
          </w:p>
        </w:tc>
        <w:tc>
          <w:tcPr>
            <w:tcW w:w="6419" w:type="dxa"/>
            <w:tcBorders>
              <w:top w:val="single" w:sz="8" w:space="0" w:color="000000"/>
              <w:left w:val="single" w:sz="8" w:space="0" w:color="000000"/>
              <w:bottom w:val="single" w:sz="8" w:space="0" w:color="000000"/>
              <w:right w:val="single" w:sz="4" w:space="0" w:color="auto"/>
            </w:tcBorders>
            <w:shd w:val="clear" w:color="auto" w:fill="FFFFFF"/>
          </w:tcPr>
          <w:p w14:paraId="5FB45F79" w14:textId="77777777" w:rsidR="006F6C1C" w:rsidRPr="007457D4" w:rsidRDefault="006F6C1C" w:rsidP="00F529B5">
            <w:pPr>
              <w:pStyle w:val="Zawartotabeli"/>
              <w:spacing w:after="283"/>
              <w:jc w:val="both"/>
              <w:rPr>
                <w:rFonts w:cs="Times New Roman"/>
                <w:sz w:val="22"/>
                <w:szCs w:val="22"/>
              </w:rPr>
            </w:pPr>
            <w:r w:rsidRPr="007457D4">
              <w:rPr>
                <w:rFonts w:cs="Times New Roman"/>
                <w:sz w:val="22"/>
                <w:szCs w:val="22"/>
              </w:rPr>
              <w:t> </w:t>
            </w:r>
          </w:p>
        </w:tc>
      </w:tr>
      <w:tr w:rsidR="006F6C1C" w:rsidRPr="007457D4" w14:paraId="2ED51400" w14:textId="77777777" w:rsidTr="00F529B5">
        <w:tblPrEx>
          <w:tblCellMar>
            <w:top w:w="0" w:type="dxa"/>
          </w:tblCellMar>
        </w:tblPrEx>
        <w:tc>
          <w:tcPr>
            <w:tcW w:w="3400" w:type="dxa"/>
            <w:tcBorders>
              <w:left w:val="single" w:sz="8" w:space="0" w:color="000000"/>
              <w:bottom w:val="single" w:sz="8" w:space="0" w:color="000000"/>
            </w:tcBorders>
            <w:shd w:val="clear" w:color="auto" w:fill="FFFFFF"/>
          </w:tcPr>
          <w:p w14:paraId="401F5662" w14:textId="7D320D3B" w:rsidR="006F6C1C" w:rsidRPr="007457D4" w:rsidRDefault="006F6C1C" w:rsidP="00F953BF">
            <w:pPr>
              <w:pStyle w:val="Zawartotabeli"/>
              <w:spacing w:after="283"/>
              <w:rPr>
                <w:rFonts w:cs="Times New Roman"/>
                <w:sz w:val="22"/>
                <w:szCs w:val="22"/>
              </w:rPr>
            </w:pPr>
            <w:r w:rsidRPr="007457D4">
              <w:rPr>
                <w:rFonts w:cs="Times New Roman"/>
                <w:sz w:val="22"/>
                <w:szCs w:val="22"/>
              </w:rPr>
              <w:t>Adres e-mail (na który zostanie przesłana korespondencja)</w:t>
            </w:r>
          </w:p>
        </w:tc>
        <w:tc>
          <w:tcPr>
            <w:tcW w:w="6419" w:type="dxa"/>
            <w:tcBorders>
              <w:top w:val="single" w:sz="8" w:space="0" w:color="000000"/>
              <w:left w:val="single" w:sz="8" w:space="0" w:color="000000"/>
              <w:bottom w:val="single" w:sz="8" w:space="0" w:color="000000"/>
              <w:right w:val="single" w:sz="4" w:space="0" w:color="auto"/>
            </w:tcBorders>
            <w:shd w:val="clear" w:color="auto" w:fill="FFFFFF"/>
          </w:tcPr>
          <w:p w14:paraId="0D41C2A6" w14:textId="77777777" w:rsidR="006F6C1C" w:rsidRPr="007457D4" w:rsidRDefault="006F6C1C" w:rsidP="00F529B5">
            <w:pPr>
              <w:pStyle w:val="Zawartotabeli"/>
              <w:spacing w:after="283"/>
              <w:jc w:val="both"/>
              <w:rPr>
                <w:rFonts w:cs="Times New Roman"/>
                <w:sz w:val="22"/>
                <w:szCs w:val="22"/>
              </w:rPr>
            </w:pPr>
            <w:r w:rsidRPr="007457D4">
              <w:rPr>
                <w:rFonts w:cs="Times New Roman"/>
                <w:sz w:val="22"/>
                <w:szCs w:val="22"/>
              </w:rPr>
              <w:t> </w:t>
            </w:r>
          </w:p>
        </w:tc>
      </w:tr>
    </w:tbl>
    <w:p w14:paraId="3F6D1898" w14:textId="77777777" w:rsidR="006F6C1C" w:rsidRPr="007457D4" w:rsidRDefault="006F6C1C" w:rsidP="006F6C1C">
      <w:pPr>
        <w:pStyle w:val="Tekstpodstawowy"/>
        <w:spacing w:after="0" w:line="252" w:lineRule="auto"/>
        <w:jc w:val="both"/>
        <w:rPr>
          <w:rFonts w:eastAsia="Times New Roman" w:cs="Times New Roman"/>
          <w:sz w:val="22"/>
          <w:szCs w:val="22"/>
        </w:rPr>
      </w:pPr>
      <w:r w:rsidRPr="007457D4">
        <w:rPr>
          <w:rFonts w:cs="Times New Roman"/>
          <w:sz w:val="22"/>
          <w:szCs w:val="22"/>
        </w:rPr>
        <w:t> Adres do korespondencji (jeżeli jest inny niż wymieniony powyżej)</w:t>
      </w:r>
    </w:p>
    <w:p w14:paraId="57555BD4" w14:textId="77777777" w:rsidR="006F6C1C" w:rsidRPr="007457D4" w:rsidRDefault="006F6C1C" w:rsidP="006F6C1C">
      <w:pPr>
        <w:pStyle w:val="Tekstpodstawowy"/>
        <w:spacing w:after="0"/>
        <w:jc w:val="both"/>
        <w:rPr>
          <w:rFonts w:cs="Times New Roman"/>
          <w:sz w:val="22"/>
          <w:szCs w:val="22"/>
        </w:rPr>
      </w:pPr>
      <w:r w:rsidRPr="007457D4">
        <w:rPr>
          <w:rFonts w:eastAsia="Times New Roman" w:cs="Times New Roman"/>
          <w:sz w:val="22"/>
          <w:szCs w:val="22"/>
        </w:rPr>
        <w:t>…</w:t>
      </w:r>
      <w:r w:rsidRPr="007457D4">
        <w:rPr>
          <w:rFonts w:cs="Times New Roman"/>
          <w:sz w:val="22"/>
          <w:szCs w:val="22"/>
        </w:rPr>
        <w:t>..................................................................................................................................................</w:t>
      </w:r>
    </w:p>
    <w:p w14:paraId="00B0C157" w14:textId="77777777" w:rsidR="006F6C1C" w:rsidRPr="007457D4" w:rsidRDefault="006F6C1C" w:rsidP="00282C44">
      <w:pPr>
        <w:pStyle w:val="Nagwek5"/>
        <w:keepLines w:val="0"/>
        <w:numPr>
          <w:ilvl w:val="4"/>
          <w:numId w:val="1"/>
        </w:numPr>
        <w:tabs>
          <w:tab w:val="left" w:pos="0"/>
        </w:tabs>
        <w:suppressAutoHyphens/>
        <w:spacing w:before="0"/>
        <w:jc w:val="both"/>
        <w:rPr>
          <w:rFonts w:ascii="Times New Roman" w:hAnsi="Times New Roman" w:cs="Times New Roman"/>
          <w:spacing w:val="2"/>
          <w:sz w:val="22"/>
          <w:szCs w:val="22"/>
          <w:u w:val="single"/>
        </w:rPr>
      </w:pPr>
    </w:p>
    <w:p w14:paraId="09AD0D1E" w14:textId="4B3F175C" w:rsidR="004F68B6" w:rsidRPr="007457D4" w:rsidRDefault="006F6C1C" w:rsidP="004F68B6">
      <w:pPr>
        <w:rPr>
          <w:rFonts w:ascii="Times New Roman" w:hAnsi="Times New Roman" w:cs="Times New Roman"/>
          <w:b/>
          <w:bCs/>
          <w:sz w:val="22"/>
          <w:szCs w:val="22"/>
        </w:rPr>
      </w:pPr>
      <w:r w:rsidRPr="007457D4">
        <w:rPr>
          <w:rFonts w:ascii="Times New Roman" w:eastAsia="Times New Roman" w:hAnsi="Times New Roman" w:cs="Times New Roman"/>
          <w:b/>
          <w:bCs/>
          <w:sz w:val="22"/>
          <w:szCs w:val="22"/>
        </w:rPr>
        <w:t>3.</w:t>
      </w:r>
      <w:r w:rsidRPr="007457D4">
        <w:rPr>
          <w:rFonts w:ascii="Times New Roman" w:eastAsia="Times New Roman" w:hAnsi="Times New Roman" w:cs="Times New Roman"/>
          <w:sz w:val="22"/>
          <w:szCs w:val="22"/>
        </w:rPr>
        <w:t xml:space="preserve"> </w:t>
      </w:r>
      <w:r w:rsidRPr="007457D4">
        <w:rPr>
          <w:rFonts w:ascii="Times New Roman" w:hAnsi="Times New Roman" w:cs="Times New Roman"/>
          <w:sz w:val="22"/>
          <w:szCs w:val="22"/>
        </w:rPr>
        <w:t xml:space="preserve">Oferujemy </w:t>
      </w:r>
      <w:r w:rsidR="004F68B6" w:rsidRPr="007457D4">
        <w:rPr>
          <w:rFonts w:ascii="Times New Roman" w:hAnsi="Times New Roman" w:cs="Times New Roman"/>
          <w:b/>
          <w:bCs/>
          <w:sz w:val="22"/>
          <w:szCs w:val="22"/>
        </w:rPr>
        <w:t xml:space="preserve">usługę wsparcia technicznego oprogramowania Systemu Rezerwacji i Sprzedaży Biletów </w:t>
      </w:r>
      <w:proofErr w:type="spellStart"/>
      <w:r w:rsidR="004F68B6" w:rsidRPr="007457D4">
        <w:rPr>
          <w:rFonts w:ascii="Times New Roman" w:hAnsi="Times New Roman" w:cs="Times New Roman"/>
          <w:b/>
          <w:bCs/>
          <w:sz w:val="22"/>
          <w:szCs w:val="22"/>
        </w:rPr>
        <w:t>iKSORIS</w:t>
      </w:r>
      <w:proofErr w:type="spellEnd"/>
    </w:p>
    <w:p w14:paraId="4EDCE2FB" w14:textId="77777777" w:rsidR="004F68B6" w:rsidRPr="007457D4" w:rsidRDefault="004F68B6" w:rsidP="004F68B6">
      <w:pPr>
        <w:rPr>
          <w:rFonts w:ascii="Times New Roman" w:hAnsi="Times New Roman" w:cs="Times New Roman"/>
          <w:b/>
          <w:bCs/>
          <w:sz w:val="22"/>
          <w:szCs w:val="22"/>
        </w:rPr>
      </w:pPr>
    </w:p>
    <w:p w14:paraId="4A763919" w14:textId="22047258" w:rsidR="006F6C1C" w:rsidRPr="007457D4" w:rsidRDefault="006F6C1C" w:rsidP="006F6C1C">
      <w:pPr>
        <w:autoSpaceDE w:val="0"/>
        <w:jc w:val="both"/>
        <w:rPr>
          <w:rFonts w:ascii="Times New Roman" w:hAnsi="Times New Roman" w:cs="Times New Roman"/>
          <w:sz w:val="22"/>
          <w:szCs w:val="22"/>
        </w:rPr>
      </w:pPr>
      <w:r w:rsidRPr="007457D4">
        <w:rPr>
          <w:rFonts w:ascii="Times New Roman" w:hAnsi="Times New Roman" w:cs="Times New Roman"/>
          <w:sz w:val="22"/>
          <w:szCs w:val="22"/>
        </w:rPr>
        <w:t>w cenie brutto za całe zamówienie</w:t>
      </w:r>
      <w:r w:rsidR="00066EB8" w:rsidRPr="007457D4">
        <w:rPr>
          <w:rFonts w:ascii="Times New Roman" w:hAnsi="Times New Roman" w:cs="Times New Roman"/>
          <w:sz w:val="22"/>
          <w:szCs w:val="22"/>
        </w:rPr>
        <w:t xml:space="preserve"> (36</w:t>
      </w:r>
      <w:r w:rsidR="00286492" w:rsidRPr="007457D4">
        <w:rPr>
          <w:rFonts w:ascii="Times New Roman" w:hAnsi="Times New Roman" w:cs="Times New Roman"/>
          <w:sz w:val="22"/>
          <w:szCs w:val="22"/>
        </w:rPr>
        <w:t xml:space="preserve"> </w:t>
      </w:r>
      <w:r w:rsidR="00066EB8" w:rsidRPr="007457D4">
        <w:rPr>
          <w:rFonts w:ascii="Times New Roman" w:hAnsi="Times New Roman" w:cs="Times New Roman"/>
          <w:sz w:val="22"/>
          <w:szCs w:val="22"/>
        </w:rPr>
        <w:t>m-</w:t>
      </w:r>
      <w:proofErr w:type="spellStart"/>
      <w:r w:rsidR="00066EB8" w:rsidRPr="007457D4">
        <w:rPr>
          <w:rFonts w:ascii="Times New Roman" w:hAnsi="Times New Roman" w:cs="Times New Roman"/>
          <w:sz w:val="22"/>
          <w:szCs w:val="22"/>
        </w:rPr>
        <w:t>cy</w:t>
      </w:r>
      <w:proofErr w:type="spellEnd"/>
      <w:r w:rsidR="00066EB8" w:rsidRPr="007457D4">
        <w:rPr>
          <w:rFonts w:ascii="Times New Roman" w:hAnsi="Times New Roman" w:cs="Times New Roman"/>
          <w:sz w:val="22"/>
          <w:szCs w:val="22"/>
        </w:rPr>
        <w:t>)</w:t>
      </w:r>
      <w:r w:rsidRPr="007457D4">
        <w:rPr>
          <w:rFonts w:ascii="Times New Roman" w:hAnsi="Times New Roman" w:cs="Times New Roman"/>
          <w:sz w:val="22"/>
          <w:szCs w:val="22"/>
        </w:rPr>
        <w:t xml:space="preserve"> -.....................................w tym ..................</w:t>
      </w:r>
      <w:r w:rsidRPr="007457D4">
        <w:rPr>
          <w:rFonts w:ascii="Times New Roman" w:hAnsi="Times New Roman" w:cs="Times New Roman"/>
          <w:b/>
          <w:sz w:val="22"/>
          <w:szCs w:val="22"/>
        </w:rPr>
        <w:t>%</w:t>
      </w:r>
      <w:r w:rsidRPr="007457D4">
        <w:rPr>
          <w:rFonts w:ascii="Times New Roman" w:hAnsi="Times New Roman" w:cs="Times New Roman"/>
          <w:sz w:val="22"/>
          <w:szCs w:val="22"/>
        </w:rPr>
        <w:t xml:space="preserve"> VAT</w:t>
      </w:r>
    </w:p>
    <w:p w14:paraId="3479538B" w14:textId="77777777" w:rsidR="006F6C1C" w:rsidRPr="007457D4" w:rsidRDefault="006F6C1C" w:rsidP="006F6C1C">
      <w:pPr>
        <w:autoSpaceDE w:val="0"/>
        <w:jc w:val="both"/>
        <w:rPr>
          <w:rFonts w:ascii="Times New Roman" w:hAnsi="Times New Roman" w:cs="Times New Roman"/>
          <w:sz w:val="22"/>
          <w:szCs w:val="22"/>
        </w:rPr>
      </w:pPr>
      <w:r w:rsidRPr="007457D4">
        <w:rPr>
          <w:rFonts w:ascii="Times New Roman" w:hAnsi="Times New Roman" w:cs="Times New Roman"/>
          <w:sz w:val="22"/>
          <w:szCs w:val="22"/>
        </w:rPr>
        <w:t>słownie cena brutto zł...............................................................................</w:t>
      </w:r>
    </w:p>
    <w:p w14:paraId="7325F069" w14:textId="661E75A4" w:rsidR="007960BA" w:rsidRPr="007457D4" w:rsidRDefault="00976C49" w:rsidP="006F6C1C">
      <w:pPr>
        <w:pStyle w:val="Textbody"/>
        <w:tabs>
          <w:tab w:val="left" w:pos="0"/>
        </w:tabs>
        <w:autoSpaceDE w:val="0"/>
        <w:spacing w:line="360" w:lineRule="auto"/>
        <w:jc w:val="both"/>
        <w:rPr>
          <w:rFonts w:cs="Times New Roman"/>
          <w:sz w:val="22"/>
          <w:szCs w:val="22"/>
        </w:rPr>
      </w:pPr>
      <w:r w:rsidRPr="007457D4">
        <w:rPr>
          <w:rFonts w:cs="Times New Roman"/>
          <w:sz w:val="22"/>
          <w:szCs w:val="22"/>
        </w:rPr>
        <w:t>cena netto ………………………..zł</w:t>
      </w:r>
    </w:p>
    <w:p w14:paraId="43BDBD34" w14:textId="2C0155A5" w:rsidR="007351CE" w:rsidRPr="007457D4" w:rsidRDefault="007351CE" w:rsidP="007351CE">
      <w:pPr>
        <w:pStyle w:val="Style5"/>
        <w:widowControl/>
        <w:rPr>
          <w:rStyle w:val="FontStyle20"/>
        </w:rPr>
      </w:pPr>
      <w:r w:rsidRPr="007457D4">
        <w:rPr>
          <w:rStyle w:val="FontStyle20"/>
        </w:rPr>
        <w:t xml:space="preserve">Miesięczne wynagrodzenie za wsparcie techniczne oprogramowania </w:t>
      </w:r>
      <w:proofErr w:type="spellStart"/>
      <w:r w:rsidRPr="007457D4">
        <w:rPr>
          <w:rStyle w:val="FontStyle20"/>
        </w:rPr>
        <w:t>iKSORIS</w:t>
      </w:r>
      <w:proofErr w:type="spellEnd"/>
    </w:p>
    <w:p w14:paraId="611059B7" w14:textId="358A9F0C" w:rsidR="007351CE" w:rsidRPr="007457D4" w:rsidRDefault="007351CE" w:rsidP="007351CE">
      <w:pPr>
        <w:pStyle w:val="Style4"/>
        <w:widowControl/>
        <w:rPr>
          <w:rStyle w:val="FontStyle19"/>
        </w:rPr>
      </w:pPr>
    </w:p>
    <w:tbl>
      <w:tblPr>
        <w:tblW w:w="9267" w:type="dxa"/>
        <w:tblInd w:w="40" w:type="dxa"/>
        <w:tblLayout w:type="fixed"/>
        <w:tblCellMar>
          <w:left w:w="40" w:type="dxa"/>
          <w:right w:w="40" w:type="dxa"/>
        </w:tblCellMar>
        <w:tblLook w:val="0000" w:firstRow="0" w:lastRow="0" w:firstColumn="0" w:lastColumn="0" w:noHBand="0" w:noVBand="0"/>
      </w:tblPr>
      <w:tblGrid>
        <w:gridCol w:w="626"/>
        <w:gridCol w:w="2657"/>
        <w:gridCol w:w="778"/>
        <w:gridCol w:w="2052"/>
        <w:gridCol w:w="1606"/>
        <w:gridCol w:w="1548"/>
      </w:tblGrid>
      <w:tr w:rsidR="007351CE" w:rsidRPr="007457D4" w14:paraId="128F5672" w14:textId="77777777" w:rsidTr="00311D78">
        <w:trPr>
          <w:trHeight w:val="684"/>
        </w:trPr>
        <w:tc>
          <w:tcPr>
            <w:tcW w:w="626" w:type="dxa"/>
            <w:tcBorders>
              <w:top w:val="single" w:sz="6" w:space="0" w:color="auto"/>
              <w:left w:val="single" w:sz="6" w:space="0" w:color="auto"/>
              <w:bottom w:val="single" w:sz="6" w:space="0" w:color="auto"/>
              <w:right w:val="single" w:sz="6" w:space="0" w:color="auto"/>
            </w:tcBorders>
          </w:tcPr>
          <w:p w14:paraId="4B4EBBEA" w14:textId="77777777" w:rsidR="007351CE" w:rsidRPr="007457D4" w:rsidRDefault="007351CE" w:rsidP="00985586">
            <w:pPr>
              <w:pStyle w:val="Style14"/>
              <w:widowControl/>
              <w:rPr>
                <w:rStyle w:val="FontStyle20"/>
              </w:rPr>
            </w:pPr>
            <w:r w:rsidRPr="007457D4">
              <w:rPr>
                <w:rStyle w:val="FontStyle20"/>
              </w:rPr>
              <w:t>Lp.</w:t>
            </w:r>
          </w:p>
        </w:tc>
        <w:tc>
          <w:tcPr>
            <w:tcW w:w="2657" w:type="dxa"/>
            <w:tcBorders>
              <w:top w:val="single" w:sz="6" w:space="0" w:color="auto"/>
              <w:left w:val="single" w:sz="6" w:space="0" w:color="auto"/>
              <w:bottom w:val="single" w:sz="6" w:space="0" w:color="auto"/>
              <w:right w:val="single" w:sz="6" w:space="0" w:color="auto"/>
            </w:tcBorders>
          </w:tcPr>
          <w:p w14:paraId="268BD235" w14:textId="77777777" w:rsidR="007351CE" w:rsidRPr="007457D4" w:rsidRDefault="007351CE" w:rsidP="00985586">
            <w:pPr>
              <w:pStyle w:val="Style14"/>
              <w:widowControl/>
              <w:rPr>
                <w:rStyle w:val="FontStyle20"/>
              </w:rPr>
            </w:pPr>
            <w:r w:rsidRPr="007457D4">
              <w:rPr>
                <w:rStyle w:val="FontStyle20"/>
              </w:rPr>
              <w:t>Moduł</w:t>
            </w:r>
          </w:p>
        </w:tc>
        <w:tc>
          <w:tcPr>
            <w:tcW w:w="778" w:type="dxa"/>
            <w:tcBorders>
              <w:top w:val="single" w:sz="6" w:space="0" w:color="auto"/>
              <w:left w:val="single" w:sz="6" w:space="0" w:color="auto"/>
              <w:bottom w:val="single" w:sz="6" w:space="0" w:color="auto"/>
              <w:right w:val="single" w:sz="6" w:space="0" w:color="auto"/>
            </w:tcBorders>
          </w:tcPr>
          <w:p w14:paraId="5D0BF8B2" w14:textId="77777777" w:rsidR="007351CE" w:rsidRPr="007457D4" w:rsidRDefault="007351CE" w:rsidP="00985586">
            <w:pPr>
              <w:pStyle w:val="Style14"/>
              <w:widowControl/>
              <w:rPr>
                <w:rStyle w:val="FontStyle20"/>
              </w:rPr>
            </w:pPr>
            <w:r w:rsidRPr="007457D4">
              <w:rPr>
                <w:rStyle w:val="FontStyle20"/>
              </w:rPr>
              <w:t>Ilość</w:t>
            </w:r>
          </w:p>
        </w:tc>
        <w:tc>
          <w:tcPr>
            <w:tcW w:w="2052" w:type="dxa"/>
            <w:tcBorders>
              <w:top w:val="single" w:sz="6" w:space="0" w:color="auto"/>
              <w:left w:val="single" w:sz="6" w:space="0" w:color="auto"/>
              <w:bottom w:val="single" w:sz="6" w:space="0" w:color="auto"/>
              <w:right w:val="single" w:sz="6" w:space="0" w:color="auto"/>
            </w:tcBorders>
          </w:tcPr>
          <w:p w14:paraId="2F509C68" w14:textId="77A0EBC5" w:rsidR="007351CE" w:rsidRPr="007457D4" w:rsidRDefault="00311D78" w:rsidP="00985586">
            <w:pPr>
              <w:pStyle w:val="Style14"/>
              <w:widowControl/>
              <w:rPr>
                <w:rStyle w:val="FontStyle20"/>
              </w:rPr>
            </w:pPr>
            <w:r>
              <w:rPr>
                <w:rStyle w:val="FontStyle20"/>
              </w:rPr>
              <w:t>Cena jednostkowa netto</w:t>
            </w:r>
          </w:p>
        </w:tc>
        <w:tc>
          <w:tcPr>
            <w:tcW w:w="1606" w:type="dxa"/>
            <w:tcBorders>
              <w:top w:val="single" w:sz="6" w:space="0" w:color="auto"/>
              <w:left w:val="single" w:sz="6" w:space="0" w:color="auto"/>
              <w:bottom w:val="single" w:sz="6" w:space="0" w:color="auto"/>
              <w:right w:val="single" w:sz="6" w:space="0" w:color="auto"/>
            </w:tcBorders>
          </w:tcPr>
          <w:p w14:paraId="428D1028" w14:textId="113C716D" w:rsidR="007351CE" w:rsidRPr="007457D4" w:rsidRDefault="00311D78" w:rsidP="00985586">
            <w:pPr>
              <w:pStyle w:val="Style14"/>
              <w:widowControl/>
              <w:rPr>
                <w:rStyle w:val="FontStyle20"/>
              </w:rPr>
            </w:pPr>
            <w:r>
              <w:rPr>
                <w:rStyle w:val="FontStyle20"/>
              </w:rPr>
              <w:t>Wartość</w:t>
            </w:r>
            <w:r w:rsidR="007351CE" w:rsidRPr="007457D4">
              <w:rPr>
                <w:rStyle w:val="FontStyle20"/>
              </w:rPr>
              <w:t xml:space="preserve"> netto</w:t>
            </w:r>
          </w:p>
        </w:tc>
        <w:tc>
          <w:tcPr>
            <w:tcW w:w="1548" w:type="dxa"/>
            <w:tcBorders>
              <w:top w:val="single" w:sz="6" w:space="0" w:color="auto"/>
              <w:left w:val="single" w:sz="6" w:space="0" w:color="auto"/>
              <w:bottom w:val="single" w:sz="6" w:space="0" w:color="auto"/>
              <w:right w:val="single" w:sz="6" w:space="0" w:color="auto"/>
            </w:tcBorders>
          </w:tcPr>
          <w:p w14:paraId="38B1A839" w14:textId="601060C6" w:rsidR="007351CE" w:rsidRPr="007457D4" w:rsidRDefault="007351CE" w:rsidP="00985586">
            <w:pPr>
              <w:pStyle w:val="Style14"/>
              <w:widowControl/>
              <w:rPr>
                <w:rStyle w:val="FontStyle20"/>
              </w:rPr>
            </w:pPr>
            <w:r w:rsidRPr="007457D4">
              <w:rPr>
                <w:rStyle w:val="FontStyle20"/>
              </w:rPr>
              <w:t xml:space="preserve">Wartość </w:t>
            </w:r>
            <w:r w:rsidR="00311D78">
              <w:rPr>
                <w:rStyle w:val="FontStyle20"/>
              </w:rPr>
              <w:t>bru</w:t>
            </w:r>
            <w:r w:rsidRPr="007457D4">
              <w:rPr>
                <w:rStyle w:val="FontStyle20"/>
              </w:rPr>
              <w:t>tto</w:t>
            </w:r>
          </w:p>
        </w:tc>
      </w:tr>
      <w:tr w:rsidR="007351CE" w:rsidRPr="007457D4" w14:paraId="46B5BEAB" w14:textId="77777777" w:rsidTr="00311D78">
        <w:trPr>
          <w:trHeight w:val="389"/>
        </w:trPr>
        <w:tc>
          <w:tcPr>
            <w:tcW w:w="626" w:type="dxa"/>
            <w:tcBorders>
              <w:top w:val="single" w:sz="6" w:space="0" w:color="auto"/>
              <w:left w:val="single" w:sz="6" w:space="0" w:color="auto"/>
              <w:bottom w:val="single" w:sz="6" w:space="0" w:color="auto"/>
              <w:right w:val="single" w:sz="6" w:space="0" w:color="auto"/>
            </w:tcBorders>
          </w:tcPr>
          <w:p w14:paraId="1FF40EAF" w14:textId="17484B15" w:rsidR="007351CE" w:rsidRPr="007457D4" w:rsidRDefault="007351CE" w:rsidP="00985586">
            <w:pPr>
              <w:pStyle w:val="Style15"/>
              <w:widowControl/>
              <w:rPr>
                <w:rStyle w:val="FontStyle19"/>
              </w:rPr>
            </w:pPr>
            <w:r w:rsidRPr="007457D4">
              <w:rPr>
                <w:rStyle w:val="FontStyle19"/>
              </w:rPr>
              <w:t>1</w:t>
            </w:r>
            <w:r w:rsidR="00311D78">
              <w:rPr>
                <w:rStyle w:val="FontStyle19"/>
              </w:rPr>
              <w:t>*</w:t>
            </w:r>
          </w:p>
        </w:tc>
        <w:tc>
          <w:tcPr>
            <w:tcW w:w="2657" w:type="dxa"/>
            <w:tcBorders>
              <w:top w:val="single" w:sz="6" w:space="0" w:color="auto"/>
              <w:left w:val="single" w:sz="6" w:space="0" w:color="auto"/>
              <w:bottom w:val="single" w:sz="6" w:space="0" w:color="auto"/>
              <w:right w:val="single" w:sz="6" w:space="0" w:color="auto"/>
            </w:tcBorders>
          </w:tcPr>
          <w:p w14:paraId="70E41D0C" w14:textId="77777777" w:rsidR="007351CE" w:rsidRPr="007457D4" w:rsidRDefault="007351CE" w:rsidP="00985586">
            <w:pPr>
              <w:pStyle w:val="Style15"/>
              <w:widowControl/>
              <w:rPr>
                <w:rStyle w:val="FontStyle19"/>
              </w:rPr>
            </w:pPr>
            <w:r w:rsidRPr="007457D4">
              <w:rPr>
                <w:rStyle w:val="FontStyle19"/>
              </w:rPr>
              <w:t>ADMINISTRACJA</w:t>
            </w:r>
          </w:p>
        </w:tc>
        <w:tc>
          <w:tcPr>
            <w:tcW w:w="778" w:type="dxa"/>
            <w:tcBorders>
              <w:top w:val="single" w:sz="6" w:space="0" w:color="auto"/>
              <w:left w:val="single" w:sz="6" w:space="0" w:color="auto"/>
              <w:bottom w:val="single" w:sz="6" w:space="0" w:color="auto"/>
              <w:right w:val="single" w:sz="6" w:space="0" w:color="auto"/>
            </w:tcBorders>
          </w:tcPr>
          <w:p w14:paraId="7A3B4E84" w14:textId="77777777" w:rsidR="007351CE" w:rsidRPr="007457D4" w:rsidRDefault="007351CE" w:rsidP="00985586">
            <w:pPr>
              <w:pStyle w:val="Style15"/>
              <w:widowControl/>
              <w:rPr>
                <w:rStyle w:val="FontStyle19"/>
              </w:rPr>
            </w:pPr>
            <w:r w:rsidRPr="007457D4">
              <w:rPr>
                <w:rStyle w:val="FontStyle19"/>
              </w:rPr>
              <w:t>1</w:t>
            </w:r>
          </w:p>
        </w:tc>
        <w:tc>
          <w:tcPr>
            <w:tcW w:w="2052" w:type="dxa"/>
            <w:tcBorders>
              <w:top w:val="single" w:sz="6" w:space="0" w:color="auto"/>
              <w:left w:val="single" w:sz="6" w:space="0" w:color="auto"/>
              <w:bottom w:val="single" w:sz="6" w:space="0" w:color="auto"/>
              <w:right w:val="single" w:sz="6" w:space="0" w:color="auto"/>
            </w:tcBorders>
          </w:tcPr>
          <w:p w14:paraId="50401337" w14:textId="7381CF43" w:rsidR="007351CE" w:rsidRPr="007457D4" w:rsidRDefault="007351CE" w:rsidP="00985586">
            <w:pPr>
              <w:pStyle w:val="Style15"/>
              <w:widowControl/>
              <w:rPr>
                <w:rStyle w:val="FontStyle19"/>
              </w:rPr>
            </w:pPr>
          </w:p>
        </w:tc>
        <w:tc>
          <w:tcPr>
            <w:tcW w:w="1606" w:type="dxa"/>
            <w:tcBorders>
              <w:top w:val="single" w:sz="6" w:space="0" w:color="auto"/>
              <w:left w:val="single" w:sz="6" w:space="0" w:color="auto"/>
              <w:bottom w:val="single" w:sz="6" w:space="0" w:color="auto"/>
              <w:right w:val="single" w:sz="6" w:space="0" w:color="auto"/>
            </w:tcBorders>
          </w:tcPr>
          <w:p w14:paraId="452E0929" w14:textId="337B9027" w:rsidR="007351CE" w:rsidRPr="007457D4" w:rsidRDefault="007351CE" w:rsidP="00985586">
            <w:pPr>
              <w:pStyle w:val="Style14"/>
              <w:widowControl/>
              <w:rPr>
                <w:rStyle w:val="FontStyle20"/>
              </w:rPr>
            </w:pPr>
          </w:p>
        </w:tc>
        <w:tc>
          <w:tcPr>
            <w:tcW w:w="1548" w:type="dxa"/>
            <w:tcBorders>
              <w:top w:val="single" w:sz="6" w:space="0" w:color="auto"/>
              <w:left w:val="single" w:sz="6" w:space="0" w:color="auto"/>
              <w:bottom w:val="single" w:sz="6" w:space="0" w:color="auto"/>
              <w:right w:val="single" w:sz="6" w:space="0" w:color="auto"/>
            </w:tcBorders>
          </w:tcPr>
          <w:p w14:paraId="12223E1E" w14:textId="218E39BB" w:rsidR="007351CE" w:rsidRPr="007457D4" w:rsidRDefault="007351CE" w:rsidP="00985586">
            <w:pPr>
              <w:pStyle w:val="Style14"/>
              <w:widowControl/>
              <w:rPr>
                <w:rStyle w:val="FontStyle20"/>
              </w:rPr>
            </w:pPr>
          </w:p>
        </w:tc>
      </w:tr>
      <w:tr w:rsidR="007351CE" w:rsidRPr="007457D4" w14:paraId="6BE2AAD2" w14:textId="77777777" w:rsidTr="00311D78">
        <w:trPr>
          <w:trHeight w:val="389"/>
        </w:trPr>
        <w:tc>
          <w:tcPr>
            <w:tcW w:w="626" w:type="dxa"/>
            <w:tcBorders>
              <w:top w:val="single" w:sz="6" w:space="0" w:color="auto"/>
              <w:left w:val="single" w:sz="6" w:space="0" w:color="auto"/>
              <w:bottom w:val="single" w:sz="6" w:space="0" w:color="auto"/>
              <w:right w:val="single" w:sz="6" w:space="0" w:color="auto"/>
            </w:tcBorders>
          </w:tcPr>
          <w:p w14:paraId="456081AF" w14:textId="77777777" w:rsidR="007351CE" w:rsidRPr="007457D4" w:rsidRDefault="007351CE" w:rsidP="00985586">
            <w:pPr>
              <w:pStyle w:val="Style15"/>
              <w:widowControl/>
              <w:rPr>
                <w:rStyle w:val="FontStyle19"/>
              </w:rPr>
            </w:pPr>
            <w:r w:rsidRPr="007457D4">
              <w:rPr>
                <w:rStyle w:val="FontStyle19"/>
              </w:rPr>
              <w:t>2</w:t>
            </w:r>
          </w:p>
        </w:tc>
        <w:tc>
          <w:tcPr>
            <w:tcW w:w="2657" w:type="dxa"/>
            <w:tcBorders>
              <w:top w:val="single" w:sz="6" w:space="0" w:color="auto"/>
              <w:left w:val="single" w:sz="6" w:space="0" w:color="auto"/>
              <w:bottom w:val="single" w:sz="6" w:space="0" w:color="auto"/>
              <w:right w:val="single" w:sz="6" w:space="0" w:color="auto"/>
            </w:tcBorders>
          </w:tcPr>
          <w:p w14:paraId="225BEF11" w14:textId="77777777" w:rsidR="007351CE" w:rsidRPr="007457D4" w:rsidRDefault="007351CE" w:rsidP="00985586">
            <w:pPr>
              <w:pStyle w:val="Style15"/>
              <w:widowControl/>
              <w:rPr>
                <w:rStyle w:val="FontStyle19"/>
              </w:rPr>
            </w:pPr>
            <w:r w:rsidRPr="007457D4">
              <w:rPr>
                <w:rStyle w:val="FontStyle19"/>
              </w:rPr>
              <w:t>KASA</w:t>
            </w:r>
          </w:p>
        </w:tc>
        <w:tc>
          <w:tcPr>
            <w:tcW w:w="778" w:type="dxa"/>
            <w:tcBorders>
              <w:top w:val="single" w:sz="6" w:space="0" w:color="auto"/>
              <w:left w:val="single" w:sz="6" w:space="0" w:color="auto"/>
              <w:bottom w:val="single" w:sz="6" w:space="0" w:color="auto"/>
              <w:right w:val="single" w:sz="6" w:space="0" w:color="auto"/>
            </w:tcBorders>
          </w:tcPr>
          <w:p w14:paraId="3BEF2682" w14:textId="0F4D4ECC" w:rsidR="007351CE" w:rsidRPr="007457D4" w:rsidRDefault="00311D78" w:rsidP="00985586">
            <w:pPr>
              <w:pStyle w:val="Style15"/>
              <w:widowControl/>
              <w:rPr>
                <w:rStyle w:val="FontStyle19"/>
              </w:rPr>
            </w:pPr>
            <w:r>
              <w:rPr>
                <w:rStyle w:val="FontStyle19"/>
              </w:rPr>
              <w:t>1</w:t>
            </w:r>
          </w:p>
        </w:tc>
        <w:tc>
          <w:tcPr>
            <w:tcW w:w="2052" w:type="dxa"/>
            <w:tcBorders>
              <w:top w:val="single" w:sz="6" w:space="0" w:color="auto"/>
              <w:left w:val="single" w:sz="6" w:space="0" w:color="auto"/>
              <w:bottom w:val="single" w:sz="6" w:space="0" w:color="auto"/>
              <w:right w:val="single" w:sz="6" w:space="0" w:color="auto"/>
            </w:tcBorders>
          </w:tcPr>
          <w:p w14:paraId="60A52011" w14:textId="3F32F673" w:rsidR="007351CE" w:rsidRPr="007457D4" w:rsidRDefault="007351CE" w:rsidP="00985586">
            <w:pPr>
              <w:pStyle w:val="Style15"/>
              <w:widowControl/>
              <w:rPr>
                <w:rStyle w:val="FontStyle19"/>
              </w:rPr>
            </w:pPr>
          </w:p>
        </w:tc>
        <w:tc>
          <w:tcPr>
            <w:tcW w:w="1606" w:type="dxa"/>
            <w:tcBorders>
              <w:top w:val="single" w:sz="6" w:space="0" w:color="auto"/>
              <w:left w:val="single" w:sz="6" w:space="0" w:color="auto"/>
              <w:bottom w:val="single" w:sz="6" w:space="0" w:color="auto"/>
              <w:right w:val="single" w:sz="6" w:space="0" w:color="auto"/>
            </w:tcBorders>
          </w:tcPr>
          <w:p w14:paraId="39CC1A05" w14:textId="2655F858" w:rsidR="007351CE" w:rsidRPr="007457D4" w:rsidRDefault="007351CE" w:rsidP="00985586">
            <w:pPr>
              <w:pStyle w:val="Style14"/>
              <w:widowControl/>
              <w:rPr>
                <w:rStyle w:val="FontStyle20"/>
              </w:rPr>
            </w:pPr>
          </w:p>
        </w:tc>
        <w:tc>
          <w:tcPr>
            <w:tcW w:w="1548" w:type="dxa"/>
            <w:tcBorders>
              <w:top w:val="single" w:sz="6" w:space="0" w:color="auto"/>
              <w:left w:val="single" w:sz="6" w:space="0" w:color="auto"/>
              <w:bottom w:val="single" w:sz="6" w:space="0" w:color="auto"/>
              <w:right w:val="single" w:sz="6" w:space="0" w:color="auto"/>
            </w:tcBorders>
          </w:tcPr>
          <w:p w14:paraId="660F1698" w14:textId="684991EC" w:rsidR="007351CE" w:rsidRPr="007457D4" w:rsidRDefault="007351CE" w:rsidP="00985586">
            <w:pPr>
              <w:pStyle w:val="Style14"/>
              <w:widowControl/>
              <w:rPr>
                <w:rStyle w:val="FontStyle20"/>
              </w:rPr>
            </w:pPr>
          </w:p>
        </w:tc>
      </w:tr>
      <w:tr w:rsidR="007351CE" w:rsidRPr="007457D4" w14:paraId="6C0D521D" w14:textId="77777777" w:rsidTr="00311D78">
        <w:trPr>
          <w:trHeight w:val="374"/>
        </w:trPr>
        <w:tc>
          <w:tcPr>
            <w:tcW w:w="626" w:type="dxa"/>
            <w:tcBorders>
              <w:top w:val="single" w:sz="6" w:space="0" w:color="auto"/>
              <w:left w:val="single" w:sz="6" w:space="0" w:color="auto"/>
              <w:bottom w:val="single" w:sz="6" w:space="0" w:color="auto"/>
              <w:right w:val="single" w:sz="6" w:space="0" w:color="auto"/>
            </w:tcBorders>
          </w:tcPr>
          <w:p w14:paraId="71C01FD0" w14:textId="77777777" w:rsidR="007351CE" w:rsidRPr="007457D4" w:rsidRDefault="007351CE" w:rsidP="00985586">
            <w:pPr>
              <w:pStyle w:val="Style15"/>
              <w:widowControl/>
              <w:rPr>
                <w:rStyle w:val="FontStyle19"/>
              </w:rPr>
            </w:pPr>
            <w:r w:rsidRPr="007457D4">
              <w:rPr>
                <w:rStyle w:val="FontStyle19"/>
              </w:rPr>
              <w:t>3</w:t>
            </w:r>
          </w:p>
        </w:tc>
        <w:tc>
          <w:tcPr>
            <w:tcW w:w="2657" w:type="dxa"/>
            <w:tcBorders>
              <w:top w:val="single" w:sz="6" w:space="0" w:color="auto"/>
              <w:left w:val="single" w:sz="6" w:space="0" w:color="auto"/>
              <w:bottom w:val="single" w:sz="6" w:space="0" w:color="auto"/>
              <w:right w:val="single" w:sz="6" w:space="0" w:color="auto"/>
            </w:tcBorders>
          </w:tcPr>
          <w:p w14:paraId="7291738F" w14:textId="77777777" w:rsidR="007351CE" w:rsidRPr="007457D4" w:rsidRDefault="007351CE" w:rsidP="00985586">
            <w:pPr>
              <w:pStyle w:val="Style15"/>
              <w:widowControl/>
              <w:rPr>
                <w:rStyle w:val="FontStyle19"/>
              </w:rPr>
            </w:pPr>
            <w:r w:rsidRPr="007457D4">
              <w:rPr>
                <w:rStyle w:val="FontStyle19"/>
              </w:rPr>
              <w:t>REZERWACJA</w:t>
            </w:r>
          </w:p>
        </w:tc>
        <w:tc>
          <w:tcPr>
            <w:tcW w:w="778" w:type="dxa"/>
            <w:tcBorders>
              <w:top w:val="single" w:sz="6" w:space="0" w:color="auto"/>
              <w:left w:val="single" w:sz="6" w:space="0" w:color="auto"/>
              <w:bottom w:val="single" w:sz="6" w:space="0" w:color="auto"/>
              <w:right w:val="single" w:sz="6" w:space="0" w:color="auto"/>
            </w:tcBorders>
          </w:tcPr>
          <w:p w14:paraId="510B1EAC" w14:textId="4B9FA65F" w:rsidR="007351CE" w:rsidRPr="007457D4" w:rsidRDefault="00E37F37" w:rsidP="00985586">
            <w:pPr>
              <w:pStyle w:val="Style15"/>
              <w:widowControl/>
              <w:rPr>
                <w:rStyle w:val="FontStyle19"/>
              </w:rPr>
            </w:pPr>
            <w:r w:rsidRPr="007457D4">
              <w:rPr>
                <w:rStyle w:val="FontStyle19"/>
              </w:rPr>
              <w:t>3</w:t>
            </w:r>
          </w:p>
        </w:tc>
        <w:tc>
          <w:tcPr>
            <w:tcW w:w="2052" w:type="dxa"/>
            <w:tcBorders>
              <w:top w:val="single" w:sz="6" w:space="0" w:color="auto"/>
              <w:left w:val="single" w:sz="6" w:space="0" w:color="auto"/>
              <w:bottom w:val="single" w:sz="6" w:space="0" w:color="auto"/>
              <w:right w:val="single" w:sz="6" w:space="0" w:color="auto"/>
            </w:tcBorders>
          </w:tcPr>
          <w:p w14:paraId="32A491B7" w14:textId="21256F46" w:rsidR="007351CE" w:rsidRPr="007457D4" w:rsidRDefault="007351CE" w:rsidP="00985586">
            <w:pPr>
              <w:pStyle w:val="Style15"/>
              <w:widowControl/>
              <w:rPr>
                <w:rStyle w:val="FontStyle19"/>
              </w:rPr>
            </w:pPr>
          </w:p>
        </w:tc>
        <w:tc>
          <w:tcPr>
            <w:tcW w:w="1606" w:type="dxa"/>
            <w:tcBorders>
              <w:top w:val="single" w:sz="6" w:space="0" w:color="auto"/>
              <w:left w:val="single" w:sz="6" w:space="0" w:color="auto"/>
              <w:bottom w:val="single" w:sz="6" w:space="0" w:color="auto"/>
              <w:right w:val="single" w:sz="6" w:space="0" w:color="auto"/>
            </w:tcBorders>
          </w:tcPr>
          <w:p w14:paraId="6E76DC2A" w14:textId="4B250915" w:rsidR="007351CE" w:rsidRPr="007457D4" w:rsidRDefault="007351CE" w:rsidP="00985586">
            <w:pPr>
              <w:pStyle w:val="Style14"/>
              <w:widowControl/>
              <w:rPr>
                <w:rStyle w:val="FontStyle20"/>
              </w:rPr>
            </w:pPr>
          </w:p>
        </w:tc>
        <w:tc>
          <w:tcPr>
            <w:tcW w:w="1548" w:type="dxa"/>
            <w:tcBorders>
              <w:top w:val="single" w:sz="6" w:space="0" w:color="auto"/>
              <w:left w:val="single" w:sz="6" w:space="0" w:color="auto"/>
              <w:bottom w:val="single" w:sz="6" w:space="0" w:color="auto"/>
              <w:right w:val="single" w:sz="6" w:space="0" w:color="auto"/>
            </w:tcBorders>
          </w:tcPr>
          <w:p w14:paraId="60E92A6C" w14:textId="69700684" w:rsidR="007351CE" w:rsidRPr="007457D4" w:rsidRDefault="007351CE" w:rsidP="00985586">
            <w:pPr>
              <w:pStyle w:val="Style14"/>
              <w:widowControl/>
              <w:rPr>
                <w:rStyle w:val="FontStyle20"/>
              </w:rPr>
            </w:pPr>
          </w:p>
        </w:tc>
      </w:tr>
      <w:tr w:rsidR="007351CE" w:rsidRPr="007457D4" w14:paraId="7573B1BC" w14:textId="77777777" w:rsidTr="00311D78">
        <w:trPr>
          <w:trHeight w:val="382"/>
        </w:trPr>
        <w:tc>
          <w:tcPr>
            <w:tcW w:w="626" w:type="dxa"/>
            <w:tcBorders>
              <w:top w:val="single" w:sz="6" w:space="0" w:color="auto"/>
              <w:left w:val="single" w:sz="6" w:space="0" w:color="auto"/>
              <w:bottom w:val="single" w:sz="6" w:space="0" w:color="auto"/>
              <w:right w:val="single" w:sz="6" w:space="0" w:color="auto"/>
            </w:tcBorders>
          </w:tcPr>
          <w:p w14:paraId="56141D6B" w14:textId="4B751A34" w:rsidR="007351CE" w:rsidRPr="007457D4" w:rsidRDefault="007351CE" w:rsidP="00985586">
            <w:pPr>
              <w:pStyle w:val="Style15"/>
              <w:widowControl/>
              <w:rPr>
                <w:rStyle w:val="FontStyle19"/>
              </w:rPr>
            </w:pPr>
            <w:r w:rsidRPr="007457D4">
              <w:rPr>
                <w:rStyle w:val="FontStyle19"/>
              </w:rPr>
              <w:t>4</w:t>
            </w:r>
            <w:r w:rsidR="00311D78">
              <w:rPr>
                <w:rStyle w:val="FontStyle19"/>
              </w:rPr>
              <w:t>*</w:t>
            </w:r>
          </w:p>
        </w:tc>
        <w:tc>
          <w:tcPr>
            <w:tcW w:w="2657" w:type="dxa"/>
            <w:tcBorders>
              <w:top w:val="single" w:sz="6" w:space="0" w:color="auto"/>
              <w:left w:val="single" w:sz="6" w:space="0" w:color="auto"/>
              <w:bottom w:val="single" w:sz="6" w:space="0" w:color="auto"/>
              <w:right w:val="single" w:sz="6" w:space="0" w:color="auto"/>
            </w:tcBorders>
          </w:tcPr>
          <w:p w14:paraId="5CB96783" w14:textId="77777777" w:rsidR="007351CE" w:rsidRPr="007457D4" w:rsidRDefault="007351CE" w:rsidP="00985586">
            <w:pPr>
              <w:pStyle w:val="Style15"/>
              <w:widowControl/>
              <w:rPr>
                <w:rStyle w:val="FontStyle19"/>
              </w:rPr>
            </w:pPr>
            <w:r w:rsidRPr="007457D4">
              <w:rPr>
                <w:rStyle w:val="FontStyle19"/>
              </w:rPr>
              <w:t>RAPORTY</w:t>
            </w:r>
          </w:p>
        </w:tc>
        <w:tc>
          <w:tcPr>
            <w:tcW w:w="778" w:type="dxa"/>
            <w:tcBorders>
              <w:top w:val="single" w:sz="6" w:space="0" w:color="auto"/>
              <w:left w:val="single" w:sz="6" w:space="0" w:color="auto"/>
              <w:bottom w:val="single" w:sz="6" w:space="0" w:color="auto"/>
              <w:right w:val="single" w:sz="6" w:space="0" w:color="auto"/>
            </w:tcBorders>
          </w:tcPr>
          <w:p w14:paraId="4FC4FE08" w14:textId="77777777" w:rsidR="007351CE" w:rsidRPr="007457D4" w:rsidRDefault="007351CE" w:rsidP="00985586">
            <w:pPr>
              <w:pStyle w:val="Style15"/>
              <w:widowControl/>
              <w:rPr>
                <w:rStyle w:val="FontStyle19"/>
              </w:rPr>
            </w:pPr>
            <w:r w:rsidRPr="007457D4">
              <w:rPr>
                <w:rStyle w:val="FontStyle19"/>
              </w:rPr>
              <w:t>1</w:t>
            </w:r>
          </w:p>
        </w:tc>
        <w:tc>
          <w:tcPr>
            <w:tcW w:w="2052" w:type="dxa"/>
            <w:tcBorders>
              <w:top w:val="single" w:sz="6" w:space="0" w:color="auto"/>
              <w:left w:val="single" w:sz="6" w:space="0" w:color="auto"/>
              <w:bottom w:val="single" w:sz="6" w:space="0" w:color="auto"/>
              <w:right w:val="single" w:sz="6" w:space="0" w:color="auto"/>
            </w:tcBorders>
          </w:tcPr>
          <w:p w14:paraId="535252E5" w14:textId="55F9305B" w:rsidR="007351CE" w:rsidRPr="007457D4" w:rsidRDefault="007351CE" w:rsidP="00985586">
            <w:pPr>
              <w:pStyle w:val="Style15"/>
              <w:widowControl/>
              <w:rPr>
                <w:rStyle w:val="FontStyle19"/>
              </w:rPr>
            </w:pPr>
          </w:p>
        </w:tc>
        <w:tc>
          <w:tcPr>
            <w:tcW w:w="1606" w:type="dxa"/>
            <w:tcBorders>
              <w:top w:val="single" w:sz="6" w:space="0" w:color="auto"/>
              <w:left w:val="single" w:sz="6" w:space="0" w:color="auto"/>
              <w:bottom w:val="single" w:sz="6" w:space="0" w:color="auto"/>
              <w:right w:val="single" w:sz="6" w:space="0" w:color="auto"/>
            </w:tcBorders>
          </w:tcPr>
          <w:p w14:paraId="1842FACD" w14:textId="66DA3E8C" w:rsidR="007351CE" w:rsidRPr="007457D4" w:rsidRDefault="007351CE" w:rsidP="00985586">
            <w:pPr>
              <w:pStyle w:val="Style14"/>
              <w:widowControl/>
              <w:rPr>
                <w:rStyle w:val="FontStyle20"/>
              </w:rPr>
            </w:pPr>
          </w:p>
        </w:tc>
        <w:tc>
          <w:tcPr>
            <w:tcW w:w="1548" w:type="dxa"/>
            <w:tcBorders>
              <w:top w:val="single" w:sz="6" w:space="0" w:color="auto"/>
              <w:left w:val="single" w:sz="6" w:space="0" w:color="auto"/>
              <w:bottom w:val="single" w:sz="6" w:space="0" w:color="auto"/>
              <w:right w:val="single" w:sz="6" w:space="0" w:color="auto"/>
            </w:tcBorders>
          </w:tcPr>
          <w:p w14:paraId="5C9C5B9E" w14:textId="09B6D27E" w:rsidR="007351CE" w:rsidRPr="007457D4" w:rsidRDefault="007351CE" w:rsidP="00985586">
            <w:pPr>
              <w:pStyle w:val="Style14"/>
              <w:widowControl/>
              <w:rPr>
                <w:rStyle w:val="FontStyle20"/>
              </w:rPr>
            </w:pPr>
          </w:p>
        </w:tc>
      </w:tr>
      <w:tr w:rsidR="007351CE" w:rsidRPr="007457D4" w14:paraId="215D2BA7" w14:textId="77777777" w:rsidTr="00311D78">
        <w:trPr>
          <w:trHeight w:val="655"/>
        </w:trPr>
        <w:tc>
          <w:tcPr>
            <w:tcW w:w="626" w:type="dxa"/>
            <w:tcBorders>
              <w:top w:val="single" w:sz="6" w:space="0" w:color="auto"/>
              <w:left w:val="single" w:sz="6" w:space="0" w:color="auto"/>
              <w:bottom w:val="single" w:sz="6" w:space="0" w:color="auto"/>
              <w:right w:val="single" w:sz="6" w:space="0" w:color="auto"/>
            </w:tcBorders>
          </w:tcPr>
          <w:p w14:paraId="7276645E" w14:textId="667B11DB" w:rsidR="007351CE" w:rsidRPr="007457D4" w:rsidRDefault="007351CE" w:rsidP="00985586">
            <w:pPr>
              <w:pStyle w:val="Style15"/>
              <w:widowControl/>
              <w:rPr>
                <w:rStyle w:val="FontStyle19"/>
              </w:rPr>
            </w:pPr>
            <w:r w:rsidRPr="007457D4">
              <w:rPr>
                <w:rStyle w:val="FontStyle19"/>
              </w:rPr>
              <w:t>5</w:t>
            </w:r>
            <w:r w:rsidR="00311D78">
              <w:rPr>
                <w:rStyle w:val="FontStyle19"/>
              </w:rPr>
              <w:t>*</w:t>
            </w:r>
          </w:p>
        </w:tc>
        <w:tc>
          <w:tcPr>
            <w:tcW w:w="2657" w:type="dxa"/>
            <w:tcBorders>
              <w:top w:val="single" w:sz="6" w:space="0" w:color="auto"/>
              <w:left w:val="single" w:sz="6" w:space="0" w:color="auto"/>
              <w:bottom w:val="single" w:sz="6" w:space="0" w:color="auto"/>
              <w:right w:val="single" w:sz="6" w:space="0" w:color="auto"/>
            </w:tcBorders>
          </w:tcPr>
          <w:p w14:paraId="42F559B8" w14:textId="77777777" w:rsidR="007351CE" w:rsidRPr="007457D4" w:rsidRDefault="007351CE" w:rsidP="00985586">
            <w:pPr>
              <w:pStyle w:val="Style15"/>
              <w:widowControl/>
              <w:rPr>
                <w:rStyle w:val="FontStyle19"/>
              </w:rPr>
            </w:pPr>
            <w:r w:rsidRPr="007457D4">
              <w:rPr>
                <w:rStyle w:val="FontStyle19"/>
              </w:rPr>
              <w:t>WYMIANA DANYCH /ENOVA</w:t>
            </w:r>
          </w:p>
        </w:tc>
        <w:tc>
          <w:tcPr>
            <w:tcW w:w="778" w:type="dxa"/>
            <w:tcBorders>
              <w:top w:val="single" w:sz="6" w:space="0" w:color="auto"/>
              <w:left w:val="single" w:sz="6" w:space="0" w:color="auto"/>
              <w:bottom w:val="single" w:sz="6" w:space="0" w:color="auto"/>
              <w:right w:val="single" w:sz="6" w:space="0" w:color="auto"/>
            </w:tcBorders>
          </w:tcPr>
          <w:p w14:paraId="597FAD27" w14:textId="77777777" w:rsidR="007351CE" w:rsidRPr="007457D4" w:rsidRDefault="007351CE" w:rsidP="00985586">
            <w:pPr>
              <w:pStyle w:val="Style15"/>
              <w:widowControl/>
              <w:rPr>
                <w:rStyle w:val="FontStyle19"/>
              </w:rPr>
            </w:pPr>
            <w:r w:rsidRPr="007457D4">
              <w:rPr>
                <w:rStyle w:val="FontStyle19"/>
              </w:rPr>
              <w:t>1</w:t>
            </w:r>
          </w:p>
        </w:tc>
        <w:tc>
          <w:tcPr>
            <w:tcW w:w="2052" w:type="dxa"/>
            <w:tcBorders>
              <w:top w:val="single" w:sz="6" w:space="0" w:color="auto"/>
              <w:left w:val="single" w:sz="6" w:space="0" w:color="auto"/>
              <w:bottom w:val="single" w:sz="6" w:space="0" w:color="auto"/>
              <w:right w:val="single" w:sz="6" w:space="0" w:color="auto"/>
            </w:tcBorders>
          </w:tcPr>
          <w:p w14:paraId="52557C3C" w14:textId="34392ECD" w:rsidR="007351CE" w:rsidRPr="007457D4" w:rsidRDefault="007351CE" w:rsidP="00985586">
            <w:pPr>
              <w:pStyle w:val="Style6"/>
              <w:widowControl/>
              <w:rPr>
                <w:rStyle w:val="FontStyle29"/>
                <w:sz w:val="22"/>
                <w:szCs w:val="22"/>
              </w:rPr>
            </w:pPr>
          </w:p>
        </w:tc>
        <w:tc>
          <w:tcPr>
            <w:tcW w:w="1606" w:type="dxa"/>
            <w:tcBorders>
              <w:top w:val="single" w:sz="6" w:space="0" w:color="auto"/>
              <w:left w:val="single" w:sz="6" w:space="0" w:color="auto"/>
              <w:bottom w:val="single" w:sz="6" w:space="0" w:color="auto"/>
              <w:right w:val="single" w:sz="6" w:space="0" w:color="auto"/>
            </w:tcBorders>
          </w:tcPr>
          <w:p w14:paraId="348BE476" w14:textId="5D9E6B7B" w:rsidR="007351CE" w:rsidRPr="007457D4" w:rsidRDefault="007351CE" w:rsidP="00985586">
            <w:pPr>
              <w:pStyle w:val="Style14"/>
              <w:widowControl/>
              <w:rPr>
                <w:rStyle w:val="FontStyle20"/>
              </w:rPr>
            </w:pPr>
          </w:p>
        </w:tc>
        <w:tc>
          <w:tcPr>
            <w:tcW w:w="1548" w:type="dxa"/>
            <w:tcBorders>
              <w:top w:val="single" w:sz="6" w:space="0" w:color="auto"/>
              <w:left w:val="single" w:sz="6" w:space="0" w:color="auto"/>
              <w:bottom w:val="single" w:sz="6" w:space="0" w:color="auto"/>
              <w:right w:val="single" w:sz="6" w:space="0" w:color="auto"/>
            </w:tcBorders>
          </w:tcPr>
          <w:p w14:paraId="75C85476" w14:textId="45B5EBC3" w:rsidR="007351CE" w:rsidRPr="007457D4" w:rsidRDefault="007351CE" w:rsidP="00985586">
            <w:pPr>
              <w:pStyle w:val="Style14"/>
              <w:widowControl/>
              <w:rPr>
                <w:rStyle w:val="FontStyle20"/>
              </w:rPr>
            </w:pPr>
          </w:p>
        </w:tc>
      </w:tr>
      <w:tr w:rsidR="00E37F37" w:rsidRPr="007457D4" w14:paraId="36E00A80" w14:textId="77777777" w:rsidTr="00311D78">
        <w:trPr>
          <w:trHeight w:val="655"/>
        </w:trPr>
        <w:tc>
          <w:tcPr>
            <w:tcW w:w="626" w:type="dxa"/>
            <w:tcBorders>
              <w:top w:val="single" w:sz="6" w:space="0" w:color="auto"/>
              <w:left w:val="single" w:sz="6" w:space="0" w:color="auto"/>
              <w:bottom w:val="single" w:sz="6" w:space="0" w:color="auto"/>
              <w:right w:val="single" w:sz="6" w:space="0" w:color="auto"/>
            </w:tcBorders>
          </w:tcPr>
          <w:p w14:paraId="0D2A8041" w14:textId="3BDE35F9" w:rsidR="00E37F37" w:rsidRPr="007457D4" w:rsidRDefault="00193425" w:rsidP="00985586">
            <w:pPr>
              <w:pStyle w:val="Style15"/>
              <w:widowControl/>
              <w:rPr>
                <w:rStyle w:val="FontStyle19"/>
              </w:rPr>
            </w:pPr>
            <w:r w:rsidRPr="007457D4">
              <w:rPr>
                <w:rStyle w:val="FontStyle19"/>
              </w:rPr>
              <w:t>6</w:t>
            </w:r>
          </w:p>
        </w:tc>
        <w:tc>
          <w:tcPr>
            <w:tcW w:w="2657" w:type="dxa"/>
            <w:tcBorders>
              <w:top w:val="single" w:sz="6" w:space="0" w:color="auto"/>
              <w:left w:val="single" w:sz="6" w:space="0" w:color="auto"/>
              <w:bottom w:val="single" w:sz="6" w:space="0" w:color="auto"/>
              <w:right w:val="single" w:sz="6" w:space="0" w:color="auto"/>
            </w:tcBorders>
          </w:tcPr>
          <w:p w14:paraId="6F5C9620" w14:textId="1B5CA534" w:rsidR="00E37F37" w:rsidRPr="007457D4" w:rsidRDefault="00E37F37" w:rsidP="00E37F37">
            <w:pPr>
              <w:pStyle w:val="Style3"/>
              <w:widowControl/>
              <w:ind w:firstLine="0"/>
              <w:rPr>
                <w:rStyle w:val="FontStyle19"/>
              </w:rPr>
            </w:pPr>
            <w:r w:rsidRPr="007457D4">
              <w:rPr>
                <w:rStyle w:val="FontStyle19"/>
              </w:rPr>
              <w:t xml:space="preserve">INTERNET </w:t>
            </w:r>
          </w:p>
          <w:p w14:paraId="4C3A7B94" w14:textId="47021379" w:rsidR="00E37F37" w:rsidRPr="007457D4" w:rsidRDefault="00E37F37" w:rsidP="00E37F37">
            <w:pPr>
              <w:pStyle w:val="Style3"/>
              <w:widowControl/>
              <w:ind w:firstLine="0"/>
              <w:rPr>
                <w:rStyle w:val="FontStyle19"/>
              </w:rPr>
            </w:pPr>
            <w:r w:rsidRPr="007457D4">
              <w:rPr>
                <w:rStyle w:val="FontStyle19"/>
              </w:rPr>
              <w:t>(Rezerwacja / sprzedaż)</w:t>
            </w:r>
          </w:p>
          <w:p w14:paraId="3286F729" w14:textId="77777777" w:rsidR="00E37F37" w:rsidRPr="007457D4" w:rsidRDefault="00E37F37" w:rsidP="00985586">
            <w:pPr>
              <w:pStyle w:val="Style15"/>
              <w:widowControl/>
              <w:rPr>
                <w:rStyle w:val="FontStyle19"/>
              </w:rPr>
            </w:pPr>
          </w:p>
        </w:tc>
        <w:tc>
          <w:tcPr>
            <w:tcW w:w="778" w:type="dxa"/>
            <w:tcBorders>
              <w:top w:val="single" w:sz="6" w:space="0" w:color="auto"/>
              <w:left w:val="single" w:sz="6" w:space="0" w:color="auto"/>
              <w:bottom w:val="single" w:sz="6" w:space="0" w:color="auto"/>
              <w:right w:val="single" w:sz="6" w:space="0" w:color="auto"/>
            </w:tcBorders>
          </w:tcPr>
          <w:p w14:paraId="7EC4A68C" w14:textId="64EC3C0D" w:rsidR="00E37F37" w:rsidRPr="007457D4" w:rsidRDefault="00815AC4" w:rsidP="00985586">
            <w:pPr>
              <w:pStyle w:val="Style15"/>
              <w:widowControl/>
              <w:rPr>
                <w:rStyle w:val="FontStyle19"/>
              </w:rPr>
            </w:pPr>
            <w:r w:rsidRPr="007457D4">
              <w:rPr>
                <w:rStyle w:val="FontStyle19"/>
              </w:rPr>
              <w:t>1</w:t>
            </w:r>
          </w:p>
        </w:tc>
        <w:tc>
          <w:tcPr>
            <w:tcW w:w="2052" w:type="dxa"/>
            <w:tcBorders>
              <w:top w:val="single" w:sz="6" w:space="0" w:color="auto"/>
              <w:left w:val="single" w:sz="6" w:space="0" w:color="auto"/>
              <w:bottom w:val="single" w:sz="6" w:space="0" w:color="auto"/>
              <w:right w:val="single" w:sz="6" w:space="0" w:color="auto"/>
            </w:tcBorders>
          </w:tcPr>
          <w:p w14:paraId="59365413" w14:textId="342A8D92" w:rsidR="00E37F37" w:rsidRPr="007457D4" w:rsidRDefault="00E37F37" w:rsidP="00985586">
            <w:pPr>
              <w:pStyle w:val="Style15"/>
              <w:widowControl/>
              <w:rPr>
                <w:rStyle w:val="FontStyle19"/>
              </w:rPr>
            </w:pPr>
          </w:p>
        </w:tc>
        <w:tc>
          <w:tcPr>
            <w:tcW w:w="1606" w:type="dxa"/>
            <w:tcBorders>
              <w:top w:val="single" w:sz="6" w:space="0" w:color="auto"/>
              <w:left w:val="single" w:sz="6" w:space="0" w:color="auto"/>
              <w:bottom w:val="single" w:sz="6" w:space="0" w:color="auto"/>
              <w:right w:val="single" w:sz="6" w:space="0" w:color="auto"/>
            </w:tcBorders>
          </w:tcPr>
          <w:p w14:paraId="144449A0" w14:textId="77777777" w:rsidR="00E37F37" w:rsidRPr="007457D4" w:rsidRDefault="00E37F37" w:rsidP="00985586">
            <w:pPr>
              <w:pStyle w:val="Style14"/>
              <w:widowControl/>
              <w:rPr>
                <w:rStyle w:val="FontStyle20"/>
              </w:rPr>
            </w:pPr>
          </w:p>
        </w:tc>
        <w:tc>
          <w:tcPr>
            <w:tcW w:w="1548" w:type="dxa"/>
            <w:tcBorders>
              <w:top w:val="single" w:sz="6" w:space="0" w:color="auto"/>
              <w:left w:val="single" w:sz="6" w:space="0" w:color="auto"/>
              <w:bottom w:val="single" w:sz="6" w:space="0" w:color="auto"/>
              <w:right w:val="single" w:sz="6" w:space="0" w:color="auto"/>
            </w:tcBorders>
          </w:tcPr>
          <w:p w14:paraId="1AC9481C" w14:textId="77777777" w:rsidR="00E37F37" w:rsidRPr="007457D4" w:rsidRDefault="00E37F37" w:rsidP="00985586">
            <w:pPr>
              <w:pStyle w:val="Style14"/>
              <w:widowControl/>
              <w:rPr>
                <w:rStyle w:val="FontStyle20"/>
              </w:rPr>
            </w:pPr>
          </w:p>
        </w:tc>
      </w:tr>
      <w:tr w:rsidR="007351CE" w:rsidRPr="007457D4" w14:paraId="6803F4DC" w14:textId="77777777" w:rsidTr="00311D78">
        <w:trPr>
          <w:trHeight w:val="389"/>
        </w:trPr>
        <w:tc>
          <w:tcPr>
            <w:tcW w:w="3283" w:type="dxa"/>
            <w:gridSpan w:val="2"/>
            <w:tcBorders>
              <w:top w:val="single" w:sz="6" w:space="0" w:color="auto"/>
              <w:left w:val="single" w:sz="6" w:space="0" w:color="auto"/>
              <w:bottom w:val="single" w:sz="6" w:space="0" w:color="auto"/>
              <w:right w:val="single" w:sz="6" w:space="0" w:color="auto"/>
            </w:tcBorders>
          </w:tcPr>
          <w:p w14:paraId="0E607804" w14:textId="77777777" w:rsidR="007351CE" w:rsidRPr="007457D4" w:rsidRDefault="007351CE" w:rsidP="00985586">
            <w:pPr>
              <w:pStyle w:val="Style6"/>
              <w:widowControl/>
              <w:rPr>
                <w:sz w:val="22"/>
                <w:szCs w:val="22"/>
              </w:rPr>
            </w:pPr>
          </w:p>
        </w:tc>
        <w:tc>
          <w:tcPr>
            <w:tcW w:w="4436" w:type="dxa"/>
            <w:gridSpan w:val="3"/>
            <w:tcBorders>
              <w:top w:val="single" w:sz="6" w:space="0" w:color="auto"/>
              <w:left w:val="single" w:sz="6" w:space="0" w:color="auto"/>
              <w:bottom w:val="single" w:sz="6" w:space="0" w:color="auto"/>
              <w:right w:val="single" w:sz="6" w:space="0" w:color="auto"/>
            </w:tcBorders>
          </w:tcPr>
          <w:p w14:paraId="25E8FCD5" w14:textId="77777777" w:rsidR="007351CE" w:rsidRPr="007457D4" w:rsidRDefault="007351CE" w:rsidP="00985586">
            <w:pPr>
              <w:pStyle w:val="Style14"/>
              <w:widowControl/>
              <w:rPr>
                <w:rStyle w:val="FontStyle20"/>
              </w:rPr>
            </w:pPr>
            <w:r w:rsidRPr="007457D4">
              <w:rPr>
                <w:rStyle w:val="FontStyle20"/>
              </w:rPr>
              <w:t>RAZEM (netto)</w:t>
            </w:r>
          </w:p>
        </w:tc>
        <w:tc>
          <w:tcPr>
            <w:tcW w:w="1548" w:type="dxa"/>
            <w:tcBorders>
              <w:top w:val="single" w:sz="6" w:space="0" w:color="auto"/>
              <w:left w:val="single" w:sz="6" w:space="0" w:color="auto"/>
              <w:bottom w:val="single" w:sz="6" w:space="0" w:color="auto"/>
              <w:right w:val="single" w:sz="6" w:space="0" w:color="auto"/>
            </w:tcBorders>
          </w:tcPr>
          <w:p w14:paraId="763846E0" w14:textId="6F227652" w:rsidR="007351CE" w:rsidRPr="007457D4" w:rsidRDefault="007351CE" w:rsidP="00985586">
            <w:pPr>
              <w:pStyle w:val="Style14"/>
              <w:widowControl/>
              <w:rPr>
                <w:rStyle w:val="FontStyle20"/>
              </w:rPr>
            </w:pPr>
          </w:p>
        </w:tc>
      </w:tr>
      <w:tr w:rsidR="007351CE" w:rsidRPr="007457D4" w14:paraId="1019F494" w14:textId="77777777" w:rsidTr="00311D78">
        <w:trPr>
          <w:trHeight w:val="389"/>
        </w:trPr>
        <w:tc>
          <w:tcPr>
            <w:tcW w:w="3283" w:type="dxa"/>
            <w:gridSpan w:val="2"/>
            <w:tcBorders>
              <w:top w:val="single" w:sz="6" w:space="0" w:color="auto"/>
              <w:left w:val="single" w:sz="6" w:space="0" w:color="auto"/>
              <w:bottom w:val="single" w:sz="6" w:space="0" w:color="auto"/>
              <w:right w:val="single" w:sz="6" w:space="0" w:color="auto"/>
            </w:tcBorders>
          </w:tcPr>
          <w:p w14:paraId="7AD594EE" w14:textId="77777777" w:rsidR="007351CE" w:rsidRPr="007457D4" w:rsidRDefault="007351CE" w:rsidP="00985586">
            <w:pPr>
              <w:pStyle w:val="Style6"/>
              <w:widowControl/>
              <w:rPr>
                <w:sz w:val="22"/>
                <w:szCs w:val="22"/>
              </w:rPr>
            </w:pPr>
          </w:p>
        </w:tc>
        <w:tc>
          <w:tcPr>
            <w:tcW w:w="4436" w:type="dxa"/>
            <w:gridSpan w:val="3"/>
            <w:tcBorders>
              <w:top w:val="single" w:sz="6" w:space="0" w:color="auto"/>
              <w:left w:val="single" w:sz="6" w:space="0" w:color="auto"/>
              <w:bottom w:val="single" w:sz="6" w:space="0" w:color="auto"/>
              <w:right w:val="single" w:sz="6" w:space="0" w:color="auto"/>
            </w:tcBorders>
          </w:tcPr>
          <w:p w14:paraId="6EBF55B6" w14:textId="77777777" w:rsidR="007351CE" w:rsidRPr="007457D4" w:rsidRDefault="007351CE" w:rsidP="00985586">
            <w:pPr>
              <w:pStyle w:val="Style14"/>
              <w:widowControl/>
              <w:rPr>
                <w:rStyle w:val="FontStyle20"/>
                <w:lang w:eastAsia="de-DE"/>
              </w:rPr>
            </w:pPr>
            <w:r w:rsidRPr="007457D4">
              <w:rPr>
                <w:rStyle w:val="FontStyle20"/>
                <w:lang w:val="de-DE" w:eastAsia="de-DE"/>
              </w:rPr>
              <w:t>VAT</w:t>
            </w:r>
            <w:r w:rsidRPr="007457D4">
              <w:rPr>
                <w:rStyle w:val="FontStyle20"/>
                <w:lang w:eastAsia="de-DE"/>
              </w:rPr>
              <w:t xml:space="preserve"> 23%</w:t>
            </w:r>
          </w:p>
        </w:tc>
        <w:tc>
          <w:tcPr>
            <w:tcW w:w="1548" w:type="dxa"/>
            <w:tcBorders>
              <w:top w:val="single" w:sz="6" w:space="0" w:color="auto"/>
              <w:left w:val="single" w:sz="6" w:space="0" w:color="auto"/>
              <w:bottom w:val="single" w:sz="6" w:space="0" w:color="auto"/>
              <w:right w:val="single" w:sz="6" w:space="0" w:color="auto"/>
            </w:tcBorders>
          </w:tcPr>
          <w:p w14:paraId="3D480CA5" w14:textId="182229DE" w:rsidR="007351CE" w:rsidRPr="007457D4" w:rsidRDefault="007351CE" w:rsidP="00985586">
            <w:pPr>
              <w:pStyle w:val="Style14"/>
              <w:widowControl/>
              <w:rPr>
                <w:rStyle w:val="FontStyle20"/>
              </w:rPr>
            </w:pPr>
          </w:p>
        </w:tc>
      </w:tr>
      <w:tr w:rsidR="007351CE" w:rsidRPr="007457D4" w14:paraId="7A306098" w14:textId="77777777" w:rsidTr="00311D78">
        <w:trPr>
          <w:trHeight w:val="403"/>
        </w:trPr>
        <w:tc>
          <w:tcPr>
            <w:tcW w:w="3283" w:type="dxa"/>
            <w:gridSpan w:val="2"/>
            <w:tcBorders>
              <w:top w:val="single" w:sz="6" w:space="0" w:color="auto"/>
              <w:left w:val="single" w:sz="6" w:space="0" w:color="auto"/>
              <w:bottom w:val="single" w:sz="6" w:space="0" w:color="auto"/>
              <w:right w:val="single" w:sz="6" w:space="0" w:color="auto"/>
            </w:tcBorders>
          </w:tcPr>
          <w:p w14:paraId="4EC8950D" w14:textId="77777777" w:rsidR="007351CE" w:rsidRPr="007457D4" w:rsidRDefault="007351CE" w:rsidP="00985586">
            <w:pPr>
              <w:pStyle w:val="Style6"/>
              <w:widowControl/>
              <w:rPr>
                <w:sz w:val="22"/>
                <w:szCs w:val="22"/>
              </w:rPr>
            </w:pPr>
          </w:p>
        </w:tc>
        <w:tc>
          <w:tcPr>
            <w:tcW w:w="4436" w:type="dxa"/>
            <w:gridSpan w:val="3"/>
            <w:tcBorders>
              <w:top w:val="single" w:sz="6" w:space="0" w:color="auto"/>
              <w:left w:val="single" w:sz="6" w:space="0" w:color="auto"/>
              <w:bottom w:val="single" w:sz="6" w:space="0" w:color="auto"/>
              <w:right w:val="single" w:sz="6" w:space="0" w:color="auto"/>
            </w:tcBorders>
          </w:tcPr>
          <w:p w14:paraId="000AF1E9" w14:textId="77777777" w:rsidR="007351CE" w:rsidRPr="007457D4" w:rsidRDefault="007351CE" w:rsidP="00985586">
            <w:pPr>
              <w:pStyle w:val="Style14"/>
              <w:widowControl/>
              <w:rPr>
                <w:rStyle w:val="FontStyle20"/>
              </w:rPr>
            </w:pPr>
            <w:r w:rsidRPr="007457D4">
              <w:rPr>
                <w:rStyle w:val="FontStyle20"/>
              </w:rPr>
              <w:t>RAZEM (brutto)</w:t>
            </w:r>
          </w:p>
        </w:tc>
        <w:tc>
          <w:tcPr>
            <w:tcW w:w="1548" w:type="dxa"/>
            <w:tcBorders>
              <w:top w:val="single" w:sz="6" w:space="0" w:color="auto"/>
              <w:left w:val="single" w:sz="6" w:space="0" w:color="auto"/>
              <w:bottom w:val="single" w:sz="6" w:space="0" w:color="auto"/>
              <w:right w:val="single" w:sz="6" w:space="0" w:color="auto"/>
            </w:tcBorders>
          </w:tcPr>
          <w:p w14:paraId="3EEF377C" w14:textId="71ACE9B6" w:rsidR="007351CE" w:rsidRPr="007457D4" w:rsidRDefault="007351CE" w:rsidP="00985586">
            <w:pPr>
              <w:pStyle w:val="Style14"/>
              <w:widowControl/>
              <w:rPr>
                <w:rStyle w:val="FontStyle20"/>
              </w:rPr>
            </w:pPr>
          </w:p>
        </w:tc>
      </w:tr>
    </w:tbl>
    <w:p w14:paraId="5362CE05" w14:textId="54B3F845" w:rsidR="007351CE" w:rsidRPr="007457D4" w:rsidRDefault="00311D78" w:rsidP="007351CE">
      <w:pPr>
        <w:pStyle w:val="Style4"/>
        <w:widowControl/>
        <w:rPr>
          <w:rStyle w:val="FontStyle19"/>
        </w:rPr>
      </w:pPr>
      <w:r>
        <w:rPr>
          <w:rStyle w:val="FontStyle19"/>
        </w:rPr>
        <w:t>*poz.1,4,5 bez ograniczeń</w:t>
      </w:r>
    </w:p>
    <w:p w14:paraId="7589E39D" w14:textId="2B09E45D" w:rsidR="00D52F8C" w:rsidRPr="007457D4" w:rsidRDefault="00496FCF" w:rsidP="00D52F8C">
      <w:pPr>
        <w:rPr>
          <w:rFonts w:ascii="Times New Roman" w:hAnsi="Times New Roman" w:cs="Times New Roman"/>
          <w:b/>
          <w:bCs/>
          <w:sz w:val="22"/>
          <w:szCs w:val="22"/>
        </w:rPr>
      </w:pPr>
      <w:r w:rsidRPr="007457D4">
        <w:rPr>
          <w:rStyle w:val="FontStyle19"/>
        </w:rPr>
        <w:t xml:space="preserve">3. </w:t>
      </w:r>
      <w:r w:rsidR="00254273" w:rsidRPr="007457D4">
        <w:rPr>
          <w:rStyle w:val="FontStyle19"/>
        </w:rPr>
        <w:t>Deklaruj</w:t>
      </w:r>
      <w:r w:rsidR="00286492" w:rsidRPr="007457D4">
        <w:rPr>
          <w:rStyle w:val="FontStyle19"/>
        </w:rPr>
        <w:t>emy</w:t>
      </w:r>
      <w:r w:rsidR="00254273" w:rsidRPr="007457D4">
        <w:rPr>
          <w:rStyle w:val="FontStyle19"/>
        </w:rPr>
        <w:t xml:space="preserve"> możliwość </w:t>
      </w:r>
      <w:r w:rsidRPr="007457D4">
        <w:rPr>
          <w:rStyle w:val="FontStyle19"/>
        </w:rPr>
        <w:t xml:space="preserve">zgłaszania pomocy </w:t>
      </w:r>
      <w:r w:rsidR="00D52F8C" w:rsidRPr="007457D4">
        <w:rPr>
          <w:rStyle w:val="FontStyle19"/>
        </w:rPr>
        <w:t xml:space="preserve">/ awarii </w:t>
      </w:r>
      <w:r w:rsidR="00D52F8C" w:rsidRPr="007457D4">
        <w:rPr>
          <w:rFonts w:ascii="Times New Roman" w:hAnsi="Times New Roman" w:cs="Times New Roman"/>
          <w:b/>
          <w:bCs/>
          <w:sz w:val="22"/>
          <w:szCs w:val="22"/>
        </w:rPr>
        <w:t xml:space="preserve">Systemu Rezerwacji i Sprzedaży Biletów </w:t>
      </w:r>
      <w:proofErr w:type="spellStart"/>
      <w:r w:rsidR="00D52F8C" w:rsidRPr="007457D4">
        <w:rPr>
          <w:rFonts w:ascii="Times New Roman" w:hAnsi="Times New Roman" w:cs="Times New Roman"/>
          <w:b/>
          <w:bCs/>
          <w:sz w:val="22"/>
          <w:szCs w:val="22"/>
        </w:rPr>
        <w:t>iKSORIS</w:t>
      </w:r>
      <w:proofErr w:type="spellEnd"/>
    </w:p>
    <w:p w14:paraId="2277ACCF" w14:textId="2F0C92DA" w:rsidR="00496FCF" w:rsidRPr="007457D4" w:rsidRDefault="00D52F8C" w:rsidP="00D52F8C">
      <w:pPr>
        <w:pStyle w:val="Style7"/>
        <w:widowControl/>
        <w:rPr>
          <w:rStyle w:val="FontStyle19"/>
        </w:rPr>
      </w:pPr>
      <w:r w:rsidRPr="007457D4">
        <w:rPr>
          <w:rStyle w:val="FontStyle19"/>
        </w:rPr>
        <w:t xml:space="preserve">- </w:t>
      </w:r>
      <w:r w:rsidR="00496FCF" w:rsidRPr="007457D4">
        <w:rPr>
          <w:rStyle w:val="FontStyle19"/>
        </w:rPr>
        <w:t>telefoniczne pod numerem telefonu ……</w:t>
      </w:r>
      <w:r w:rsidR="006D4343" w:rsidRPr="007457D4">
        <w:rPr>
          <w:rStyle w:val="FontStyle19"/>
        </w:rPr>
        <w:t>…………………………………………………………</w:t>
      </w:r>
      <w:r w:rsidR="00496FCF" w:rsidRPr="007457D4">
        <w:rPr>
          <w:rStyle w:val="FontStyle19"/>
        </w:rPr>
        <w:t>…..,</w:t>
      </w:r>
    </w:p>
    <w:p w14:paraId="106A866C" w14:textId="77777777" w:rsidR="006D4343" w:rsidRPr="007457D4" w:rsidRDefault="006D4343" w:rsidP="00D52F8C">
      <w:pPr>
        <w:pStyle w:val="Style7"/>
        <w:widowControl/>
        <w:rPr>
          <w:rStyle w:val="FontStyle19"/>
        </w:rPr>
      </w:pPr>
    </w:p>
    <w:p w14:paraId="642D53D8" w14:textId="281B0146" w:rsidR="00496FCF" w:rsidRPr="007457D4" w:rsidRDefault="006D4343" w:rsidP="006D4343">
      <w:pPr>
        <w:pStyle w:val="Style3"/>
        <w:widowControl/>
        <w:ind w:firstLine="0"/>
        <w:rPr>
          <w:rStyle w:val="FontStyle19"/>
          <w:lang w:val="en-US"/>
        </w:rPr>
      </w:pPr>
      <w:r w:rsidRPr="007457D4">
        <w:rPr>
          <w:rStyle w:val="FontStyle19"/>
        </w:rPr>
        <w:lastRenderedPageBreak/>
        <w:t xml:space="preserve">- </w:t>
      </w:r>
      <w:r w:rsidR="00496FCF" w:rsidRPr="007457D4">
        <w:rPr>
          <w:rStyle w:val="FontStyle19"/>
        </w:rPr>
        <w:t>poczt</w:t>
      </w:r>
      <w:r w:rsidRPr="007457D4">
        <w:rPr>
          <w:rStyle w:val="FontStyle19"/>
        </w:rPr>
        <w:t>ą</w:t>
      </w:r>
      <w:r w:rsidR="00496FCF" w:rsidRPr="007457D4">
        <w:rPr>
          <w:rStyle w:val="FontStyle19"/>
        </w:rPr>
        <w:t xml:space="preserve"> elektroniczn</w:t>
      </w:r>
      <w:r w:rsidRPr="007457D4">
        <w:rPr>
          <w:rStyle w:val="FontStyle19"/>
        </w:rPr>
        <w:t xml:space="preserve">ą </w:t>
      </w:r>
      <w:r w:rsidR="00496FCF" w:rsidRPr="007457D4">
        <w:rPr>
          <w:rStyle w:val="FontStyle19"/>
        </w:rPr>
        <w:t>wysyłaną na adres</w:t>
      </w:r>
      <w:r w:rsidR="00496FCF" w:rsidRPr="007457D4">
        <w:rPr>
          <w:rStyle w:val="FontStyle19"/>
          <w:lang w:val="en-US"/>
        </w:rPr>
        <w:t xml:space="preserve"> …</w:t>
      </w:r>
      <w:r w:rsidRPr="007457D4">
        <w:rPr>
          <w:rStyle w:val="FontStyle19"/>
          <w:lang w:val="en-US"/>
        </w:rPr>
        <w:t>…………………………………………………………</w:t>
      </w:r>
      <w:r w:rsidR="00496FCF" w:rsidRPr="007457D4">
        <w:rPr>
          <w:rStyle w:val="FontStyle19"/>
          <w:lang w:val="en-US"/>
        </w:rPr>
        <w:t>…..</w:t>
      </w:r>
    </w:p>
    <w:p w14:paraId="09E828BE" w14:textId="7319557F" w:rsidR="00232A3E" w:rsidRPr="007457D4" w:rsidRDefault="00232A3E" w:rsidP="00232A3E">
      <w:pPr>
        <w:pStyle w:val="Style7"/>
        <w:widowControl/>
        <w:rPr>
          <w:rStyle w:val="FontStyle19"/>
        </w:rPr>
      </w:pPr>
      <w:r w:rsidRPr="007457D4">
        <w:rPr>
          <w:rStyle w:val="FontStyle19"/>
        </w:rPr>
        <w:t>od poniedziałku do niedzieli w godzinach 9-21, z wyjątkiem dni świątecznych.</w:t>
      </w:r>
    </w:p>
    <w:p w14:paraId="06B39203" w14:textId="77777777" w:rsidR="0045400B" w:rsidRPr="007457D4" w:rsidRDefault="0045400B" w:rsidP="00267C23">
      <w:pPr>
        <w:pStyle w:val="Textbody"/>
        <w:tabs>
          <w:tab w:val="left" w:pos="0"/>
        </w:tabs>
        <w:autoSpaceDE w:val="0"/>
        <w:jc w:val="both"/>
        <w:rPr>
          <w:rFonts w:cs="Times New Roman"/>
          <w:sz w:val="22"/>
          <w:szCs w:val="22"/>
        </w:rPr>
      </w:pPr>
    </w:p>
    <w:p w14:paraId="3AC6445E" w14:textId="24F08C63" w:rsidR="006F6C1C" w:rsidRPr="007457D4" w:rsidRDefault="0045400B" w:rsidP="00267C23">
      <w:pPr>
        <w:pStyle w:val="Textbody"/>
        <w:tabs>
          <w:tab w:val="left" w:pos="0"/>
        </w:tabs>
        <w:autoSpaceDE w:val="0"/>
        <w:jc w:val="both"/>
        <w:rPr>
          <w:rFonts w:cs="Times New Roman"/>
          <w:sz w:val="22"/>
          <w:szCs w:val="22"/>
        </w:rPr>
      </w:pPr>
      <w:r w:rsidRPr="007457D4">
        <w:rPr>
          <w:rFonts w:cs="Times New Roman"/>
          <w:sz w:val="22"/>
          <w:szCs w:val="22"/>
        </w:rPr>
        <w:t>4</w:t>
      </w:r>
      <w:r w:rsidR="006F6C1C" w:rsidRPr="007457D4">
        <w:rPr>
          <w:rFonts w:cs="Times New Roman"/>
          <w:sz w:val="22"/>
          <w:szCs w:val="22"/>
        </w:rPr>
        <w:t>. Wszelkie pisma uważa się za skutecznie doręczone w przypadku: wysłania Wykonawcy e-mailem na adres…………………………………………………………. ...........................</w:t>
      </w:r>
    </w:p>
    <w:p w14:paraId="6339929A" w14:textId="2D4CE3C6" w:rsidR="006F6C1C" w:rsidRPr="007457D4" w:rsidRDefault="0045400B" w:rsidP="00267C23">
      <w:pPr>
        <w:autoSpaceDE w:val="0"/>
        <w:jc w:val="both"/>
        <w:rPr>
          <w:rFonts w:ascii="Times New Roman" w:hAnsi="Times New Roman" w:cs="Times New Roman"/>
          <w:sz w:val="22"/>
          <w:szCs w:val="22"/>
        </w:rPr>
      </w:pPr>
      <w:r w:rsidRPr="007457D4">
        <w:rPr>
          <w:rFonts w:ascii="Times New Roman" w:hAnsi="Times New Roman" w:cs="Times New Roman"/>
          <w:sz w:val="22"/>
          <w:szCs w:val="22"/>
        </w:rPr>
        <w:t>5</w:t>
      </w:r>
      <w:r w:rsidR="006F6C1C" w:rsidRPr="007457D4">
        <w:rPr>
          <w:rFonts w:ascii="Times New Roman" w:hAnsi="Times New Roman" w:cs="Times New Roman"/>
          <w:sz w:val="22"/>
          <w:szCs w:val="22"/>
        </w:rPr>
        <w:t>. Osobą do kontaktów z Zamawiającym odpowiedzialną za wykonanie zobowiązań umowy jest:…………………………………………………tel. kontaktowy ..………………............</w:t>
      </w:r>
    </w:p>
    <w:p w14:paraId="79CADC9F" w14:textId="767EBAB7" w:rsidR="00496FCF" w:rsidRPr="007457D4" w:rsidRDefault="00496FCF" w:rsidP="00267C23">
      <w:pPr>
        <w:autoSpaceDE w:val="0"/>
        <w:jc w:val="both"/>
        <w:rPr>
          <w:rFonts w:ascii="Times New Roman" w:hAnsi="Times New Roman" w:cs="Times New Roman"/>
          <w:sz w:val="22"/>
          <w:szCs w:val="22"/>
        </w:rPr>
      </w:pPr>
    </w:p>
    <w:p w14:paraId="7C47D2FD" w14:textId="0ABC06D8" w:rsidR="00621FA7" w:rsidRPr="002A5BF8" w:rsidRDefault="00621FA7" w:rsidP="00621FA7">
      <w:pPr>
        <w:autoSpaceDE w:val="0"/>
        <w:jc w:val="both"/>
        <w:rPr>
          <w:rFonts w:ascii="Times New Roman" w:hAnsi="Times New Roman" w:cs="Times New Roman"/>
          <w:sz w:val="22"/>
          <w:szCs w:val="22"/>
        </w:rPr>
      </w:pPr>
      <w:r>
        <w:rPr>
          <w:rFonts w:ascii="Times New Roman" w:hAnsi="Times New Roman" w:cs="Times New Roman"/>
          <w:sz w:val="22"/>
          <w:szCs w:val="22"/>
        </w:rPr>
        <w:t>6</w:t>
      </w:r>
      <w:r w:rsidRPr="002A5BF8">
        <w:rPr>
          <w:rFonts w:ascii="Times New Roman" w:hAnsi="Times New Roman" w:cs="Times New Roman"/>
          <w:sz w:val="22"/>
          <w:szCs w:val="22"/>
        </w:rPr>
        <w:t>. Oświadczamy, że:</w:t>
      </w:r>
    </w:p>
    <w:p w14:paraId="6A763A1B" w14:textId="77777777" w:rsidR="00621FA7" w:rsidRPr="00370CE9" w:rsidRDefault="00621FA7" w:rsidP="00621FA7">
      <w:pPr>
        <w:ind w:left="284" w:hanging="284"/>
        <w:jc w:val="both"/>
        <w:rPr>
          <w:rFonts w:ascii="Times New Roman" w:hAnsi="Times New Roman" w:cs="Times New Roman"/>
          <w:sz w:val="20"/>
          <w:szCs w:val="20"/>
        </w:rPr>
      </w:pPr>
      <w:r w:rsidRPr="00370CE9">
        <w:rPr>
          <w:rFonts w:ascii="Times New Roman" w:hAnsi="Times New Roman" w:cs="Times New Roman"/>
          <w:sz w:val="20"/>
          <w:szCs w:val="20"/>
        </w:rPr>
        <w:t xml:space="preserve">1) w przypadku wyboru naszej oferty zobowiązujemy się do podpisania umowy zgodnie z załącznikiem nr 2 do warunków przetargu poniżej 130 000,00 zł),  </w:t>
      </w:r>
    </w:p>
    <w:p w14:paraId="54A003EF" w14:textId="77777777" w:rsidR="00621FA7" w:rsidRPr="00370CE9" w:rsidRDefault="00621FA7" w:rsidP="00621FA7">
      <w:pPr>
        <w:jc w:val="both"/>
        <w:rPr>
          <w:rFonts w:ascii="Times New Roman" w:hAnsi="Times New Roman" w:cs="Times New Roman"/>
          <w:sz w:val="20"/>
          <w:szCs w:val="20"/>
        </w:rPr>
      </w:pPr>
      <w:r w:rsidRPr="00370CE9">
        <w:rPr>
          <w:rFonts w:ascii="Times New Roman" w:hAnsi="Times New Roman" w:cs="Times New Roman"/>
          <w:sz w:val="20"/>
          <w:szCs w:val="20"/>
        </w:rPr>
        <w:t>2) zapewniamy niezmienność cen przez cały okres trwania umowy</w:t>
      </w:r>
    </w:p>
    <w:p w14:paraId="19C3D7C5" w14:textId="77777777" w:rsidR="00621FA7" w:rsidRPr="00370CE9" w:rsidRDefault="00621FA7" w:rsidP="00621FA7">
      <w:pPr>
        <w:autoSpaceDE w:val="0"/>
        <w:ind w:left="284" w:hanging="284"/>
        <w:jc w:val="both"/>
        <w:rPr>
          <w:rFonts w:ascii="Times New Roman" w:hAnsi="Times New Roman" w:cs="Times New Roman"/>
          <w:sz w:val="20"/>
          <w:szCs w:val="20"/>
        </w:rPr>
      </w:pPr>
      <w:r w:rsidRPr="00370CE9">
        <w:rPr>
          <w:rFonts w:ascii="Times New Roman" w:hAnsi="Times New Roman" w:cs="Times New Roman"/>
          <w:sz w:val="20"/>
          <w:szCs w:val="20"/>
        </w:rPr>
        <w:t>3) żądane w ofercie wynagrodzenie zawiera wszystkie koszty związane z realizacją przedmiotu zamówienia,</w:t>
      </w:r>
    </w:p>
    <w:p w14:paraId="09396248" w14:textId="77777777" w:rsidR="00621FA7" w:rsidRPr="00370CE9" w:rsidRDefault="00621FA7" w:rsidP="00621FA7">
      <w:pPr>
        <w:autoSpaceDE w:val="0"/>
        <w:ind w:left="284" w:hanging="284"/>
        <w:jc w:val="both"/>
        <w:rPr>
          <w:rFonts w:ascii="Times New Roman" w:hAnsi="Times New Roman" w:cs="Times New Roman"/>
          <w:sz w:val="20"/>
          <w:szCs w:val="20"/>
        </w:rPr>
      </w:pPr>
      <w:r w:rsidRPr="00370CE9">
        <w:rPr>
          <w:rFonts w:ascii="Times New Roman" w:eastAsia="Times New Roman" w:hAnsi="Times New Roman" w:cs="Times New Roman"/>
          <w:sz w:val="20"/>
          <w:szCs w:val="20"/>
          <w:lang w:eastAsia="pl-PL"/>
        </w:rPr>
        <w:t>4)</w:t>
      </w:r>
      <w:r w:rsidRPr="00370CE9">
        <w:rPr>
          <w:rFonts w:ascii="Times New Roman" w:hAnsi="Times New Roman" w:cs="Times New Roman"/>
          <w:b/>
          <w:bCs/>
          <w:sz w:val="20"/>
          <w:szCs w:val="20"/>
        </w:rPr>
        <w:t xml:space="preserve"> </w:t>
      </w:r>
      <w:r w:rsidRPr="00370CE9">
        <w:rPr>
          <w:rFonts w:ascii="Times New Roman" w:hAnsi="Times New Roman" w:cs="Times New Roman"/>
          <w:sz w:val="20"/>
          <w:szCs w:val="20"/>
        </w:rPr>
        <w:t>wypełniłem obowiązki informacyjne przewidziane w art. 13 lub art. 14 RODO</w:t>
      </w:r>
      <w:r w:rsidRPr="00370CE9">
        <w:rPr>
          <w:rFonts w:ascii="Times New Roman" w:hAnsi="Times New Roman" w:cs="Times New Roman"/>
          <w:sz w:val="20"/>
          <w:szCs w:val="20"/>
          <w:vertAlign w:val="superscript"/>
        </w:rPr>
        <w:t>1)</w:t>
      </w:r>
      <w:r w:rsidRPr="00370CE9">
        <w:rPr>
          <w:rFonts w:ascii="Times New Roman" w:hAnsi="Times New Roman" w:cs="Times New Roman"/>
          <w:sz w:val="20"/>
          <w:szCs w:val="20"/>
        </w:rPr>
        <w:t xml:space="preserve"> wobec osób fizycznych, od których dane osobowe bezpośrednio lub pośrednio pozyskałem w celu ubiegania się o udzielenie zamówienia publicznego w niniejszym postępowaniu (jeżeli dotyczy)*</w:t>
      </w:r>
    </w:p>
    <w:p w14:paraId="797C2318" w14:textId="77777777" w:rsidR="00621FA7" w:rsidRPr="00370CE9" w:rsidRDefault="00621FA7" w:rsidP="00621FA7">
      <w:pPr>
        <w:spacing w:line="266" w:lineRule="auto"/>
        <w:ind w:left="284" w:hanging="284"/>
        <w:jc w:val="both"/>
        <w:rPr>
          <w:rFonts w:ascii="Times New Roman" w:hAnsi="Times New Roman" w:cs="Times New Roman"/>
          <w:sz w:val="20"/>
          <w:szCs w:val="20"/>
        </w:rPr>
      </w:pPr>
      <w:r w:rsidRPr="00370CE9">
        <w:rPr>
          <w:rFonts w:ascii="Times New Roman" w:hAnsi="Times New Roman" w:cs="Times New Roman"/>
          <w:sz w:val="20"/>
          <w:szCs w:val="20"/>
        </w:rPr>
        <w:t>5) zapoznałam/-em się z klauzulą informacyjną RODO będącą załącznikiem do niniejszych warunków przetargu poniżej 130 000 zł,</w:t>
      </w:r>
    </w:p>
    <w:p w14:paraId="2A5B3FBD" w14:textId="77777777" w:rsidR="00621FA7" w:rsidRPr="00370CE9" w:rsidRDefault="00621FA7" w:rsidP="00621FA7">
      <w:pPr>
        <w:widowControl w:val="0"/>
        <w:suppressAutoHyphens/>
        <w:ind w:left="284" w:hanging="284"/>
        <w:jc w:val="both"/>
        <w:rPr>
          <w:rFonts w:ascii="Times New Roman" w:eastAsia="Calibri" w:hAnsi="Times New Roman" w:cs="Times New Roman"/>
          <w:sz w:val="20"/>
          <w:szCs w:val="20"/>
          <w:lang w:eastAsia="pl-PL"/>
        </w:rPr>
      </w:pPr>
      <w:r w:rsidRPr="00370CE9">
        <w:rPr>
          <w:rFonts w:ascii="Times New Roman" w:eastAsia="Tahoma" w:hAnsi="Times New Roman" w:cs="Times New Roman"/>
          <w:sz w:val="20"/>
          <w:szCs w:val="20"/>
        </w:rPr>
        <w:t>6) p</w:t>
      </w:r>
      <w:r w:rsidRPr="00370CE9">
        <w:rPr>
          <w:rFonts w:ascii="Times New Roman" w:eastAsia="Calibri" w:hAnsi="Times New Roman" w:cs="Times New Roman"/>
          <w:sz w:val="20"/>
          <w:szCs w:val="20"/>
          <w:lang w:eastAsia="pl-PL"/>
        </w:rPr>
        <w:t>rzyjmuję do wiadomości, że informacje zawarte w niniejszym formularzu ofertowym stanowią informację publiczną w rozumieniu ustawy z dnia 6 września 2001r o dostępie do informacji publicznej (Dz. U. 2022 poz.902) i mogą być udostępniane w trybie ww. ustawy.</w:t>
      </w:r>
    </w:p>
    <w:p w14:paraId="09A8FE6B" w14:textId="77777777" w:rsidR="00621FA7" w:rsidRPr="00370CE9" w:rsidRDefault="00621FA7" w:rsidP="00621FA7">
      <w:pPr>
        <w:pStyle w:val="Default"/>
        <w:ind w:left="284" w:hanging="284"/>
        <w:jc w:val="both"/>
        <w:rPr>
          <w:sz w:val="20"/>
          <w:szCs w:val="20"/>
        </w:rPr>
      </w:pPr>
      <w:r w:rsidRPr="00370CE9">
        <w:rPr>
          <w:rFonts w:ascii="Times New Roman" w:hAnsi="Times New Roman" w:cs="Times New Roman"/>
          <w:sz w:val="20"/>
          <w:szCs w:val="20"/>
        </w:rPr>
        <w:t xml:space="preserve">7)  </w:t>
      </w:r>
      <w:r w:rsidRPr="00370CE9">
        <w:rPr>
          <w:rFonts w:ascii="Times New Roman" w:hAnsi="Times New Roman" w:cs="Times New Roman"/>
          <w:b/>
          <w:bCs/>
          <w:sz w:val="20"/>
          <w:szCs w:val="20"/>
        </w:rPr>
        <w:t>nie podlegamy wykluczeniu z postępowania o udzielenie zamówienia na podstawie art. 7 ust. 1 ustawy z dnia 13.04.2022 o szczególnych rozwiązaniach w zakresie przeciwdziałania wspieraniu agresji na Ukrainę oraz służących ochronie bezpieczeństwa narodowego</w:t>
      </w:r>
      <w:r w:rsidRPr="00370CE9">
        <w:rPr>
          <w:rFonts w:ascii="Times New Roman" w:hAnsi="Times New Roman" w:cs="Times New Roman"/>
          <w:sz w:val="20"/>
          <w:szCs w:val="20"/>
        </w:rPr>
        <w:t xml:space="preserve"> (Dz.U. 2024 poz. 507)</w:t>
      </w:r>
      <w:r w:rsidRPr="00370CE9">
        <w:rPr>
          <w:rStyle w:val="Odwoanieprzypisudolnego"/>
          <w:rFonts w:ascii="Times New Roman" w:hAnsi="Times New Roman" w:cs="Times New Roman"/>
          <w:sz w:val="20"/>
          <w:szCs w:val="20"/>
        </w:rPr>
        <w:footnoteReference w:id="1"/>
      </w:r>
      <w:r w:rsidRPr="00370CE9">
        <w:rPr>
          <w:rFonts w:ascii="Times New Roman" w:hAnsi="Times New Roman" w:cs="Times New Roman"/>
          <w:sz w:val="20"/>
          <w:szCs w:val="20"/>
        </w:rPr>
        <w:t>.</w:t>
      </w:r>
    </w:p>
    <w:p w14:paraId="333510A9" w14:textId="77777777" w:rsidR="00621FA7" w:rsidRPr="00370CE9" w:rsidRDefault="00621FA7" w:rsidP="00621FA7">
      <w:pPr>
        <w:widowControl w:val="0"/>
        <w:suppressAutoHyphens/>
        <w:ind w:left="284" w:hanging="284"/>
        <w:jc w:val="both"/>
        <w:rPr>
          <w:rFonts w:ascii="Times New Roman" w:eastAsia="Calibri" w:hAnsi="Times New Roman" w:cs="Times New Roman"/>
          <w:sz w:val="20"/>
          <w:szCs w:val="20"/>
          <w:lang w:eastAsia="pl-PL"/>
        </w:rPr>
      </w:pPr>
    </w:p>
    <w:p w14:paraId="56715501" w14:textId="245A398E" w:rsidR="003B1650" w:rsidRPr="00937DEE" w:rsidRDefault="006F6C1C" w:rsidP="003B1650">
      <w:pPr>
        <w:pStyle w:val="Standard"/>
        <w:ind w:left="4248"/>
        <w:jc w:val="both"/>
        <w:rPr>
          <w:rFonts w:eastAsia="Tahoma" w:cs="Times New Roman"/>
          <w:b/>
          <w:sz w:val="18"/>
          <w:szCs w:val="18"/>
          <w:lang w:val="pl-PL"/>
        </w:rPr>
      </w:pPr>
      <w:r w:rsidRPr="007457D4">
        <w:rPr>
          <w:rFonts w:cs="Times New Roman"/>
          <w:sz w:val="22"/>
          <w:szCs w:val="22"/>
        </w:rPr>
        <w:t xml:space="preserve">                                        </w:t>
      </w:r>
      <w:r w:rsidR="003B1650">
        <w:rPr>
          <w:rFonts w:cs="Times New Roman"/>
          <w:sz w:val="22"/>
          <w:szCs w:val="22"/>
        </w:rPr>
        <w:t xml:space="preserve">                      </w:t>
      </w:r>
      <w:r w:rsidR="003B1650" w:rsidRPr="00937DEE">
        <w:rPr>
          <w:rFonts w:cs="Times New Roman"/>
          <w:sz w:val="22"/>
          <w:szCs w:val="22"/>
          <w:lang w:val="pl-PL"/>
        </w:rPr>
        <w:t>………....................….…..............……….</w:t>
      </w:r>
    </w:p>
    <w:p w14:paraId="54D6E087" w14:textId="77777777" w:rsidR="003B1650" w:rsidRPr="005E4229" w:rsidRDefault="003B1650" w:rsidP="003B1650">
      <w:pPr>
        <w:rPr>
          <w:rFonts w:ascii="Times New Roman" w:hAnsi="Times New Roman" w:cs="Times New Roman"/>
          <w:sz w:val="18"/>
          <w:szCs w:val="18"/>
        </w:rPr>
      </w:pPr>
      <w:r w:rsidRPr="005E4229">
        <w:rPr>
          <w:rFonts w:ascii="Times New Roman" w:hAnsi="Times New Roman" w:cs="Times New Roman"/>
          <w:sz w:val="18"/>
          <w:szCs w:val="18"/>
        </w:rPr>
        <w:t xml:space="preserve">                                                                                                (podpis i pieczątka osoby / osób uprawnionych                                   </w:t>
      </w:r>
    </w:p>
    <w:p w14:paraId="52707ABA" w14:textId="77777777" w:rsidR="003B1650" w:rsidRDefault="003B1650" w:rsidP="003B1650">
      <w:pPr>
        <w:rPr>
          <w:rFonts w:ascii="Times New Roman" w:hAnsi="Times New Roman" w:cs="Times New Roman"/>
          <w:sz w:val="18"/>
          <w:szCs w:val="18"/>
        </w:rPr>
      </w:pPr>
      <w:r w:rsidRPr="005E4229">
        <w:rPr>
          <w:rFonts w:ascii="Times New Roman" w:hAnsi="Times New Roman" w:cs="Times New Roman"/>
          <w:sz w:val="18"/>
          <w:szCs w:val="18"/>
        </w:rPr>
        <w:tab/>
      </w:r>
      <w:r w:rsidRPr="005E4229">
        <w:rPr>
          <w:rFonts w:ascii="Times New Roman" w:hAnsi="Times New Roman" w:cs="Times New Roman"/>
          <w:sz w:val="18"/>
          <w:szCs w:val="18"/>
        </w:rPr>
        <w:tab/>
      </w:r>
      <w:r w:rsidRPr="005E4229">
        <w:rPr>
          <w:rFonts w:ascii="Times New Roman" w:hAnsi="Times New Roman" w:cs="Times New Roman"/>
          <w:sz w:val="18"/>
          <w:szCs w:val="18"/>
        </w:rPr>
        <w:tab/>
      </w:r>
      <w:r w:rsidRPr="005E4229">
        <w:rPr>
          <w:rFonts w:ascii="Times New Roman" w:hAnsi="Times New Roman" w:cs="Times New Roman"/>
          <w:sz w:val="18"/>
          <w:szCs w:val="18"/>
        </w:rPr>
        <w:tab/>
      </w:r>
      <w:r w:rsidRPr="005E4229">
        <w:rPr>
          <w:rFonts w:ascii="Times New Roman" w:hAnsi="Times New Roman" w:cs="Times New Roman"/>
          <w:sz w:val="18"/>
          <w:szCs w:val="18"/>
        </w:rPr>
        <w:tab/>
        <w:t xml:space="preserve">                 do występowania w imieniu Wykonawcy)  </w:t>
      </w:r>
    </w:p>
    <w:p w14:paraId="402109B0" w14:textId="345EC75E" w:rsidR="003B1650" w:rsidRDefault="003B1650" w:rsidP="003B1650">
      <w:pPr>
        <w:ind w:left="4248"/>
        <w:rPr>
          <w:rFonts w:ascii="Times New Roman" w:hAnsi="Times New Roman" w:cs="Times New Roman"/>
          <w:sz w:val="18"/>
          <w:szCs w:val="18"/>
        </w:rPr>
      </w:pPr>
      <w:r>
        <w:rPr>
          <w:rFonts w:ascii="Times New Roman" w:hAnsi="Times New Roman" w:cs="Times New Roman"/>
          <w:sz w:val="18"/>
          <w:szCs w:val="18"/>
        </w:rPr>
        <w:t xml:space="preserve"> lub </w:t>
      </w:r>
    </w:p>
    <w:p w14:paraId="4E7D6FCA" w14:textId="77777777" w:rsidR="003B1650" w:rsidRPr="00937DEE" w:rsidRDefault="003B1650" w:rsidP="003B1650">
      <w:pPr>
        <w:pStyle w:val="Default"/>
        <w:suppressAutoHyphens/>
        <w:ind w:left="3540" w:firstLine="708"/>
        <w:jc w:val="both"/>
        <w:rPr>
          <w:rFonts w:ascii="Times New Roman" w:hAnsi="Times New Roman" w:cs="Times New Roman"/>
          <w:sz w:val="18"/>
          <w:szCs w:val="18"/>
        </w:rPr>
      </w:pPr>
      <w:r>
        <w:rPr>
          <w:rFonts w:ascii="Times New Roman" w:hAnsi="Times New Roman" w:cs="Times New Roman"/>
          <w:sz w:val="18"/>
          <w:szCs w:val="18"/>
        </w:rPr>
        <w:t>(podpis elektroniczny /kwalifikowany lub zaufany lub osobisty/)</w:t>
      </w:r>
      <w:r w:rsidRPr="005E4229">
        <w:rPr>
          <w:rFonts w:cs="Times New Roman"/>
          <w:sz w:val="18"/>
          <w:szCs w:val="18"/>
        </w:rPr>
        <w:t xml:space="preserve">                </w:t>
      </w:r>
      <w:r w:rsidRPr="00937DEE">
        <w:rPr>
          <w:rFonts w:ascii="Times New Roman" w:hAnsi="Times New Roman" w:cs="Times New Roman"/>
          <w:sz w:val="18"/>
          <w:szCs w:val="18"/>
        </w:rPr>
        <w:t xml:space="preserve">                            </w:t>
      </w:r>
    </w:p>
    <w:p w14:paraId="66384E15" w14:textId="3D3683D5" w:rsidR="006F6C1C" w:rsidRPr="003B1650" w:rsidRDefault="006F6C1C" w:rsidP="003B1650">
      <w:pPr>
        <w:pStyle w:val="Standard"/>
        <w:ind w:left="4956"/>
        <w:rPr>
          <w:sz w:val="18"/>
          <w:szCs w:val="18"/>
        </w:rPr>
      </w:pPr>
      <w:r w:rsidRPr="003B1650">
        <w:rPr>
          <w:sz w:val="18"/>
          <w:szCs w:val="18"/>
        </w:rPr>
        <w:t>_______________________</w:t>
      </w:r>
    </w:p>
    <w:p w14:paraId="1918747E" w14:textId="77777777" w:rsidR="006F6C1C" w:rsidRPr="003B1650" w:rsidRDefault="006F6C1C" w:rsidP="006F6C1C">
      <w:pPr>
        <w:pStyle w:val="Tekstprzypisudolnego"/>
        <w:jc w:val="both"/>
        <w:rPr>
          <w:rFonts w:cs="Times New Roman"/>
          <w:sz w:val="18"/>
          <w:szCs w:val="18"/>
        </w:rPr>
      </w:pPr>
      <w:r w:rsidRPr="003B1650">
        <w:rPr>
          <w:rFonts w:cs="Times New Roman"/>
          <w:color w:val="000000"/>
          <w:sz w:val="18"/>
          <w:szCs w:val="18"/>
          <w:vertAlign w:val="superscript"/>
        </w:rPr>
        <w:t xml:space="preserve">1) </w:t>
      </w:r>
      <w:r w:rsidRPr="003B1650">
        <w:rPr>
          <w:rFonts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3707ED3" w14:textId="77777777" w:rsidR="006F6C1C" w:rsidRDefault="006F6C1C" w:rsidP="006F6C1C">
      <w:pPr>
        <w:pStyle w:val="NormalnyWeb"/>
        <w:spacing w:after="0"/>
        <w:ind w:left="142" w:hanging="142"/>
        <w:jc w:val="both"/>
        <w:rPr>
          <w:sz w:val="18"/>
          <w:szCs w:val="18"/>
        </w:rPr>
      </w:pPr>
      <w:r w:rsidRPr="003B1650">
        <w:rPr>
          <w:color w:val="000000"/>
          <w:sz w:val="18"/>
          <w:szCs w:val="18"/>
        </w:rPr>
        <w:t xml:space="preserve">* W przypadku gdy wykonawca </w:t>
      </w:r>
      <w:r w:rsidRPr="003B1650">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446A40" w14:textId="77777777" w:rsidR="00C90195" w:rsidRDefault="00C90195" w:rsidP="006F6C1C">
      <w:pPr>
        <w:pStyle w:val="NormalnyWeb"/>
        <w:spacing w:after="0"/>
        <w:ind w:left="142" w:hanging="142"/>
        <w:jc w:val="both"/>
        <w:rPr>
          <w:sz w:val="18"/>
          <w:szCs w:val="18"/>
        </w:rPr>
      </w:pPr>
    </w:p>
    <w:p w14:paraId="6CD51CB5" w14:textId="77777777" w:rsidR="00A0518B" w:rsidRDefault="00A0518B" w:rsidP="006F6C1C">
      <w:pPr>
        <w:pStyle w:val="NormalnyWeb"/>
        <w:spacing w:after="0"/>
        <w:ind w:left="142" w:hanging="142"/>
        <w:jc w:val="both"/>
        <w:rPr>
          <w:sz w:val="18"/>
          <w:szCs w:val="18"/>
        </w:rPr>
      </w:pPr>
    </w:p>
    <w:p w14:paraId="232F4644" w14:textId="77777777" w:rsidR="00A0518B" w:rsidRDefault="00A0518B" w:rsidP="006F6C1C">
      <w:pPr>
        <w:pStyle w:val="NormalnyWeb"/>
        <w:spacing w:after="0"/>
        <w:ind w:left="142" w:hanging="142"/>
        <w:jc w:val="both"/>
        <w:rPr>
          <w:sz w:val="18"/>
          <w:szCs w:val="18"/>
        </w:rPr>
      </w:pPr>
    </w:p>
    <w:tbl>
      <w:tblPr>
        <w:tblW w:w="10170" w:type="dxa"/>
        <w:tblInd w:w="-437" w:type="dxa"/>
        <w:tblLayout w:type="fixed"/>
        <w:tblCellMar>
          <w:left w:w="18" w:type="dxa"/>
        </w:tblCellMar>
        <w:tblLook w:val="04A0" w:firstRow="1" w:lastRow="0" w:firstColumn="1" w:lastColumn="0" w:noHBand="0" w:noVBand="1"/>
      </w:tblPr>
      <w:tblGrid>
        <w:gridCol w:w="10170"/>
      </w:tblGrid>
      <w:tr w:rsidR="00DA5CC7" w:rsidRPr="007457D4" w14:paraId="0934A934" w14:textId="77777777" w:rsidTr="00985586">
        <w:tc>
          <w:tcPr>
            <w:tcW w:w="10170" w:type="dxa"/>
            <w:tcBorders>
              <w:top w:val="single" w:sz="4" w:space="0" w:color="000000"/>
              <w:left w:val="single" w:sz="4" w:space="0" w:color="000000"/>
              <w:bottom w:val="single" w:sz="4" w:space="0" w:color="000000"/>
              <w:right w:val="single" w:sz="4" w:space="0" w:color="000000"/>
            </w:tcBorders>
            <w:shd w:val="clear" w:color="auto" w:fill="D8D8D8"/>
            <w:hideMark/>
          </w:tcPr>
          <w:p w14:paraId="16FDC43A" w14:textId="77777777" w:rsidR="00C90195" w:rsidRDefault="00C90195" w:rsidP="00985586">
            <w:pPr>
              <w:jc w:val="center"/>
              <w:rPr>
                <w:rFonts w:ascii="Times New Roman" w:hAnsi="Times New Roman" w:cs="Times New Roman"/>
                <w:b/>
                <w:bCs/>
                <w:sz w:val="22"/>
                <w:szCs w:val="22"/>
              </w:rPr>
            </w:pPr>
          </w:p>
          <w:p w14:paraId="295B8261" w14:textId="2DC26DDF" w:rsidR="00DA5CC7" w:rsidRPr="007457D4" w:rsidRDefault="00DA5CC7" w:rsidP="00985586">
            <w:pPr>
              <w:jc w:val="center"/>
              <w:rPr>
                <w:rFonts w:ascii="Times New Roman" w:hAnsi="Times New Roman" w:cs="Times New Roman"/>
                <w:b/>
                <w:bCs/>
                <w:sz w:val="22"/>
                <w:szCs w:val="22"/>
              </w:rPr>
            </w:pPr>
            <w:r w:rsidRPr="007457D4">
              <w:rPr>
                <w:rFonts w:ascii="Times New Roman" w:hAnsi="Times New Roman" w:cs="Times New Roman"/>
                <w:b/>
                <w:bCs/>
                <w:sz w:val="22"/>
                <w:szCs w:val="22"/>
              </w:rPr>
              <w:t>Załącznik nr 2 warunków przetargu poniżej 130 000,00 zł</w:t>
            </w:r>
          </w:p>
          <w:p w14:paraId="36A5943D" w14:textId="7D9090D2" w:rsidR="00DA5CC7" w:rsidRPr="007457D4" w:rsidRDefault="00DA5CC7" w:rsidP="00985586">
            <w:pPr>
              <w:jc w:val="center"/>
              <w:rPr>
                <w:rFonts w:ascii="Times New Roman" w:hAnsi="Times New Roman" w:cs="Times New Roman"/>
                <w:sz w:val="22"/>
                <w:szCs w:val="22"/>
              </w:rPr>
            </w:pPr>
            <w:r w:rsidRPr="007457D4">
              <w:rPr>
                <w:rFonts w:ascii="Times New Roman" w:hAnsi="Times New Roman" w:cs="Times New Roman"/>
                <w:b/>
                <w:sz w:val="22"/>
                <w:szCs w:val="22"/>
              </w:rPr>
              <w:t>Projektowane postanowienia umowy</w:t>
            </w:r>
          </w:p>
        </w:tc>
      </w:tr>
    </w:tbl>
    <w:p w14:paraId="444BD67B" w14:textId="77777777" w:rsidR="00DA5CC7" w:rsidRPr="007457D4" w:rsidRDefault="00DA5CC7" w:rsidP="00DA5CC7">
      <w:pPr>
        <w:ind w:firstLine="567"/>
        <w:jc w:val="both"/>
        <w:rPr>
          <w:rFonts w:ascii="Times New Roman" w:eastAsia="Times New Roman" w:hAnsi="Times New Roman" w:cs="Times New Roman"/>
          <w:sz w:val="22"/>
          <w:szCs w:val="22"/>
          <w:lang w:eastAsia="pl-PL"/>
        </w:rPr>
      </w:pPr>
    </w:p>
    <w:p w14:paraId="1DD6582C" w14:textId="155BB3ED" w:rsidR="008B652B" w:rsidRPr="007457D4" w:rsidRDefault="008B652B" w:rsidP="004D6491">
      <w:pPr>
        <w:pStyle w:val="Tekstpodstawowy"/>
        <w:spacing w:after="0"/>
        <w:jc w:val="both"/>
        <w:rPr>
          <w:rFonts w:cs="Times New Roman"/>
          <w:b/>
          <w:sz w:val="22"/>
          <w:szCs w:val="22"/>
        </w:rPr>
      </w:pPr>
    </w:p>
    <w:p w14:paraId="4827AFC9" w14:textId="77777777" w:rsidR="00370CE9" w:rsidRPr="00110F57" w:rsidRDefault="00370CE9" w:rsidP="00370CE9">
      <w:pPr>
        <w:spacing w:line="360" w:lineRule="auto"/>
        <w:jc w:val="center"/>
        <w:rPr>
          <w:rFonts w:ascii="Times New Roman" w:eastAsia="Times New Roman" w:hAnsi="Times New Roman" w:cs="Times New Roman"/>
          <w:b/>
          <w:sz w:val="22"/>
          <w:szCs w:val="22"/>
        </w:rPr>
      </w:pPr>
      <w:r w:rsidRPr="00110F57">
        <w:rPr>
          <w:rFonts w:ascii="Times New Roman" w:eastAsia="Calibri" w:hAnsi="Times New Roman" w:cs="Times New Roman"/>
          <w:b/>
          <w:sz w:val="22"/>
          <w:szCs w:val="22"/>
        </w:rPr>
        <w:t>U M O W A nr</w:t>
      </w:r>
      <w:r w:rsidRPr="00110F57">
        <w:rPr>
          <w:rFonts w:ascii="Times New Roman" w:eastAsia="Times New Roman" w:hAnsi="Times New Roman" w:cs="Times New Roman"/>
          <w:b/>
          <w:sz w:val="22"/>
          <w:szCs w:val="22"/>
        </w:rPr>
        <w:t xml:space="preserve"> CSK.BAP.022. ……. 202</w:t>
      </w:r>
      <w:r>
        <w:rPr>
          <w:rFonts w:ascii="Times New Roman" w:eastAsia="Times New Roman" w:hAnsi="Times New Roman" w:cs="Times New Roman"/>
          <w:b/>
          <w:sz w:val="22"/>
          <w:szCs w:val="22"/>
        </w:rPr>
        <w:t>4</w:t>
      </w:r>
      <w:r w:rsidRPr="00110F57">
        <w:rPr>
          <w:rFonts w:ascii="Times New Roman" w:eastAsia="Times New Roman" w:hAnsi="Times New Roman" w:cs="Times New Roman"/>
          <w:b/>
          <w:sz w:val="22"/>
          <w:szCs w:val="22"/>
        </w:rPr>
        <w:t>. APR</w:t>
      </w:r>
    </w:p>
    <w:p w14:paraId="5867484F" w14:textId="054932DF" w:rsidR="00985586" w:rsidRPr="007457D4" w:rsidRDefault="00985586" w:rsidP="00985586">
      <w:pPr>
        <w:pStyle w:val="Textbody"/>
        <w:spacing w:after="0"/>
        <w:jc w:val="both"/>
        <w:rPr>
          <w:rFonts w:cs="Times New Roman"/>
          <w:sz w:val="22"/>
          <w:szCs w:val="22"/>
        </w:rPr>
      </w:pPr>
      <w:r w:rsidRPr="007457D4">
        <w:rPr>
          <w:rFonts w:cs="Times New Roman"/>
          <w:sz w:val="22"/>
          <w:szCs w:val="22"/>
        </w:rPr>
        <w:t>zawarta w dniu …………… 202</w:t>
      </w:r>
      <w:r w:rsidR="00370CE9">
        <w:rPr>
          <w:rFonts w:cs="Times New Roman"/>
          <w:sz w:val="22"/>
          <w:szCs w:val="22"/>
        </w:rPr>
        <w:t>4</w:t>
      </w:r>
      <w:r w:rsidRPr="007457D4">
        <w:rPr>
          <w:rFonts w:cs="Times New Roman"/>
          <w:sz w:val="22"/>
          <w:szCs w:val="22"/>
        </w:rPr>
        <w:t xml:space="preserve"> roku w Lublinie</w:t>
      </w:r>
    </w:p>
    <w:p w14:paraId="0D4DDA1D" w14:textId="77777777" w:rsidR="00985586" w:rsidRPr="007457D4" w:rsidRDefault="00985586" w:rsidP="00985586">
      <w:pPr>
        <w:pStyle w:val="Textbody"/>
        <w:spacing w:after="0"/>
        <w:jc w:val="both"/>
        <w:rPr>
          <w:rFonts w:cs="Times New Roman"/>
          <w:sz w:val="22"/>
          <w:szCs w:val="22"/>
        </w:rPr>
      </w:pPr>
      <w:r w:rsidRPr="007457D4">
        <w:rPr>
          <w:rFonts w:cs="Times New Roman"/>
          <w:sz w:val="22"/>
          <w:szCs w:val="22"/>
        </w:rPr>
        <w:t>pomiędzy:</w:t>
      </w:r>
    </w:p>
    <w:p w14:paraId="7EB55516" w14:textId="77777777" w:rsidR="00985586" w:rsidRPr="007457D4" w:rsidRDefault="00985586" w:rsidP="00985586">
      <w:pPr>
        <w:pStyle w:val="Tekstwstpniesformatowany"/>
        <w:tabs>
          <w:tab w:val="left" w:pos="3714"/>
        </w:tabs>
        <w:snapToGrid w:val="0"/>
        <w:ind w:left="28"/>
        <w:jc w:val="both"/>
        <w:rPr>
          <w:rFonts w:ascii="Times New Roman" w:hAnsi="Times New Roman" w:cs="Times New Roman"/>
          <w:sz w:val="22"/>
          <w:szCs w:val="22"/>
        </w:rPr>
      </w:pPr>
      <w:r w:rsidRPr="007457D4">
        <w:rPr>
          <w:rFonts w:ascii="Times New Roman" w:eastAsia="Times New Roman" w:hAnsi="Times New Roman" w:cs="Times New Roman"/>
          <w:b/>
          <w:bCs/>
          <w:sz w:val="22"/>
          <w:szCs w:val="22"/>
          <w:lang w:eastAsia="ar-SA"/>
        </w:rPr>
        <w:t>CENTRUM SPOTKANIA KULTUR W LUBLINIE,</w:t>
      </w:r>
      <w:r w:rsidRPr="007457D4">
        <w:rPr>
          <w:rFonts w:ascii="Times New Roman" w:eastAsia="Times New Roman" w:hAnsi="Times New Roman" w:cs="Times New Roman"/>
          <w:bCs/>
          <w:sz w:val="22"/>
          <w:szCs w:val="22"/>
          <w:lang w:eastAsia="ar-SA"/>
        </w:rPr>
        <w:t xml:space="preserve"> instytucją kultury wpisaną do Rejestru Instytucji Kultury Województwa Lubelskiego pod nr 12, z siedzibą: Pl. Teatralny 1, 20 029 Lublin </w:t>
      </w:r>
    </w:p>
    <w:p w14:paraId="0D8E22EF" w14:textId="77777777" w:rsidR="00985586" w:rsidRPr="007457D4" w:rsidRDefault="00985586" w:rsidP="00985586">
      <w:pPr>
        <w:pStyle w:val="Tekstwstpniesformatowany"/>
        <w:tabs>
          <w:tab w:val="left" w:pos="3714"/>
        </w:tabs>
        <w:snapToGrid w:val="0"/>
        <w:ind w:left="28"/>
        <w:jc w:val="both"/>
        <w:rPr>
          <w:rFonts w:ascii="Times New Roman" w:hAnsi="Times New Roman" w:cs="Times New Roman"/>
          <w:sz w:val="22"/>
          <w:szCs w:val="22"/>
        </w:rPr>
      </w:pPr>
      <w:r w:rsidRPr="007457D4">
        <w:rPr>
          <w:rFonts w:ascii="Times New Roman" w:hAnsi="Times New Roman" w:cs="Times New Roman"/>
          <w:spacing w:val="-4"/>
          <w:sz w:val="22"/>
          <w:szCs w:val="22"/>
        </w:rPr>
        <w:t xml:space="preserve">zwanym w dalszej części umowy </w:t>
      </w:r>
      <w:r w:rsidRPr="007457D4">
        <w:rPr>
          <w:rFonts w:ascii="Times New Roman" w:hAnsi="Times New Roman" w:cs="Times New Roman"/>
          <w:b/>
          <w:bCs/>
          <w:sz w:val="22"/>
          <w:szCs w:val="22"/>
        </w:rPr>
        <w:t xml:space="preserve">„Zamawiającym”, </w:t>
      </w:r>
    </w:p>
    <w:p w14:paraId="20DEDAB5" w14:textId="77777777" w:rsidR="00985586" w:rsidRPr="007457D4" w:rsidRDefault="00985586" w:rsidP="00985586">
      <w:pPr>
        <w:pStyle w:val="Tekstwstpniesformatowany"/>
        <w:tabs>
          <w:tab w:val="left" w:pos="3714"/>
        </w:tabs>
        <w:snapToGrid w:val="0"/>
        <w:ind w:left="28"/>
        <w:jc w:val="both"/>
        <w:rPr>
          <w:rFonts w:ascii="Times New Roman" w:hAnsi="Times New Roman" w:cs="Times New Roman"/>
          <w:sz w:val="22"/>
          <w:szCs w:val="22"/>
        </w:rPr>
      </w:pPr>
      <w:r w:rsidRPr="007457D4">
        <w:rPr>
          <w:rFonts w:ascii="Times New Roman" w:hAnsi="Times New Roman" w:cs="Times New Roman"/>
          <w:sz w:val="22"/>
          <w:szCs w:val="22"/>
        </w:rPr>
        <w:t>w imieniu, którego działa:</w:t>
      </w:r>
    </w:p>
    <w:p w14:paraId="207907DB" w14:textId="45340572" w:rsidR="00985586" w:rsidRPr="007457D4" w:rsidRDefault="00370CE9" w:rsidP="00985586">
      <w:pPr>
        <w:pStyle w:val="Standard"/>
        <w:jc w:val="both"/>
        <w:rPr>
          <w:rFonts w:cs="Times New Roman"/>
          <w:sz w:val="22"/>
          <w:szCs w:val="22"/>
        </w:rPr>
      </w:pPr>
      <w:r>
        <w:rPr>
          <w:rFonts w:cs="Times New Roman"/>
          <w:sz w:val="22"/>
          <w:szCs w:val="22"/>
        </w:rPr>
        <w:t>…..</w:t>
      </w:r>
      <w:r w:rsidR="00985586" w:rsidRPr="007457D4">
        <w:rPr>
          <w:rFonts w:cs="Times New Roman"/>
          <w:sz w:val="22"/>
          <w:szCs w:val="22"/>
        </w:rPr>
        <w:t xml:space="preserve">– </w:t>
      </w:r>
      <w:proofErr w:type="spellStart"/>
      <w:r w:rsidR="00985586" w:rsidRPr="007457D4">
        <w:rPr>
          <w:rFonts w:cs="Times New Roman"/>
          <w:sz w:val="22"/>
          <w:szCs w:val="22"/>
        </w:rPr>
        <w:t>Dyrektor</w:t>
      </w:r>
      <w:proofErr w:type="spellEnd"/>
      <w:r w:rsidR="00985586" w:rsidRPr="007457D4">
        <w:rPr>
          <w:rFonts w:cs="Times New Roman"/>
          <w:sz w:val="22"/>
          <w:szCs w:val="22"/>
        </w:rPr>
        <w:t xml:space="preserve"> Centrum </w:t>
      </w:r>
      <w:proofErr w:type="spellStart"/>
      <w:r w:rsidR="00985586" w:rsidRPr="007457D4">
        <w:rPr>
          <w:rFonts w:cs="Times New Roman"/>
          <w:sz w:val="22"/>
          <w:szCs w:val="22"/>
        </w:rPr>
        <w:t>Spotkania</w:t>
      </w:r>
      <w:proofErr w:type="spellEnd"/>
      <w:r w:rsidR="00985586" w:rsidRPr="007457D4">
        <w:rPr>
          <w:rFonts w:cs="Times New Roman"/>
          <w:sz w:val="22"/>
          <w:szCs w:val="22"/>
        </w:rPr>
        <w:t xml:space="preserve"> Kultur w </w:t>
      </w:r>
      <w:proofErr w:type="spellStart"/>
      <w:r w:rsidR="00985586" w:rsidRPr="007457D4">
        <w:rPr>
          <w:rFonts w:cs="Times New Roman"/>
          <w:sz w:val="22"/>
          <w:szCs w:val="22"/>
        </w:rPr>
        <w:t>Lublinie</w:t>
      </w:r>
      <w:proofErr w:type="spellEnd"/>
      <w:r w:rsidR="00985586" w:rsidRPr="007457D4">
        <w:rPr>
          <w:rFonts w:cs="Times New Roman"/>
          <w:sz w:val="22"/>
          <w:szCs w:val="22"/>
        </w:rPr>
        <w:t xml:space="preserve">, </w:t>
      </w:r>
    </w:p>
    <w:p w14:paraId="5E2F1594" w14:textId="77777777" w:rsidR="00985586" w:rsidRPr="007457D4" w:rsidRDefault="00985586" w:rsidP="00985586">
      <w:pPr>
        <w:jc w:val="both"/>
        <w:rPr>
          <w:rFonts w:ascii="Times New Roman" w:hAnsi="Times New Roman" w:cs="Times New Roman"/>
          <w:sz w:val="22"/>
          <w:szCs w:val="22"/>
        </w:rPr>
      </w:pPr>
      <w:r w:rsidRPr="007457D4">
        <w:rPr>
          <w:rFonts w:ascii="Times New Roman" w:hAnsi="Times New Roman" w:cs="Times New Roman"/>
          <w:sz w:val="22"/>
          <w:szCs w:val="22"/>
        </w:rPr>
        <w:t>przy kontrasygnacie Anny Radomskiej – Główna Księgowa</w:t>
      </w:r>
    </w:p>
    <w:p w14:paraId="4F5BB15F" w14:textId="77777777" w:rsidR="00985586" w:rsidRPr="007457D4" w:rsidRDefault="00985586" w:rsidP="00985586">
      <w:pPr>
        <w:spacing w:line="360" w:lineRule="auto"/>
        <w:jc w:val="both"/>
        <w:rPr>
          <w:rFonts w:ascii="Times New Roman" w:hAnsi="Times New Roman" w:cs="Times New Roman"/>
          <w:sz w:val="22"/>
          <w:szCs w:val="22"/>
        </w:rPr>
      </w:pPr>
    </w:p>
    <w:p w14:paraId="0BB064DA" w14:textId="77777777" w:rsidR="00985586" w:rsidRPr="007457D4" w:rsidRDefault="00985586" w:rsidP="00985586">
      <w:pPr>
        <w:pStyle w:val="Textbody"/>
        <w:spacing w:after="0"/>
        <w:jc w:val="both"/>
        <w:rPr>
          <w:rFonts w:eastAsia="Times New Roman" w:cs="Times New Roman"/>
          <w:b/>
          <w:sz w:val="22"/>
          <w:szCs w:val="22"/>
        </w:rPr>
      </w:pPr>
      <w:r w:rsidRPr="007457D4">
        <w:rPr>
          <w:rFonts w:cs="Times New Roman"/>
          <w:b/>
          <w:sz w:val="22"/>
          <w:szCs w:val="22"/>
        </w:rPr>
        <w:t>a</w:t>
      </w:r>
    </w:p>
    <w:p w14:paraId="324A9C40" w14:textId="1631CD43" w:rsidR="00985586" w:rsidRPr="007457D4" w:rsidRDefault="000757B9" w:rsidP="00985586">
      <w:pPr>
        <w:pStyle w:val="Textbody"/>
        <w:tabs>
          <w:tab w:val="left" w:pos="720"/>
        </w:tabs>
        <w:spacing w:after="0"/>
        <w:jc w:val="both"/>
        <w:rPr>
          <w:rFonts w:cs="Times New Roman"/>
          <w:b/>
          <w:bCs/>
          <w:sz w:val="22"/>
          <w:szCs w:val="22"/>
        </w:rPr>
      </w:pPr>
      <w:r w:rsidRPr="00CA1014">
        <w:rPr>
          <w:rFonts w:cs="Times New Roman"/>
          <w:sz w:val="22"/>
          <w:szCs w:val="22"/>
        </w:rPr>
        <w:t>………</w:t>
      </w:r>
      <w:r w:rsidR="00CA1014" w:rsidRPr="00CA1014">
        <w:rPr>
          <w:rFonts w:cs="Times New Roman"/>
          <w:sz w:val="22"/>
          <w:szCs w:val="22"/>
        </w:rPr>
        <w:t>, zwanym w dalszej części umowy</w:t>
      </w:r>
      <w:r w:rsidR="00CA1014">
        <w:rPr>
          <w:rFonts w:cs="Times New Roman"/>
          <w:b/>
          <w:bCs/>
          <w:sz w:val="22"/>
          <w:szCs w:val="22"/>
        </w:rPr>
        <w:t xml:space="preserve"> „Wykonawcą”</w:t>
      </w:r>
    </w:p>
    <w:p w14:paraId="29E90DC0" w14:textId="6CC1493A" w:rsidR="00BD74A2" w:rsidRPr="007457D4" w:rsidRDefault="00BD74A2" w:rsidP="00985586">
      <w:pPr>
        <w:pStyle w:val="Textbody"/>
        <w:tabs>
          <w:tab w:val="left" w:pos="720"/>
        </w:tabs>
        <w:spacing w:after="0"/>
        <w:jc w:val="both"/>
        <w:rPr>
          <w:rFonts w:cs="Times New Roman"/>
          <w:b/>
          <w:bCs/>
          <w:sz w:val="22"/>
          <w:szCs w:val="22"/>
        </w:rPr>
      </w:pPr>
    </w:p>
    <w:p w14:paraId="4E23250A" w14:textId="77777777" w:rsidR="00BD74A2" w:rsidRPr="007457D4" w:rsidRDefault="00BD74A2" w:rsidP="00985586">
      <w:pPr>
        <w:pStyle w:val="Textbody"/>
        <w:tabs>
          <w:tab w:val="left" w:pos="720"/>
        </w:tabs>
        <w:spacing w:after="0"/>
        <w:jc w:val="both"/>
        <w:rPr>
          <w:rFonts w:cs="Times New Roman"/>
          <w:b/>
          <w:sz w:val="22"/>
          <w:szCs w:val="22"/>
        </w:rPr>
      </w:pPr>
    </w:p>
    <w:p w14:paraId="735923FB" w14:textId="77777777" w:rsidR="00985586" w:rsidRPr="007457D4" w:rsidRDefault="00985586" w:rsidP="00985586">
      <w:pPr>
        <w:pStyle w:val="Textbody"/>
        <w:spacing w:after="0"/>
        <w:jc w:val="both"/>
        <w:rPr>
          <w:rFonts w:cs="Times New Roman"/>
          <w:sz w:val="22"/>
          <w:szCs w:val="22"/>
        </w:rPr>
      </w:pPr>
      <w:r w:rsidRPr="007457D4">
        <w:rPr>
          <w:rFonts w:cs="Times New Roman"/>
          <w:sz w:val="22"/>
          <w:szCs w:val="22"/>
        </w:rPr>
        <w:t xml:space="preserve">Zamawiający oświadcza, że jest płatnikiem podatku VAT i jest uprawniony do otrzymywania faktur VAT, NIP: , REGON: </w:t>
      </w:r>
    </w:p>
    <w:p w14:paraId="3DC64121" w14:textId="687DDB98" w:rsidR="00985586" w:rsidRPr="007457D4" w:rsidRDefault="00985586" w:rsidP="00985586">
      <w:pPr>
        <w:pStyle w:val="Textbody"/>
        <w:tabs>
          <w:tab w:val="left" w:pos="720"/>
        </w:tabs>
        <w:spacing w:after="0"/>
        <w:jc w:val="both"/>
        <w:rPr>
          <w:rFonts w:cs="Times New Roman"/>
          <w:b/>
          <w:sz w:val="22"/>
          <w:szCs w:val="22"/>
        </w:rPr>
      </w:pPr>
      <w:r w:rsidRPr="007457D4">
        <w:rPr>
          <w:rFonts w:cs="Times New Roman"/>
          <w:sz w:val="22"/>
          <w:szCs w:val="22"/>
        </w:rPr>
        <w:t>Wykonawca oświadcza, że jest płatnikiem podatku VAT i jest uprawniony do wystawiania faktur VAT, NIP:</w:t>
      </w:r>
      <w:r w:rsidR="000757B9" w:rsidRPr="007457D4">
        <w:rPr>
          <w:rFonts w:cs="Times New Roman"/>
          <w:sz w:val="22"/>
          <w:szCs w:val="22"/>
        </w:rPr>
        <w:t>…..</w:t>
      </w:r>
      <w:r w:rsidRPr="007457D4">
        <w:rPr>
          <w:rFonts w:cs="Times New Roman"/>
          <w:sz w:val="22"/>
          <w:szCs w:val="22"/>
        </w:rPr>
        <w:t>, REGON</w:t>
      </w:r>
      <w:r w:rsidR="000757B9" w:rsidRPr="007457D4">
        <w:rPr>
          <w:rFonts w:cs="Times New Roman"/>
          <w:sz w:val="22"/>
          <w:szCs w:val="22"/>
        </w:rPr>
        <w:t>….</w:t>
      </w:r>
    </w:p>
    <w:p w14:paraId="79BD6D05" w14:textId="77777777" w:rsidR="00985586" w:rsidRPr="007457D4" w:rsidRDefault="00985586" w:rsidP="00985586">
      <w:pPr>
        <w:pStyle w:val="Textbody"/>
        <w:spacing w:after="0" w:line="360" w:lineRule="auto"/>
        <w:jc w:val="both"/>
        <w:rPr>
          <w:rFonts w:cs="Times New Roman"/>
          <w:sz w:val="22"/>
          <w:szCs w:val="22"/>
        </w:rPr>
      </w:pPr>
    </w:p>
    <w:p w14:paraId="78461B25" w14:textId="77777777" w:rsidR="004F0836" w:rsidRPr="007457D4" w:rsidRDefault="004F0836" w:rsidP="001E2E9C">
      <w:pPr>
        <w:pStyle w:val="Style5"/>
        <w:widowControl/>
        <w:rPr>
          <w:rStyle w:val="FontStyle20"/>
        </w:rPr>
      </w:pPr>
    </w:p>
    <w:p w14:paraId="290E4EF7" w14:textId="62EF1192" w:rsidR="00542D77" w:rsidRPr="007457D4" w:rsidRDefault="00542D77" w:rsidP="001E2E9C">
      <w:pPr>
        <w:jc w:val="both"/>
        <w:rPr>
          <w:rFonts w:ascii="Times New Roman" w:hAnsi="Times New Roman" w:cs="Times New Roman"/>
          <w:b/>
          <w:sz w:val="22"/>
          <w:szCs w:val="22"/>
        </w:rPr>
      </w:pPr>
      <w:r w:rsidRPr="007457D4">
        <w:rPr>
          <w:rFonts w:ascii="Times New Roman" w:hAnsi="Times New Roman" w:cs="Times New Roman"/>
          <w:sz w:val="22"/>
          <w:szCs w:val="22"/>
        </w:rPr>
        <w:t>Umowa zostaje zwarta w wyniku udzielenia zamówienia klasycznego o wartości mniejszej niż 130 000,00 zł, wyłączonego spod stosowania ustawy na podstawie art. 2 ust. 1 pkt 1) ustawy z dnia 11 września 2019r.Prawo zamów</w:t>
      </w:r>
      <w:r w:rsidRPr="007457D4">
        <w:rPr>
          <w:rFonts w:ascii="Times New Roman" w:hAnsi="Times New Roman" w:cs="Times New Roman"/>
          <w:sz w:val="22"/>
          <w:szCs w:val="22"/>
        </w:rPr>
        <w:fldChar w:fldCharType="begin"/>
      </w:r>
      <w:r w:rsidRPr="007457D4">
        <w:rPr>
          <w:rFonts w:ascii="Times New Roman" w:hAnsi="Times New Roman" w:cs="Times New Roman"/>
          <w:sz w:val="22"/>
          <w:szCs w:val="22"/>
        </w:rPr>
        <w:instrText xml:space="preserve"> LISTNUM </w:instrText>
      </w:r>
      <w:r w:rsidRPr="007457D4">
        <w:rPr>
          <w:rFonts w:ascii="Times New Roman" w:hAnsi="Times New Roman" w:cs="Times New Roman"/>
          <w:sz w:val="22"/>
          <w:szCs w:val="22"/>
        </w:rPr>
        <w:fldChar w:fldCharType="end">
          <w:numberingChange w:id="1" w:author="Agnieszka Piotrowska" w:date="2024-04-22T13:05:00Z" w16du:dateUtc="2024-04-22T11:05:00Z" w:original=""/>
        </w:fldChar>
      </w:r>
      <w:r w:rsidRPr="007457D4">
        <w:rPr>
          <w:rFonts w:ascii="Times New Roman" w:hAnsi="Times New Roman" w:cs="Times New Roman"/>
          <w:sz w:val="22"/>
          <w:szCs w:val="22"/>
        </w:rPr>
        <w:t>ień publicznych (Dz. U. z 20</w:t>
      </w:r>
      <w:r w:rsidR="001E2E9C">
        <w:rPr>
          <w:rFonts w:ascii="Times New Roman" w:hAnsi="Times New Roman" w:cs="Times New Roman"/>
          <w:sz w:val="22"/>
          <w:szCs w:val="22"/>
        </w:rPr>
        <w:t>23</w:t>
      </w:r>
      <w:r w:rsidRPr="007457D4">
        <w:rPr>
          <w:rFonts w:ascii="Times New Roman" w:hAnsi="Times New Roman" w:cs="Times New Roman"/>
          <w:sz w:val="22"/>
          <w:szCs w:val="22"/>
        </w:rPr>
        <w:t xml:space="preserve"> poz. </w:t>
      </w:r>
      <w:r w:rsidR="001E2E9C">
        <w:rPr>
          <w:rFonts w:ascii="Times New Roman" w:hAnsi="Times New Roman" w:cs="Times New Roman"/>
          <w:sz w:val="22"/>
          <w:szCs w:val="22"/>
        </w:rPr>
        <w:t>1605</w:t>
      </w:r>
      <w:r w:rsidRPr="007457D4">
        <w:rPr>
          <w:rFonts w:ascii="Times New Roman" w:hAnsi="Times New Roman" w:cs="Times New Roman"/>
          <w:sz w:val="22"/>
          <w:szCs w:val="22"/>
        </w:rPr>
        <w:t xml:space="preserve"> ze zm.), o następującej treści:</w:t>
      </w:r>
    </w:p>
    <w:p w14:paraId="348C4451" w14:textId="77777777" w:rsidR="004F0836" w:rsidRPr="007457D4" w:rsidRDefault="004F0836" w:rsidP="001E2E9C">
      <w:pPr>
        <w:pStyle w:val="Style5"/>
        <w:widowControl/>
        <w:rPr>
          <w:rStyle w:val="FontStyle20"/>
        </w:rPr>
      </w:pPr>
    </w:p>
    <w:p w14:paraId="0425A43B" w14:textId="77777777" w:rsidR="004F0836" w:rsidRPr="007457D4" w:rsidRDefault="004F0836" w:rsidP="001E2E9C">
      <w:pPr>
        <w:pStyle w:val="Style5"/>
        <w:widowControl/>
        <w:rPr>
          <w:rStyle w:val="FontStyle20"/>
        </w:rPr>
      </w:pPr>
    </w:p>
    <w:p w14:paraId="331A25E1" w14:textId="77777777" w:rsidR="004F0836" w:rsidRPr="007457D4" w:rsidRDefault="004F0836" w:rsidP="001E2E9C">
      <w:pPr>
        <w:pStyle w:val="Style5"/>
        <w:widowControl/>
        <w:jc w:val="center"/>
        <w:rPr>
          <w:rStyle w:val="FontStyle20"/>
        </w:rPr>
      </w:pPr>
      <w:r w:rsidRPr="007457D4">
        <w:rPr>
          <w:rStyle w:val="FontStyle20"/>
        </w:rPr>
        <w:t>§ 1 Definicje</w:t>
      </w:r>
    </w:p>
    <w:p w14:paraId="0D2BF64B" w14:textId="77777777" w:rsidR="004F0836" w:rsidRPr="007457D4" w:rsidRDefault="004F0836" w:rsidP="001E2E9C">
      <w:pPr>
        <w:pStyle w:val="Style2"/>
        <w:widowControl/>
        <w:jc w:val="both"/>
        <w:rPr>
          <w:rStyle w:val="FontStyle19"/>
        </w:rPr>
      </w:pPr>
      <w:r w:rsidRPr="007457D4">
        <w:rPr>
          <w:rStyle w:val="FontStyle19"/>
        </w:rPr>
        <w:t>Celem uzgodnienia pojęć, na potrzeby niniejszej umowy, Strony ustalają następujące definicje:</w:t>
      </w:r>
    </w:p>
    <w:p w14:paraId="6A944EA5" w14:textId="77777777" w:rsidR="004F0836" w:rsidRPr="007457D4" w:rsidRDefault="004F0836" w:rsidP="001E2E9C">
      <w:pPr>
        <w:pStyle w:val="Style7"/>
        <w:widowControl/>
        <w:rPr>
          <w:rStyle w:val="FontStyle19"/>
        </w:rPr>
      </w:pPr>
      <w:r w:rsidRPr="007457D4">
        <w:rPr>
          <w:rStyle w:val="FontStyle19"/>
        </w:rPr>
        <w:t xml:space="preserve">1. </w:t>
      </w:r>
      <w:r w:rsidRPr="007457D4">
        <w:rPr>
          <w:rStyle w:val="FontStyle20"/>
        </w:rPr>
        <w:t xml:space="preserve">Oprogramowanie </w:t>
      </w:r>
      <w:proofErr w:type="spellStart"/>
      <w:r w:rsidRPr="007457D4">
        <w:rPr>
          <w:rStyle w:val="FontStyle20"/>
        </w:rPr>
        <w:t>iKSORIS</w:t>
      </w:r>
      <w:proofErr w:type="spellEnd"/>
      <w:r w:rsidRPr="007457D4">
        <w:rPr>
          <w:rStyle w:val="FontStyle20"/>
        </w:rPr>
        <w:t xml:space="preserve"> </w:t>
      </w:r>
      <w:r w:rsidRPr="007457D4">
        <w:rPr>
          <w:rStyle w:val="FontStyle19"/>
        </w:rPr>
        <w:t xml:space="preserve">- oprogramowanie rezerwacji i sprzedaży biletów, którego Twórcą jest </w:t>
      </w:r>
      <w:proofErr w:type="spellStart"/>
      <w:r w:rsidRPr="007457D4">
        <w:rPr>
          <w:rStyle w:val="FontStyle19"/>
        </w:rPr>
        <w:t>SoftCOM</w:t>
      </w:r>
      <w:proofErr w:type="spellEnd"/>
      <w:r w:rsidRPr="007457D4">
        <w:rPr>
          <w:rStyle w:val="FontStyle19"/>
        </w:rPr>
        <w:t>.</w:t>
      </w:r>
    </w:p>
    <w:p w14:paraId="569A0102" w14:textId="54D06393" w:rsidR="004F0836" w:rsidRPr="007457D4" w:rsidRDefault="004F0836" w:rsidP="001E2E9C">
      <w:pPr>
        <w:pStyle w:val="Style7"/>
        <w:widowControl/>
        <w:rPr>
          <w:rStyle w:val="FontStyle19"/>
        </w:rPr>
      </w:pPr>
      <w:r w:rsidRPr="007457D4">
        <w:rPr>
          <w:rStyle w:val="FontStyle19"/>
        </w:rPr>
        <w:t xml:space="preserve">2. </w:t>
      </w:r>
      <w:r w:rsidRPr="007457D4">
        <w:rPr>
          <w:rStyle w:val="FontStyle20"/>
        </w:rPr>
        <w:t xml:space="preserve">Wsparcie techniczne </w:t>
      </w:r>
      <w:r w:rsidRPr="007457D4">
        <w:rPr>
          <w:rStyle w:val="FontStyle19"/>
        </w:rPr>
        <w:t xml:space="preserve">- czynności wykonywane przez </w:t>
      </w:r>
      <w:r w:rsidR="00A77615" w:rsidRPr="007457D4">
        <w:rPr>
          <w:rStyle w:val="FontStyle19"/>
        </w:rPr>
        <w:t xml:space="preserve">Wykonawcę </w:t>
      </w:r>
      <w:r w:rsidRPr="007457D4">
        <w:rPr>
          <w:rStyle w:val="FontStyle19"/>
        </w:rPr>
        <w:t>na rzecz Zamawiającego mające na celu:</w:t>
      </w:r>
    </w:p>
    <w:p w14:paraId="6D25873C" w14:textId="77777777" w:rsidR="004F0836" w:rsidRPr="007457D4" w:rsidRDefault="004F0836" w:rsidP="001E2E9C">
      <w:pPr>
        <w:pStyle w:val="Style3"/>
        <w:widowControl/>
        <w:ind w:firstLine="0"/>
        <w:rPr>
          <w:rStyle w:val="FontStyle19"/>
        </w:rPr>
      </w:pPr>
      <w:r w:rsidRPr="007457D4">
        <w:rPr>
          <w:rStyle w:val="FontStyle19"/>
        </w:rPr>
        <w:t xml:space="preserve">• pomoc w bieżącej eksploatacji oprogramowania </w:t>
      </w:r>
      <w:proofErr w:type="spellStart"/>
      <w:r w:rsidRPr="007457D4">
        <w:rPr>
          <w:rStyle w:val="FontStyle19"/>
        </w:rPr>
        <w:t>iKSORIS</w:t>
      </w:r>
      <w:proofErr w:type="spellEnd"/>
      <w:r w:rsidRPr="007457D4">
        <w:rPr>
          <w:rStyle w:val="FontStyle19"/>
        </w:rPr>
        <w:t xml:space="preserve"> i urządzeń przez nie wykorzystywanych,</w:t>
      </w:r>
    </w:p>
    <w:p w14:paraId="53C1FD03" w14:textId="77777777" w:rsidR="004F0836" w:rsidRPr="007457D4" w:rsidRDefault="004F0836" w:rsidP="001E2E9C">
      <w:pPr>
        <w:pStyle w:val="Style3"/>
        <w:widowControl/>
        <w:ind w:firstLine="0"/>
        <w:rPr>
          <w:rStyle w:val="FontStyle19"/>
        </w:rPr>
      </w:pPr>
      <w:r w:rsidRPr="007457D4">
        <w:rPr>
          <w:rStyle w:val="FontStyle19"/>
        </w:rPr>
        <w:t xml:space="preserve">• aktualizację oprogramowania </w:t>
      </w:r>
      <w:proofErr w:type="spellStart"/>
      <w:r w:rsidRPr="007457D4">
        <w:rPr>
          <w:rStyle w:val="FontStyle19"/>
        </w:rPr>
        <w:t>iKSORIS</w:t>
      </w:r>
      <w:proofErr w:type="spellEnd"/>
      <w:r w:rsidRPr="007457D4">
        <w:rPr>
          <w:rStyle w:val="FontStyle19"/>
        </w:rPr>
        <w:t xml:space="preserve"> (zapewnienie dostępu do najnowszych wersji poszczególnych modułów).</w:t>
      </w:r>
    </w:p>
    <w:p w14:paraId="54142B70" w14:textId="77777777" w:rsidR="004F0836" w:rsidRPr="007457D4" w:rsidRDefault="004F0836" w:rsidP="001E2E9C">
      <w:pPr>
        <w:pStyle w:val="Style7"/>
        <w:widowControl/>
        <w:rPr>
          <w:rStyle w:val="FontStyle19"/>
        </w:rPr>
      </w:pPr>
      <w:r w:rsidRPr="007457D4">
        <w:rPr>
          <w:rStyle w:val="FontStyle19"/>
        </w:rPr>
        <w:t xml:space="preserve">3. </w:t>
      </w:r>
      <w:r w:rsidRPr="007457D4">
        <w:rPr>
          <w:rStyle w:val="FontStyle20"/>
        </w:rPr>
        <w:t xml:space="preserve">Umowa </w:t>
      </w:r>
      <w:r w:rsidRPr="007457D4">
        <w:rPr>
          <w:rStyle w:val="FontStyle19"/>
        </w:rPr>
        <w:t>- niniejsza umowa z wszystkim załącznikami.</w:t>
      </w:r>
    </w:p>
    <w:p w14:paraId="24D34F3E" w14:textId="77777777" w:rsidR="004F0836" w:rsidRPr="007457D4" w:rsidRDefault="004F0836" w:rsidP="001E2E9C">
      <w:pPr>
        <w:pStyle w:val="Style5"/>
        <w:widowControl/>
        <w:jc w:val="both"/>
        <w:rPr>
          <w:rStyle w:val="FontStyle20"/>
        </w:rPr>
      </w:pPr>
    </w:p>
    <w:p w14:paraId="5993B20C" w14:textId="77777777" w:rsidR="004F0836" w:rsidRPr="007457D4" w:rsidRDefault="004F0836" w:rsidP="001E2E9C">
      <w:pPr>
        <w:pStyle w:val="Style5"/>
        <w:widowControl/>
        <w:jc w:val="center"/>
        <w:rPr>
          <w:rStyle w:val="FontStyle20"/>
        </w:rPr>
      </w:pPr>
      <w:r w:rsidRPr="007457D4">
        <w:rPr>
          <w:rStyle w:val="FontStyle20"/>
        </w:rPr>
        <w:t>§ 2 Przedmiot umowy</w:t>
      </w:r>
    </w:p>
    <w:p w14:paraId="12225CDD" w14:textId="79AFEA9E" w:rsidR="004F0836" w:rsidRPr="007457D4" w:rsidRDefault="004F0836" w:rsidP="001E2E9C">
      <w:pPr>
        <w:pStyle w:val="Style2"/>
        <w:widowControl/>
        <w:jc w:val="both"/>
        <w:rPr>
          <w:rStyle w:val="FontStyle19"/>
        </w:rPr>
      </w:pPr>
      <w:r w:rsidRPr="007457D4">
        <w:rPr>
          <w:rStyle w:val="FontStyle19"/>
        </w:rPr>
        <w:t xml:space="preserve">Przedmiotem niniejszej Umowy jest zapewnienie wsparcia technicznego świadczonego przez </w:t>
      </w:r>
      <w:r w:rsidR="00A77615" w:rsidRPr="007457D4">
        <w:rPr>
          <w:rStyle w:val="FontStyle19"/>
        </w:rPr>
        <w:t xml:space="preserve">Wykonawcę </w:t>
      </w:r>
      <w:r w:rsidRPr="007457D4">
        <w:rPr>
          <w:rStyle w:val="FontStyle19"/>
        </w:rPr>
        <w:t xml:space="preserve">na rzecz Zamawiającego dotyczącego oprogramowania </w:t>
      </w:r>
      <w:proofErr w:type="spellStart"/>
      <w:r w:rsidRPr="007457D4">
        <w:rPr>
          <w:rStyle w:val="FontStyle19"/>
        </w:rPr>
        <w:t>iKSORIS</w:t>
      </w:r>
      <w:proofErr w:type="spellEnd"/>
      <w:r w:rsidRPr="007457D4">
        <w:rPr>
          <w:rStyle w:val="FontStyle19"/>
        </w:rPr>
        <w:t>.</w:t>
      </w:r>
    </w:p>
    <w:p w14:paraId="6DA615D8" w14:textId="77777777" w:rsidR="00A77615" w:rsidRPr="007457D4" w:rsidRDefault="00A77615" w:rsidP="001E2E9C">
      <w:pPr>
        <w:pStyle w:val="Style2"/>
        <w:widowControl/>
        <w:jc w:val="both"/>
        <w:rPr>
          <w:rStyle w:val="FontStyle19"/>
        </w:rPr>
      </w:pPr>
    </w:p>
    <w:p w14:paraId="4B515058" w14:textId="77777777" w:rsidR="004F0836" w:rsidRPr="007457D4" w:rsidRDefault="004F0836" w:rsidP="001E2E9C">
      <w:pPr>
        <w:pStyle w:val="Style5"/>
        <w:widowControl/>
        <w:jc w:val="both"/>
        <w:rPr>
          <w:rStyle w:val="FontStyle20"/>
        </w:rPr>
      </w:pPr>
    </w:p>
    <w:p w14:paraId="09841371" w14:textId="77777777" w:rsidR="004F0836" w:rsidRPr="007457D4" w:rsidRDefault="004F0836" w:rsidP="001E2E9C">
      <w:pPr>
        <w:pStyle w:val="Style5"/>
        <w:widowControl/>
        <w:jc w:val="center"/>
        <w:rPr>
          <w:rStyle w:val="FontStyle20"/>
        </w:rPr>
      </w:pPr>
      <w:r w:rsidRPr="007457D4">
        <w:rPr>
          <w:rStyle w:val="FontStyle20"/>
        </w:rPr>
        <w:t>§ 3 Zakres umowy</w:t>
      </w:r>
    </w:p>
    <w:p w14:paraId="2AEA96DE" w14:textId="682B2E1B" w:rsidR="004F0836" w:rsidRPr="007457D4" w:rsidRDefault="004F0836" w:rsidP="001E2E9C">
      <w:pPr>
        <w:pStyle w:val="Style4"/>
        <w:widowControl/>
        <w:jc w:val="both"/>
        <w:rPr>
          <w:rStyle w:val="FontStyle19"/>
        </w:rPr>
      </w:pPr>
      <w:r w:rsidRPr="007457D4">
        <w:rPr>
          <w:rStyle w:val="FontStyle19"/>
        </w:rPr>
        <w:t xml:space="preserve">1. Na wsparcie techniczne składają się następujące czynności świadczone przez </w:t>
      </w:r>
      <w:r w:rsidR="00A77615" w:rsidRPr="007457D4">
        <w:rPr>
          <w:rStyle w:val="FontStyle19"/>
        </w:rPr>
        <w:t>Wykonawcę</w:t>
      </w:r>
      <w:r w:rsidRPr="007457D4">
        <w:rPr>
          <w:rStyle w:val="FontStyle19"/>
        </w:rPr>
        <w:t>:</w:t>
      </w:r>
    </w:p>
    <w:p w14:paraId="04AA7AB3" w14:textId="77777777" w:rsidR="004F0836" w:rsidRPr="007457D4" w:rsidRDefault="004F0836" w:rsidP="001E2E9C">
      <w:pPr>
        <w:pStyle w:val="Style3"/>
        <w:widowControl/>
        <w:ind w:firstLine="0"/>
        <w:rPr>
          <w:rStyle w:val="FontStyle19"/>
        </w:rPr>
      </w:pPr>
      <w:r w:rsidRPr="007457D4">
        <w:rPr>
          <w:rStyle w:val="FontStyle20"/>
        </w:rPr>
        <w:t xml:space="preserve">• pomoc techniczna </w:t>
      </w:r>
      <w:r w:rsidRPr="007457D4">
        <w:rPr>
          <w:rStyle w:val="FontStyle19"/>
        </w:rPr>
        <w:t>- szczegółowa specyfikacja zakresu tej czynności określona jest w §4 niniejszej umowy,</w:t>
      </w:r>
    </w:p>
    <w:p w14:paraId="1B31D369" w14:textId="77777777" w:rsidR="004F0836" w:rsidRPr="007457D4" w:rsidRDefault="004F0836" w:rsidP="001E2E9C">
      <w:pPr>
        <w:pStyle w:val="Style3"/>
        <w:widowControl/>
        <w:ind w:firstLine="0"/>
        <w:rPr>
          <w:rStyle w:val="FontStyle19"/>
        </w:rPr>
      </w:pPr>
      <w:r w:rsidRPr="007457D4">
        <w:rPr>
          <w:rStyle w:val="FontStyle20"/>
        </w:rPr>
        <w:t xml:space="preserve">• dostęp i instalacja najnowszych wersji modułów oprogramowania (aktualizacja) </w:t>
      </w:r>
      <w:r w:rsidRPr="007457D4">
        <w:rPr>
          <w:rStyle w:val="FontStyle19"/>
        </w:rPr>
        <w:t>- szczegółowa specyfikacja zakresu tej czynności określona jest w §5 niniejszej umowy.</w:t>
      </w:r>
    </w:p>
    <w:p w14:paraId="61882754" w14:textId="77777777" w:rsidR="004F0836" w:rsidRPr="007457D4" w:rsidRDefault="004F0836" w:rsidP="001E2E9C">
      <w:pPr>
        <w:pStyle w:val="Style2"/>
        <w:widowControl/>
        <w:jc w:val="both"/>
        <w:rPr>
          <w:rStyle w:val="FontStyle19"/>
        </w:rPr>
      </w:pPr>
    </w:p>
    <w:p w14:paraId="3F59A698" w14:textId="2E5CFC34" w:rsidR="004F0836" w:rsidRPr="007457D4" w:rsidRDefault="004F0836" w:rsidP="001E2E9C">
      <w:pPr>
        <w:pStyle w:val="Style7"/>
        <w:widowControl/>
        <w:rPr>
          <w:rStyle w:val="FontStyle19"/>
        </w:rPr>
      </w:pPr>
      <w:r w:rsidRPr="007457D4">
        <w:rPr>
          <w:rStyle w:val="FontStyle19"/>
        </w:rPr>
        <w:t xml:space="preserve">2. Wsparcie techniczne dotyczy wyłącznie oprogramowania </w:t>
      </w:r>
      <w:proofErr w:type="spellStart"/>
      <w:r w:rsidRPr="007457D4">
        <w:rPr>
          <w:rStyle w:val="FontStyle19"/>
        </w:rPr>
        <w:t>iKSORIS</w:t>
      </w:r>
      <w:proofErr w:type="spellEnd"/>
    </w:p>
    <w:p w14:paraId="6D58F054" w14:textId="6704E4B5" w:rsidR="004F0836" w:rsidRPr="00166C7A" w:rsidRDefault="004F0836" w:rsidP="001E2E9C">
      <w:pPr>
        <w:pStyle w:val="Style7"/>
        <w:widowControl/>
        <w:rPr>
          <w:rStyle w:val="FontStyle19"/>
          <w:color w:val="auto"/>
        </w:rPr>
      </w:pPr>
      <w:r w:rsidRPr="007457D4">
        <w:rPr>
          <w:rStyle w:val="FontStyle19"/>
        </w:rPr>
        <w:lastRenderedPageBreak/>
        <w:t xml:space="preserve">3. Usługa wsparcia technicznego nie obejmuje archiwizacji bazy danych oprogramowania </w:t>
      </w:r>
      <w:proofErr w:type="spellStart"/>
      <w:r w:rsidRPr="007457D4">
        <w:rPr>
          <w:rStyle w:val="FontStyle19"/>
        </w:rPr>
        <w:t>iKSORIS</w:t>
      </w:r>
      <w:proofErr w:type="spellEnd"/>
      <w:r w:rsidRPr="007457D4">
        <w:rPr>
          <w:rStyle w:val="FontStyle19"/>
        </w:rPr>
        <w:t xml:space="preserve">. Obowiązek </w:t>
      </w:r>
      <w:r w:rsidRPr="00166C7A">
        <w:rPr>
          <w:rStyle w:val="FontStyle19"/>
          <w:color w:val="auto"/>
        </w:rPr>
        <w:t xml:space="preserve">zapewnienia bezpieczeństwa danych gromadzonych w oprogramowaniu </w:t>
      </w:r>
      <w:proofErr w:type="spellStart"/>
      <w:r w:rsidRPr="00166C7A">
        <w:rPr>
          <w:rStyle w:val="FontStyle19"/>
          <w:color w:val="auto"/>
        </w:rPr>
        <w:t>iKSORIS</w:t>
      </w:r>
      <w:proofErr w:type="spellEnd"/>
      <w:r w:rsidRPr="00166C7A">
        <w:rPr>
          <w:rStyle w:val="FontStyle19"/>
          <w:color w:val="auto"/>
        </w:rPr>
        <w:t xml:space="preserve"> leży po stronie Zamawiającego.</w:t>
      </w:r>
    </w:p>
    <w:p w14:paraId="41C6D3D0" w14:textId="77777777" w:rsidR="00510D28" w:rsidRPr="00166C7A" w:rsidRDefault="00510D28" w:rsidP="001E2E9C">
      <w:pPr>
        <w:pStyle w:val="Style7"/>
        <w:widowControl/>
        <w:rPr>
          <w:rStyle w:val="FontStyle19"/>
          <w:color w:val="auto"/>
        </w:rPr>
      </w:pPr>
    </w:p>
    <w:p w14:paraId="0808C1ED" w14:textId="77777777" w:rsidR="004F0836" w:rsidRPr="00166C7A" w:rsidRDefault="004F0836" w:rsidP="001E2E9C">
      <w:pPr>
        <w:pStyle w:val="Style5"/>
        <w:widowControl/>
        <w:jc w:val="center"/>
        <w:rPr>
          <w:rStyle w:val="FontStyle20"/>
          <w:color w:val="auto"/>
        </w:rPr>
      </w:pPr>
      <w:r w:rsidRPr="00166C7A">
        <w:rPr>
          <w:rStyle w:val="FontStyle20"/>
          <w:color w:val="auto"/>
        </w:rPr>
        <w:t>§ 4 Pomoc techniczna</w:t>
      </w:r>
    </w:p>
    <w:p w14:paraId="30EF4827" w14:textId="62D922D0" w:rsidR="00B33F2D" w:rsidRPr="00166C7A" w:rsidRDefault="00B33F2D" w:rsidP="001E2E9C">
      <w:pPr>
        <w:widowControl w:val="0"/>
        <w:numPr>
          <w:ilvl w:val="0"/>
          <w:numId w:val="25"/>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 xml:space="preserve">W ramach niniejszej umowy </w:t>
      </w:r>
      <w:r w:rsidR="00CF0264" w:rsidRPr="00166C7A">
        <w:rPr>
          <w:rFonts w:ascii="Times New Roman" w:eastAsia="Lucida Sans Unicode" w:hAnsi="Times New Roman" w:cs="Times New Roman"/>
          <w:sz w:val="22"/>
          <w:szCs w:val="22"/>
          <w:lang w:eastAsia="ar-SA"/>
        </w:rPr>
        <w:t>Wykonawca</w:t>
      </w:r>
      <w:r w:rsidRPr="00166C7A">
        <w:rPr>
          <w:rFonts w:ascii="Times New Roman" w:eastAsia="Lucida Sans Unicode" w:hAnsi="Times New Roman" w:cs="Times New Roman"/>
          <w:sz w:val="22"/>
          <w:szCs w:val="22"/>
          <w:lang w:eastAsia="ar-SA"/>
        </w:rPr>
        <w:t xml:space="preserve"> zobowiązuje się do:</w:t>
      </w:r>
    </w:p>
    <w:p w14:paraId="66AFC34D" w14:textId="77777777" w:rsidR="00B33F2D" w:rsidRPr="00166C7A" w:rsidRDefault="00B33F2D" w:rsidP="001E2E9C">
      <w:pPr>
        <w:widowControl w:val="0"/>
        <w:numPr>
          <w:ilvl w:val="0"/>
          <w:numId w:val="26"/>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 xml:space="preserve">udzielania pomocy w rozwiązywaniu problemów technicznych związanych działaniem oprogramowania </w:t>
      </w:r>
      <w:proofErr w:type="spellStart"/>
      <w:r w:rsidRPr="00166C7A">
        <w:rPr>
          <w:rFonts w:ascii="Times New Roman" w:eastAsia="Lucida Sans Unicode" w:hAnsi="Times New Roman" w:cs="Times New Roman"/>
          <w:sz w:val="22"/>
          <w:szCs w:val="22"/>
          <w:lang w:eastAsia="ar-SA"/>
        </w:rPr>
        <w:t>iKSORIS</w:t>
      </w:r>
      <w:proofErr w:type="spellEnd"/>
      <w:r w:rsidRPr="00166C7A">
        <w:rPr>
          <w:rFonts w:ascii="Times New Roman" w:eastAsia="Lucida Sans Unicode" w:hAnsi="Times New Roman" w:cs="Times New Roman"/>
          <w:sz w:val="22"/>
          <w:szCs w:val="22"/>
          <w:lang w:eastAsia="ar-SA"/>
        </w:rPr>
        <w:t xml:space="preserve">, </w:t>
      </w:r>
    </w:p>
    <w:p w14:paraId="7FE45795" w14:textId="77777777" w:rsidR="00B33F2D" w:rsidRPr="00166C7A" w:rsidRDefault="00B33F2D" w:rsidP="001E2E9C">
      <w:pPr>
        <w:widowControl w:val="0"/>
        <w:numPr>
          <w:ilvl w:val="0"/>
          <w:numId w:val="26"/>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 xml:space="preserve">udzielania informacji na temat sposobu działania wszystkich funkcji oferowanych przez oprogramowanie </w:t>
      </w:r>
      <w:proofErr w:type="spellStart"/>
      <w:r w:rsidRPr="00166C7A">
        <w:rPr>
          <w:rFonts w:ascii="Times New Roman" w:eastAsia="Lucida Sans Unicode" w:hAnsi="Times New Roman" w:cs="Times New Roman"/>
          <w:sz w:val="22"/>
          <w:szCs w:val="22"/>
          <w:lang w:eastAsia="ar-SA"/>
        </w:rPr>
        <w:t>iKSORIS</w:t>
      </w:r>
      <w:proofErr w:type="spellEnd"/>
      <w:r w:rsidRPr="00166C7A">
        <w:rPr>
          <w:rFonts w:ascii="Times New Roman" w:eastAsia="Lucida Sans Unicode" w:hAnsi="Times New Roman" w:cs="Times New Roman"/>
          <w:sz w:val="22"/>
          <w:szCs w:val="22"/>
          <w:lang w:eastAsia="ar-SA"/>
        </w:rPr>
        <w:t>,</w:t>
      </w:r>
    </w:p>
    <w:p w14:paraId="7600DD92" w14:textId="77777777" w:rsidR="00B33F2D" w:rsidRPr="00166C7A" w:rsidRDefault="00B33F2D" w:rsidP="001E2E9C">
      <w:pPr>
        <w:widowControl w:val="0"/>
        <w:numPr>
          <w:ilvl w:val="0"/>
          <w:numId w:val="26"/>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udzielania informacji na temat sposobu wykonywania kopii bezpieczeństwa danych,</w:t>
      </w:r>
    </w:p>
    <w:p w14:paraId="1A41205A" w14:textId="1C9D5C22" w:rsidR="00B33F2D" w:rsidRPr="00166C7A" w:rsidRDefault="00B33F2D" w:rsidP="001E2E9C">
      <w:pPr>
        <w:widowControl w:val="0"/>
        <w:numPr>
          <w:ilvl w:val="0"/>
          <w:numId w:val="26"/>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udzielania informacji na temat optymalnej względem potrzeb Zamawiającego konfiguracji oprogramowania.</w:t>
      </w:r>
    </w:p>
    <w:p w14:paraId="4F82EF57" w14:textId="516E75EE" w:rsidR="00B33F2D" w:rsidRPr="00166C7A" w:rsidRDefault="00B33F2D" w:rsidP="001E2E9C">
      <w:pPr>
        <w:widowControl w:val="0"/>
        <w:numPr>
          <w:ilvl w:val="0"/>
          <w:numId w:val="25"/>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 xml:space="preserve">Zgłoszenia pomocy mogą być kierowane przez pracowników </w:t>
      </w:r>
      <w:r w:rsidR="0012434B" w:rsidRPr="00166C7A">
        <w:rPr>
          <w:rFonts w:ascii="Times New Roman" w:eastAsia="Lucida Sans Unicode" w:hAnsi="Times New Roman" w:cs="Times New Roman"/>
          <w:sz w:val="22"/>
          <w:szCs w:val="22"/>
          <w:lang w:eastAsia="ar-SA"/>
        </w:rPr>
        <w:t xml:space="preserve">Biura Promocji i Sprzedaży oraz Biura Administracji i Eksploatacji </w:t>
      </w:r>
      <w:r w:rsidRPr="00166C7A">
        <w:rPr>
          <w:rFonts w:ascii="Times New Roman" w:eastAsia="Lucida Sans Unicode" w:hAnsi="Times New Roman" w:cs="Times New Roman"/>
          <w:sz w:val="22"/>
          <w:szCs w:val="22"/>
          <w:lang w:eastAsia="ar-SA"/>
        </w:rPr>
        <w:t>Zamawiającego.</w:t>
      </w:r>
    </w:p>
    <w:p w14:paraId="6D24C3DB" w14:textId="510D4B19" w:rsidR="00B33F2D" w:rsidRPr="00166C7A" w:rsidRDefault="00B33F2D" w:rsidP="001E2E9C">
      <w:pPr>
        <w:widowControl w:val="0"/>
        <w:numPr>
          <w:ilvl w:val="0"/>
          <w:numId w:val="25"/>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Times New Roman" w:hAnsi="Times New Roman" w:cs="Times New Roman"/>
          <w:sz w:val="22"/>
          <w:szCs w:val="22"/>
          <w:lang w:eastAsia="ar-SA"/>
        </w:rPr>
        <w:t>Ustala się następujące sposoby zgłaszania pomocy do Wykonawcy:</w:t>
      </w:r>
    </w:p>
    <w:p w14:paraId="367A8DF0" w14:textId="5FFF9120" w:rsidR="00B33F2D" w:rsidRPr="00166C7A" w:rsidRDefault="00B33F2D" w:rsidP="001E2E9C">
      <w:pPr>
        <w:widowControl w:val="0"/>
        <w:numPr>
          <w:ilvl w:val="0"/>
          <w:numId w:val="27"/>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Times New Roman" w:hAnsi="Times New Roman" w:cs="Times New Roman"/>
          <w:sz w:val="22"/>
          <w:szCs w:val="22"/>
          <w:lang w:eastAsia="ar-SA"/>
        </w:rPr>
        <w:t xml:space="preserve">zgłoszenie telefoniczne pod numerem telefonu ……………………, </w:t>
      </w:r>
    </w:p>
    <w:p w14:paraId="16A400E3" w14:textId="29F15D12" w:rsidR="00B33F2D" w:rsidRPr="00166C7A" w:rsidRDefault="00B33F2D" w:rsidP="001E2E9C">
      <w:pPr>
        <w:widowControl w:val="0"/>
        <w:numPr>
          <w:ilvl w:val="0"/>
          <w:numId w:val="27"/>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Times New Roman" w:hAnsi="Times New Roman" w:cs="Times New Roman"/>
          <w:sz w:val="22"/>
          <w:szCs w:val="22"/>
          <w:lang w:eastAsia="ar-SA"/>
        </w:rPr>
        <w:t>zgłoszenie poprzez pocztę elektroniczną wysyłaną na adres …………….</w:t>
      </w:r>
    </w:p>
    <w:p w14:paraId="2CC2CFFE" w14:textId="77777777" w:rsidR="00B33F2D" w:rsidRPr="00166C7A" w:rsidRDefault="00B33F2D" w:rsidP="001E2E9C">
      <w:pPr>
        <w:widowControl w:val="0"/>
        <w:numPr>
          <w:ilvl w:val="0"/>
          <w:numId w:val="25"/>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Zgłoszenie telefoniczne możliwe jest od poniedziałku do niedzieli z wyjątkiem dni świątecznych w godzinach 9-21.</w:t>
      </w:r>
    </w:p>
    <w:p w14:paraId="48B220B5" w14:textId="77777777" w:rsidR="00B33F2D" w:rsidRPr="00166C7A" w:rsidRDefault="00B33F2D" w:rsidP="001E2E9C">
      <w:pPr>
        <w:widowControl w:val="0"/>
        <w:numPr>
          <w:ilvl w:val="0"/>
          <w:numId w:val="25"/>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Zgłoszenia pomocy będą rozwiązywane od poniedziałku do niedzieli z wyjątkiem dni świątecznych w godzinach 9-21.</w:t>
      </w:r>
    </w:p>
    <w:p w14:paraId="749DACFF" w14:textId="77777777" w:rsidR="00B33F2D" w:rsidRPr="00166C7A" w:rsidRDefault="00B33F2D" w:rsidP="001E2E9C">
      <w:pPr>
        <w:widowControl w:val="0"/>
        <w:numPr>
          <w:ilvl w:val="0"/>
          <w:numId w:val="25"/>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Odpowiedzi na zgłoszenia pomocy mogą być udzielone ustnie (telefonicznie) lub pisemnie (wiadomość e-mail).</w:t>
      </w:r>
    </w:p>
    <w:p w14:paraId="6002AC65" w14:textId="77C1561E" w:rsidR="00B33F2D" w:rsidRPr="00166C7A" w:rsidRDefault="00B33F2D" w:rsidP="001E2E9C">
      <w:pPr>
        <w:widowControl w:val="0"/>
        <w:numPr>
          <w:ilvl w:val="0"/>
          <w:numId w:val="25"/>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Wykonawca zobowiązuje się do podjęcia reakcji serwisowej na zgłoszenie w ciągu 8 godzin od momentu odebrania zgłoszenia. Jako moment odebrania zgłoszenia ustala się:</w:t>
      </w:r>
    </w:p>
    <w:p w14:paraId="619C7EF9" w14:textId="7FD84AF1" w:rsidR="00B33F2D" w:rsidRPr="00166C7A" w:rsidRDefault="00B33F2D" w:rsidP="001E2E9C">
      <w:pPr>
        <w:widowControl w:val="0"/>
        <w:numPr>
          <w:ilvl w:val="0"/>
          <w:numId w:val="28"/>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dla zgłoszenia telefonicznego przyjęcia takiego zgłoszenia przez Wykonawcę,</w:t>
      </w:r>
    </w:p>
    <w:p w14:paraId="4BBFFFF5" w14:textId="165B2640" w:rsidR="00B33F2D" w:rsidRPr="00166C7A" w:rsidRDefault="00B33F2D" w:rsidP="001E2E9C">
      <w:pPr>
        <w:widowControl w:val="0"/>
        <w:numPr>
          <w:ilvl w:val="0"/>
          <w:numId w:val="28"/>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dla zgłoszenia wysłanego pocztą elektroniczną moment odebrania wiadomości przez Wykonawcę</w:t>
      </w:r>
    </w:p>
    <w:p w14:paraId="1FCB2A41" w14:textId="0049143E" w:rsidR="00B33F2D" w:rsidRPr="00166C7A" w:rsidRDefault="00B33F2D" w:rsidP="001E2E9C">
      <w:pPr>
        <w:widowControl w:val="0"/>
        <w:numPr>
          <w:ilvl w:val="0"/>
          <w:numId w:val="25"/>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Udzielenie pomocy technicznej przez Wykonawcę może wymagać przekazania przez Zamawiającego danych dostępowych, o których mowa w § 5 ust. 2-4.</w:t>
      </w:r>
    </w:p>
    <w:p w14:paraId="5020C7B2" w14:textId="46EB3C0A" w:rsidR="00B33F2D" w:rsidRPr="00166C7A" w:rsidRDefault="00B33F2D" w:rsidP="001E2E9C">
      <w:pPr>
        <w:widowControl w:val="0"/>
        <w:numPr>
          <w:ilvl w:val="0"/>
          <w:numId w:val="25"/>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 xml:space="preserve">W przypadku braku możliwości uzyskania połączenia z serwerem lub stacjami roboczymi </w:t>
      </w:r>
      <w:bookmarkStart w:id="2" w:name="_Hlk67577035"/>
      <w:r w:rsidR="00CA1014" w:rsidRPr="00166C7A">
        <w:rPr>
          <w:rFonts w:ascii="Times New Roman" w:eastAsia="Lucida Sans Unicode" w:hAnsi="Times New Roman" w:cs="Times New Roman"/>
          <w:sz w:val="22"/>
          <w:szCs w:val="22"/>
          <w:lang w:eastAsia="ar-SA"/>
        </w:rPr>
        <w:t>Zamawiającego</w:t>
      </w:r>
      <w:bookmarkEnd w:id="2"/>
      <w:r w:rsidRPr="00166C7A">
        <w:rPr>
          <w:rFonts w:ascii="Times New Roman" w:eastAsia="Lucida Sans Unicode" w:hAnsi="Times New Roman" w:cs="Times New Roman"/>
          <w:sz w:val="22"/>
          <w:szCs w:val="22"/>
          <w:lang w:eastAsia="ar-SA"/>
        </w:rPr>
        <w:t xml:space="preserve">, o których mowa w §5 ust. 2-4, Wykonawca poinformuje o tym fakcie </w:t>
      </w:r>
      <w:r w:rsidR="00CA1014" w:rsidRPr="00166C7A">
        <w:rPr>
          <w:rFonts w:ascii="Times New Roman" w:eastAsia="Lucida Sans Unicode" w:hAnsi="Times New Roman" w:cs="Times New Roman"/>
          <w:sz w:val="22"/>
          <w:szCs w:val="22"/>
          <w:lang w:eastAsia="ar-SA"/>
        </w:rPr>
        <w:t xml:space="preserve">Zamawiającego </w:t>
      </w:r>
      <w:r w:rsidRPr="00166C7A">
        <w:rPr>
          <w:rFonts w:ascii="Times New Roman" w:eastAsia="Lucida Sans Unicode" w:hAnsi="Times New Roman" w:cs="Times New Roman"/>
          <w:sz w:val="22"/>
          <w:szCs w:val="22"/>
          <w:lang w:eastAsia="ar-SA"/>
        </w:rPr>
        <w:t xml:space="preserve">telefonicznie lub poprzez pocztę elektroniczną. Czas podjęcia reakcji serwisowej na zgłoszenie pomocy technicznej będzie wówczas liczony od chwili skutecznego nawiązania łączności z serwerem lub stacją roboczą </w:t>
      </w:r>
      <w:r w:rsidR="00CA1014" w:rsidRPr="00166C7A">
        <w:rPr>
          <w:rFonts w:ascii="Times New Roman" w:eastAsia="Lucida Sans Unicode" w:hAnsi="Times New Roman" w:cs="Times New Roman"/>
          <w:sz w:val="22"/>
          <w:szCs w:val="22"/>
          <w:lang w:eastAsia="ar-SA"/>
        </w:rPr>
        <w:t>Zamawiającego.</w:t>
      </w:r>
    </w:p>
    <w:p w14:paraId="1499C777" w14:textId="258E2E9B" w:rsidR="00B33F2D" w:rsidRPr="00166C7A" w:rsidRDefault="00B33F2D" w:rsidP="001E2E9C">
      <w:pPr>
        <w:widowControl w:val="0"/>
        <w:numPr>
          <w:ilvl w:val="0"/>
          <w:numId w:val="25"/>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Times New Roman" w:hAnsi="Times New Roman" w:cs="Times New Roman"/>
          <w:sz w:val="22"/>
          <w:szCs w:val="22"/>
          <w:lang w:eastAsia="ar-SA"/>
        </w:rPr>
        <w:t xml:space="preserve">W przypadku dokonywania przez </w:t>
      </w:r>
      <w:r w:rsidR="00CA1014" w:rsidRPr="00166C7A">
        <w:rPr>
          <w:rFonts w:ascii="Times New Roman" w:eastAsia="Times New Roman" w:hAnsi="Times New Roman" w:cs="Times New Roman"/>
          <w:sz w:val="22"/>
          <w:szCs w:val="22"/>
          <w:lang w:eastAsia="ar-SA"/>
        </w:rPr>
        <w:t xml:space="preserve">Zamawiającego </w:t>
      </w:r>
      <w:r w:rsidRPr="00166C7A">
        <w:rPr>
          <w:rFonts w:ascii="Times New Roman" w:eastAsia="Times New Roman" w:hAnsi="Times New Roman" w:cs="Times New Roman"/>
          <w:sz w:val="22"/>
          <w:szCs w:val="22"/>
          <w:lang w:eastAsia="ar-SA"/>
        </w:rPr>
        <w:t>zgłoszenia telefonicznego, w celu nawiązania połączenia z Wykonawcą niezbędne jest podanie indywidualnego numeru PIN. Nawiązanie połączenia telefonicznego bez podania numeru PIN nie jest możliwie.</w:t>
      </w:r>
    </w:p>
    <w:p w14:paraId="6A85E4DD" w14:textId="1D2FCBBD" w:rsidR="00B33F2D" w:rsidRPr="00166C7A" w:rsidRDefault="00B33F2D" w:rsidP="001E2E9C">
      <w:pPr>
        <w:widowControl w:val="0"/>
        <w:numPr>
          <w:ilvl w:val="0"/>
          <w:numId w:val="25"/>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 xml:space="preserve">Numer PIN niezbędny do nawiązania połączenia telefonicznego z Wykonawcą przekazywany jest </w:t>
      </w:r>
      <w:r w:rsidR="00CA1014" w:rsidRPr="00166C7A">
        <w:rPr>
          <w:rFonts w:ascii="Times New Roman" w:eastAsia="Lucida Sans Unicode" w:hAnsi="Times New Roman" w:cs="Times New Roman"/>
          <w:sz w:val="22"/>
          <w:szCs w:val="22"/>
          <w:lang w:eastAsia="ar-SA"/>
        </w:rPr>
        <w:t xml:space="preserve">Zamawiającemu </w:t>
      </w:r>
      <w:r w:rsidRPr="00166C7A">
        <w:rPr>
          <w:rFonts w:ascii="Times New Roman" w:eastAsia="Lucida Sans Unicode" w:hAnsi="Times New Roman" w:cs="Times New Roman"/>
          <w:sz w:val="22"/>
          <w:szCs w:val="22"/>
          <w:lang w:eastAsia="ar-SA"/>
        </w:rPr>
        <w:t xml:space="preserve">poprzez pocztę elektroniczną na adres e-mail </w:t>
      </w:r>
      <w:r w:rsidRPr="00166C7A">
        <w:rPr>
          <w:rFonts w:ascii="Times New Roman" w:eastAsia="Lucida Sans Unicode" w:hAnsi="Times New Roman" w:cs="Times New Roman"/>
          <w:b/>
          <w:sz w:val="22"/>
          <w:szCs w:val="22"/>
          <w:lang w:eastAsia="ar-SA"/>
        </w:rPr>
        <w:t>obslugawidza@</w:t>
      </w:r>
      <w:r w:rsidR="00D322EE">
        <w:rPr>
          <w:rFonts w:ascii="Times New Roman" w:eastAsia="Lucida Sans Unicode" w:hAnsi="Times New Roman" w:cs="Times New Roman"/>
          <w:b/>
          <w:sz w:val="22"/>
          <w:szCs w:val="22"/>
          <w:lang w:eastAsia="ar-SA"/>
        </w:rPr>
        <w:t>csklublin.pl</w:t>
      </w:r>
      <w:r w:rsidRPr="00166C7A">
        <w:rPr>
          <w:rFonts w:ascii="Times New Roman" w:eastAsia="Lucida Sans Unicode" w:hAnsi="Times New Roman" w:cs="Times New Roman"/>
          <w:b/>
          <w:sz w:val="22"/>
          <w:szCs w:val="22"/>
          <w:lang w:eastAsia="ar-SA"/>
        </w:rPr>
        <w:t xml:space="preserve"> </w:t>
      </w:r>
      <w:r w:rsidRPr="00166C7A">
        <w:rPr>
          <w:rFonts w:ascii="Times New Roman" w:eastAsia="Lucida Sans Unicode" w:hAnsi="Times New Roman" w:cs="Times New Roman"/>
          <w:sz w:val="22"/>
          <w:szCs w:val="22"/>
          <w:lang w:eastAsia="ar-SA"/>
        </w:rPr>
        <w:t>po podpisaniu Umowy oraz każdorazowo po otrzymaniu takiej prośby ze strony Klienta.</w:t>
      </w:r>
    </w:p>
    <w:p w14:paraId="4D5E997C" w14:textId="77777777" w:rsidR="004F0836" w:rsidRPr="00166C7A" w:rsidRDefault="004F0836" w:rsidP="001E2E9C">
      <w:pPr>
        <w:pStyle w:val="Style7"/>
        <w:widowControl/>
        <w:rPr>
          <w:rStyle w:val="FontStyle19"/>
          <w:color w:val="auto"/>
        </w:rPr>
      </w:pPr>
    </w:p>
    <w:p w14:paraId="4132F5F3" w14:textId="77777777" w:rsidR="004F0836" w:rsidRPr="00166C7A" w:rsidRDefault="004F0836" w:rsidP="001E2E9C">
      <w:pPr>
        <w:pStyle w:val="Style5"/>
        <w:widowControl/>
        <w:jc w:val="center"/>
        <w:rPr>
          <w:rStyle w:val="FontStyle20"/>
          <w:color w:val="auto"/>
        </w:rPr>
      </w:pPr>
      <w:r w:rsidRPr="00166C7A">
        <w:rPr>
          <w:rStyle w:val="FontStyle20"/>
          <w:color w:val="auto"/>
        </w:rPr>
        <w:t>§ 5 Aktualizacja Oprogramowania</w:t>
      </w:r>
    </w:p>
    <w:p w14:paraId="1B8B2491" w14:textId="77777777" w:rsidR="00B33F2D" w:rsidRPr="00166C7A" w:rsidRDefault="00B33F2D" w:rsidP="001E2E9C">
      <w:pPr>
        <w:widowControl w:val="0"/>
        <w:numPr>
          <w:ilvl w:val="0"/>
          <w:numId w:val="29"/>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 xml:space="preserve">W ramach niniejszej umowy </w:t>
      </w:r>
      <w:proofErr w:type="spellStart"/>
      <w:r w:rsidRPr="00166C7A">
        <w:rPr>
          <w:rFonts w:ascii="Times New Roman" w:eastAsia="Lucida Sans Unicode" w:hAnsi="Times New Roman" w:cs="Times New Roman"/>
          <w:sz w:val="22"/>
          <w:szCs w:val="22"/>
          <w:lang w:eastAsia="ar-SA"/>
        </w:rPr>
        <w:t>SoftCOM</w:t>
      </w:r>
      <w:proofErr w:type="spellEnd"/>
      <w:r w:rsidRPr="00166C7A">
        <w:rPr>
          <w:rFonts w:ascii="Times New Roman" w:eastAsia="Lucida Sans Unicode" w:hAnsi="Times New Roman" w:cs="Times New Roman"/>
          <w:sz w:val="22"/>
          <w:szCs w:val="22"/>
          <w:lang w:eastAsia="ar-SA"/>
        </w:rPr>
        <w:t xml:space="preserve"> zobowiązuje się do:</w:t>
      </w:r>
    </w:p>
    <w:p w14:paraId="44069961" w14:textId="3FDD73BE" w:rsidR="00B33F2D" w:rsidRPr="00166C7A" w:rsidRDefault="00B33F2D" w:rsidP="001E2E9C">
      <w:pPr>
        <w:widowControl w:val="0"/>
        <w:numPr>
          <w:ilvl w:val="0"/>
          <w:numId w:val="30"/>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 xml:space="preserve">informowania </w:t>
      </w:r>
      <w:r w:rsidR="00CA1014" w:rsidRPr="00166C7A">
        <w:rPr>
          <w:rFonts w:ascii="Times New Roman" w:eastAsia="Lucida Sans Unicode" w:hAnsi="Times New Roman" w:cs="Times New Roman"/>
          <w:sz w:val="22"/>
          <w:szCs w:val="22"/>
          <w:lang w:eastAsia="ar-SA"/>
        </w:rPr>
        <w:t>Zamawiającego</w:t>
      </w:r>
      <w:r w:rsidRPr="00166C7A">
        <w:rPr>
          <w:rFonts w:ascii="Times New Roman" w:eastAsia="Lucida Sans Unicode" w:hAnsi="Times New Roman" w:cs="Times New Roman"/>
          <w:sz w:val="22"/>
          <w:szCs w:val="22"/>
          <w:lang w:eastAsia="ar-SA"/>
        </w:rPr>
        <w:t xml:space="preserve"> o udostępnieniu nowych wersji modułów oprogramowania </w:t>
      </w:r>
      <w:proofErr w:type="spellStart"/>
      <w:r w:rsidRPr="00166C7A">
        <w:rPr>
          <w:rFonts w:ascii="Times New Roman" w:eastAsia="Lucida Sans Unicode" w:hAnsi="Times New Roman" w:cs="Times New Roman"/>
          <w:sz w:val="22"/>
          <w:szCs w:val="22"/>
          <w:lang w:eastAsia="ar-SA"/>
        </w:rPr>
        <w:t>iKSORIS</w:t>
      </w:r>
      <w:proofErr w:type="spellEnd"/>
      <w:r w:rsidRPr="00166C7A">
        <w:rPr>
          <w:rFonts w:ascii="Times New Roman" w:eastAsia="Lucida Sans Unicode" w:hAnsi="Times New Roman" w:cs="Times New Roman"/>
          <w:sz w:val="22"/>
          <w:szCs w:val="22"/>
          <w:lang w:eastAsia="ar-SA"/>
        </w:rPr>
        <w:t xml:space="preserve"> wraz ze specyfikacją wprowadzonych zmian w tych modułach,</w:t>
      </w:r>
    </w:p>
    <w:p w14:paraId="4C36FBC0" w14:textId="63F1E699" w:rsidR="00B33F2D" w:rsidRPr="00166C7A" w:rsidRDefault="00B33F2D" w:rsidP="001E2E9C">
      <w:pPr>
        <w:widowControl w:val="0"/>
        <w:numPr>
          <w:ilvl w:val="0"/>
          <w:numId w:val="30"/>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instalowania na serwerze i stacjach roboczych nowych wersji modułów ADMINISTRACJA, REZERWACJA, INTERNET,</w:t>
      </w:r>
    </w:p>
    <w:p w14:paraId="7464C299" w14:textId="15DF2483" w:rsidR="00B33F2D" w:rsidRPr="00166C7A" w:rsidRDefault="00B33F2D" w:rsidP="001E2E9C">
      <w:pPr>
        <w:widowControl w:val="0"/>
        <w:numPr>
          <w:ilvl w:val="0"/>
          <w:numId w:val="30"/>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udostępnianiu w postaci plików instalacyjnych nowych wersji modułu KASA, RAPORTY,  WYMIANA DANYCH.</w:t>
      </w:r>
    </w:p>
    <w:p w14:paraId="588A5D38" w14:textId="1C4A6D1F" w:rsidR="00B33F2D" w:rsidRPr="00166C7A" w:rsidRDefault="00B33F2D" w:rsidP="001E2E9C">
      <w:pPr>
        <w:widowControl w:val="0"/>
        <w:numPr>
          <w:ilvl w:val="0"/>
          <w:numId w:val="29"/>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 xml:space="preserve">Instalacja nowych wersji modułów ADMINISTRACJA i REZERWACJA wymaga przekazania przez </w:t>
      </w:r>
      <w:r w:rsidR="00CA1014" w:rsidRPr="00166C7A">
        <w:rPr>
          <w:rFonts w:ascii="Times New Roman" w:eastAsia="Lucida Sans Unicode" w:hAnsi="Times New Roman" w:cs="Times New Roman"/>
          <w:sz w:val="22"/>
          <w:szCs w:val="22"/>
          <w:lang w:eastAsia="ar-SA"/>
        </w:rPr>
        <w:t xml:space="preserve">Zamawiającego </w:t>
      </w:r>
      <w:r w:rsidRPr="00166C7A">
        <w:rPr>
          <w:rFonts w:ascii="Times New Roman" w:eastAsia="Lucida Sans Unicode" w:hAnsi="Times New Roman" w:cs="Times New Roman"/>
          <w:sz w:val="22"/>
          <w:szCs w:val="22"/>
          <w:lang w:eastAsia="ar-SA"/>
        </w:rPr>
        <w:t>danych dostępowych do serwera, na które składają się:</w:t>
      </w:r>
    </w:p>
    <w:p w14:paraId="4F270E13" w14:textId="77777777" w:rsidR="00B33F2D" w:rsidRPr="00166C7A" w:rsidRDefault="00B33F2D" w:rsidP="001E2E9C">
      <w:pPr>
        <w:widowControl w:val="0"/>
        <w:numPr>
          <w:ilvl w:val="0"/>
          <w:numId w:val="31"/>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adres IP oraz port protokołu TCP/IP serwera dostępny z sieci Internet (tzw. adres zewnętrzny),</w:t>
      </w:r>
    </w:p>
    <w:p w14:paraId="2853DBDA" w14:textId="77777777" w:rsidR="00B33F2D" w:rsidRPr="00166C7A" w:rsidRDefault="00B33F2D" w:rsidP="001E2E9C">
      <w:pPr>
        <w:widowControl w:val="0"/>
        <w:numPr>
          <w:ilvl w:val="0"/>
          <w:numId w:val="31"/>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nazwa użytkownika, który posiada uprawnienia do zalogowania się na serwerze poprzez protokół SSH,</w:t>
      </w:r>
    </w:p>
    <w:p w14:paraId="3425F1B8" w14:textId="77777777" w:rsidR="00B33F2D" w:rsidRPr="00166C7A" w:rsidRDefault="00B33F2D" w:rsidP="001E2E9C">
      <w:pPr>
        <w:widowControl w:val="0"/>
        <w:numPr>
          <w:ilvl w:val="0"/>
          <w:numId w:val="31"/>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lastRenderedPageBreak/>
        <w:t>hasło do ww. użytkownika,</w:t>
      </w:r>
    </w:p>
    <w:p w14:paraId="2EB6EA2D" w14:textId="77777777" w:rsidR="00B33F2D" w:rsidRPr="00166C7A" w:rsidRDefault="00B33F2D" w:rsidP="001E2E9C">
      <w:pPr>
        <w:widowControl w:val="0"/>
        <w:numPr>
          <w:ilvl w:val="0"/>
          <w:numId w:val="31"/>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 xml:space="preserve">hasło dla użytkownika </w:t>
      </w:r>
      <w:proofErr w:type="spellStart"/>
      <w:r w:rsidRPr="00166C7A">
        <w:rPr>
          <w:rFonts w:ascii="Times New Roman" w:eastAsia="Lucida Sans Unicode" w:hAnsi="Times New Roman" w:cs="Times New Roman"/>
          <w:sz w:val="22"/>
          <w:szCs w:val="22"/>
          <w:lang w:eastAsia="ar-SA"/>
        </w:rPr>
        <w:t>root</w:t>
      </w:r>
      <w:proofErr w:type="spellEnd"/>
      <w:r w:rsidRPr="00166C7A">
        <w:rPr>
          <w:rFonts w:ascii="Times New Roman" w:eastAsia="Lucida Sans Unicode" w:hAnsi="Times New Roman" w:cs="Times New Roman"/>
          <w:sz w:val="22"/>
          <w:szCs w:val="22"/>
          <w:lang w:eastAsia="ar-SA"/>
        </w:rPr>
        <w:t>.</w:t>
      </w:r>
    </w:p>
    <w:p w14:paraId="3A427B04" w14:textId="22B376D7" w:rsidR="00B33F2D" w:rsidRPr="00166C7A" w:rsidRDefault="00B33F2D" w:rsidP="001E2E9C">
      <w:pPr>
        <w:widowControl w:val="0"/>
        <w:numPr>
          <w:ilvl w:val="0"/>
          <w:numId w:val="29"/>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 xml:space="preserve">Instalacja nowej wersji modułu INTERNET wymaga przekazania przez </w:t>
      </w:r>
      <w:r w:rsidR="00CA1014" w:rsidRPr="00166C7A">
        <w:rPr>
          <w:rFonts w:ascii="Times New Roman" w:eastAsia="Lucida Sans Unicode" w:hAnsi="Times New Roman" w:cs="Times New Roman"/>
          <w:sz w:val="22"/>
          <w:szCs w:val="22"/>
          <w:lang w:eastAsia="ar-SA"/>
        </w:rPr>
        <w:t xml:space="preserve">Zamawiającego </w:t>
      </w:r>
      <w:r w:rsidRPr="00166C7A">
        <w:rPr>
          <w:rFonts w:ascii="Times New Roman" w:eastAsia="Lucida Sans Unicode" w:hAnsi="Times New Roman" w:cs="Times New Roman"/>
          <w:sz w:val="22"/>
          <w:szCs w:val="22"/>
          <w:lang w:eastAsia="ar-SA"/>
        </w:rPr>
        <w:t>następujących danych dostępowych do serwera, na którym zainstalowany jest ten moduł:</w:t>
      </w:r>
    </w:p>
    <w:p w14:paraId="23762AE9" w14:textId="77777777" w:rsidR="00B33F2D" w:rsidRPr="00166C7A" w:rsidRDefault="00B33F2D" w:rsidP="001E2E9C">
      <w:pPr>
        <w:widowControl w:val="0"/>
        <w:numPr>
          <w:ilvl w:val="0"/>
          <w:numId w:val="32"/>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adres IP lub nazwa domenowa serwera WWW,</w:t>
      </w:r>
    </w:p>
    <w:p w14:paraId="0758FA0D" w14:textId="77777777" w:rsidR="00B33F2D" w:rsidRPr="00166C7A" w:rsidRDefault="00B33F2D" w:rsidP="001E2E9C">
      <w:pPr>
        <w:widowControl w:val="0"/>
        <w:numPr>
          <w:ilvl w:val="0"/>
          <w:numId w:val="32"/>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nazwa użytkownika posiadającego pełne uprawnienia do wszystkich plików modułu INTERNET na serwerze FTP,</w:t>
      </w:r>
    </w:p>
    <w:p w14:paraId="7B7D6A2F" w14:textId="77777777" w:rsidR="00B33F2D" w:rsidRPr="00166C7A" w:rsidRDefault="00B33F2D" w:rsidP="001E2E9C">
      <w:pPr>
        <w:widowControl w:val="0"/>
        <w:numPr>
          <w:ilvl w:val="0"/>
          <w:numId w:val="32"/>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hasło do ww. użytkownika,</w:t>
      </w:r>
    </w:p>
    <w:p w14:paraId="155F8663" w14:textId="77777777" w:rsidR="00B33F2D" w:rsidRPr="00166C7A" w:rsidRDefault="00B33F2D" w:rsidP="001E2E9C">
      <w:pPr>
        <w:widowControl w:val="0"/>
        <w:numPr>
          <w:ilvl w:val="0"/>
          <w:numId w:val="32"/>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 xml:space="preserve">adres domenowy, nazwę użytkownika i hasło do aplikacji </w:t>
      </w:r>
      <w:proofErr w:type="spellStart"/>
      <w:r w:rsidRPr="00166C7A">
        <w:rPr>
          <w:rFonts w:ascii="Times New Roman" w:eastAsia="Lucida Sans Unicode" w:hAnsi="Times New Roman" w:cs="Times New Roman"/>
          <w:sz w:val="22"/>
          <w:szCs w:val="22"/>
          <w:lang w:eastAsia="ar-SA"/>
        </w:rPr>
        <w:t>PhpMyAdmin</w:t>
      </w:r>
      <w:proofErr w:type="spellEnd"/>
      <w:r w:rsidRPr="00166C7A">
        <w:rPr>
          <w:rFonts w:ascii="Times New Roman" w:eastAsia="Lucida Sans Unicode" w:hAnsi="Times New Roman" w:cs="Times New Roman"/>
          <w:sz w:val="22"/>
          <w:szCs w:val="22"/>
          <w:lang w:eastAsia="ar-SA"/>
        </w:rPr>
        <w:t>, poprzez którą można zarządzać bazą danych modułu INTERNET,</w:t>
      </w:r>
    </w:p>
    <w:p w14:paraId="0CB33A71" w14:textId="77777777" w:rsidR="00B33F2D" w:rsidRPr="00166C7A" w:rsidRDefault="00B33F2D" w:rsidP="001E2E9C">
      <w:pPr>
        <w:widowControl w:val="0"/>
        <w:numPr>
          <w:ilvl w:val="0"/>
          <w:numId w:val="32"/>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wszystkie dane, o których mowa w §5 ust. 2.</w:t>
      </w:r>
    </w:p>
    <w:p w14:paraId="52D5B68C" w14:textId="72507627" w:rsidR="00B33F2D" w:rsidRPr="00166C7A" w:rsidRDefault="00B33F2D" w:rsidP="001E2E9C">
      <w:pPr>
        <w:widowControl w:val="0"/>
        <w:numPr>
          <w:ilvl w:val="0"/>
          <w:numId w:val="29"/>
        </w:numPr>
        <w:suppressAutoHyphens/>
        <w:ind w:left="0" w:firstLine="0"/>
        <w:jc w:val="both"/>
        <w:rPr>
          <w:rFonts w:ascii="Times New Roman" w:eastAsia="Lucida Sans Unicode" w:hAnsi="Times New Roman" w:cs="Times New Roman"/>
          <w:sz w:val="22"/>
          <w:szCs w:val="22"/>
          <w:lang w:eastAsia="ar-SA"/>
        </w:rPr>
      </w:pPr>
      <w:proofErr w:type="spellStart"/>
      <w:r w:rsidRPr="00166C7A">
        <w:rPr>
          <w:rFonts w:ascii="Times New Roman" w:eastAsia="Lucida Sans Unicode" w:hAnsi="Times New Roman" w:cs="Times New Roman"/>
          <w:sz w:val="22"/>
          <w:szCs w:val="22"/>
          <w:lang w:eastAsia="ar-SA"/>
        </w:rPr>
        <w:t>SoftCOM</w:t>
      </w:r>
      <w:proofErr w:type="spellEnd"/>
      <w:r w:rsidRPr="00166C7A">
        <w:rPr>
          <w:rFonts w:ascii="Times New Roman" w:eastAsia="Lucida Sans Unicode" w:hAnsi="Times New Roman" w:cs="Times New Roman"/>
          <w:sz w:val="22"/>
          <w:szCs w:val="22"/>
          <w:lang w:eastAsia="ar-SA"/>
        </w:rPr>
        <w:t xml:space="preserve"> zobowiązuje się do poinformowania </w:t>
      </w:r>
      <w:r w:rsidR="00CA1014" w:rsidRPr="00166C7A">
        <w:rPr>
          <w:rFonts w:ascii="Times New Roman" w:eastAsia="Lucida Sans Unicode" w:hAnsi="Times New Roman" w:cs="Times New Roman"/>
          <w:sz w:val="22"/>
          <w:szCs w:val="22"/>
          <w:lang w:eastAsia="ar-SA"/>
        </w:rPr>
        <w:t xml:space="preserve">Zamawiającego </w:t>
      </w:r>
      <w:r w:rsidRPr="00166C7A">
        <w:rPr>
          <w:rFonts w:ascii="Times New Roman" w:eastAsia="Lucida Sans Unicode" w:hAnsi="Times New Roman" w:cs="Times New Roman"/>
          <w:sz w:val="22"/>
          <w:szCs w:val="22"/>
          <w:lang w:eastAsia="ar-SA"/>
        </w:rPr>
        <w:t>o udostępnieniu nowej wersji modułu oraz zaplanowaniu dogodnego terminu jego aktualizacji. Jako dogodny, rozumie się termin, który zaakceptują obie strony (Wykonawca i Zamawiający). Z wyjątkiem sytuacji nadzwyczajnych aktualizacje dokonywane są od poniedziałku do czwartku w godzinach 9-17.</w:t>
      </w:r>
    </w:p>
    <w:p w14:paraId="6BC90D38" w14:textId="6BCE5A31" w:rsidR="00B33F2D" w:rsidRPr="00166C7A" w:rsidRDefault="00B33F2D" w:rsidP="001E2E9C">
      <w:pPr>
        <w:widowControl w:val="0"/>
        <w:numPr>
          <w:ilvl w:val="0"/>
          <w:numId w:val="29"/>
        </w:numPr>
        <w:suppressAutoHyphens/>
        <w:ind w:left="0" w:firstLine="0"/>
        <w:jc w:val="both"/>
        <w:rPr>
          <w:rFonts w:ascii="Times New Roman" w:eastAsia="Lucida Sans Unicode" w:hAnsi="Times New Roman" w:cs="Times New Roman"/>
          <w:sz w:val="22"/>
          <w:szCs w:val="22"/>
          <w:lang w:eastAsia="ar-SA"/>
        </w:rPr>
      </w:pPr>
      <w:r w:rsidRPr="00166C7A">
        <w:rPr>
          <w:rFonts w:ascii="Times New Roman" w:eastAsia="Lucida Sans Unicode" w:hAnsi="Times New Roman" w:cs="Times New Roman"/>
          <w:sz w:val="22"/>
          <w:szCs w:val="22"/>
          <w:lang w:eastAsia="ar-SA"/>
        </w:rPr>
        <w:t xml:space="preserve">W celu poprawnego przeprowadzenia aktualizacji niezbędne jest zapewnienie przez </w:t>
      </w:r>
      <w:r w:rsidR="00CA1014" w:rsidRPr="00166C7A">
        <w:rPr>
          <w:rFonts w:ascii="Times New Roman" w:eastAsia="Lucida Sans Unicode" w:hAnsi="Times New Roman" w:cs="Times New Roman"/>
          <w:sz w:val="22"/>
          <w:szCs w:val="22"/>
          <w:lang w:eastAsia="ar-SA"/>
        </w:rPr>
        <w:t>Zamawiającego</w:t>
      </w:r>
      <w:r w:rsidRPr="00166C7A">
        <w:rPr>
          <w:rFonts w:ascii="Times New Roman" w:eastAsia="Lucida Sans Unicode" w:hAnsi="Times New Roman" w:cs="Times New Roman"/>
          <w:sz w:val="22"/>
          <w:szCs w:val="22"/>
          <w:lang w:eastAsia="ar-SA"/>
        </w:rPr>
        <w:t xml:space="preserve"> dostępu do sieci Internet z serwerów, na których zainstalowane jest Oprogramowanie IKSORIS.</w:t>
      </w:r>
    </w:p>
    <w:p w14:paraId="1B0D20EC" w14:textId="6931ADD4" w:rsidR="00B33F2D" w:rsidRPr="00166C7A" w:rsidRDefault="00B33F2D" w:rsidP="001E2E9C">
      <w:pPr>
        <w:widowControl w:val="0"/>
        <w:suppressAutoHyphens/>
        <w:jc w:val="both"/>
        <w:rPr>
          <w:rFonts w:ascii="Times New Roman" w:eastAsia="Lucida Sans Unicode" w:hAnsi="Times New Roman" w:cs="Times New Roman"/>
          <w:sz w:val="22"/>
          <w:szCs w:val="22"/>
          <w:lang w:eastAsia="ar-SA"/>
        </w:rPr>
      </w:pPr>
    </w:p>
    <w:p w14:paraId="0D9D07CC" w14:textId="77777777" w:rsidR="004F0836" w:rsidRPr="00166C7A" w:rsidRDefault="004F0836" w:rsidP="001E2E9C">
      <w:pPr>
        <w:pStyle w:val="Style7"/>
        <w:widowControl/>
        <w:rPr>
          <w:rStyle w:val="FontStyle19"/>
          <w:color w:val="auto"/>
        </w:rPr>
      </w:pPr>
    </w:p>
    <w:p w14:paraId="5C40D77A" w14:textId="77777777" w:rsidR="004F0836" w:rsidRPr="00166C7A" w:rsidRDefault="004F0836" w:rsidP="001E2E9C">
      <w:pPr>
        <w:pStyle w:val="Style5"/>
        <w:widowControl/>
        <w:jc w:val="center"/>
        <w:rPr>
          <w:rStyle w:val="FontStyle20"/>
          <w:color w:val="auto"/>
        </w:rPr>
      </w:pPr>
      <w:r w:rsidRPr="00166C7A">
        <w:rPr>
          <w:rStyle w:val="FontStyle20"/>
          <w:color w:val="auto"/>
        </w:rPr>
        <w:t>§ 6 Zobowiązania Zamawiającego</w:t>
      </w:r>
    </w:p>
    <w:p w14:paraId="3E975044" w14:textId="3D9D7138" w:rsidR="004F0836" w:rsidRPr="00166C7A" w:rsidRDefault="004F0836" w:rsidP="001E2E9C">
      <w:pPr>
        <w:pStyle w:val="Style7"/>
        <w:widowControl/>
        <w:rPr>
          <w:rStyle w:val="FontStyle19"/>
          <w:color w:val="auto"/>
        </w:rPr>
      </w:pPr>
      <w:r w:rsidRPr="00166C7A">
        <w:rPr>
          <w:rStyle w:val="FontStyle19"/>
          <w:color w:val="auto"/>
        </w:rPr>
        <w:t xml:space="preserve">1. Przy realizacji przedmiotu umowy Zamawiający zobowiązany jest do zapewnienia </w:t>
      </w:r>
      <w:r w:rsidR="008C7B6B" w:rsidRPr="00166C7A">
        <w:rPr>
          <w:rStyle w:val="FontStyle19"/>
          <w:color w:val="auto"/>
        </w:rPr>
        <w:t xml:space="preserve">Wykonawcy </w:t>
      </w:r>
      <w:r w:rsidRPr="00166C7A">
        <w:rPr>
          <w:rStyle w:val="FontStyle19"/>
          <w:color w:val="auto"/>
        </w:rPr>
        <w:t>niezbędnej pomocy polegającej na dostarczaniu niezbędnych informacji dotyczących środowiska pracy Oprogramowania.</w:t>
      </w:r>
    </w:p>
    <w:p w14:paraId="4DEF1E96" w14:textId="77777777" w:rsidR="004F0836" w:rsidRPr="00166C7A" w:rsidRDefault="004F0836" w:rsidP="001E2E9C">
      <w:pPr>
        <w:pStyle w:val="Style7"/>
        <w:widowControl/>
        <w:rPr>
          <w:rStyle w:val="FontStyle19"/>
          <w:color w:val="auto"/>
        </w:rPr>
      </w:pPr>
      <w:r w:rsidRPr="00166C7A">
        <w:rPr>
          <w:rStyle w:val="FontStyle19"/>
          <w:color w:val="auto"/>
        </w:rPr>
        <w:t>2. Podczas realizacji przedmiotu umowy Zamawiający odpowiedzialny jest za sprawną pracę sieci komputerowej, serwera i stacji roboczych. Przez sprawną pracę ww. urządzeń rozumie się działanie zasilania, działanie komunikacji między komputerami w sieci - TCP/IP, działanie stacji roboczych (poprawnie skonfigurowany system operacyjny, zainstalowane sterowniki) oraz działające peryferia.</w:t>
      </w:r>
    </w:p>
    <w:p w14:paraId="6975512F" w14:textId="061E0F56" w:rsidR="004F0836" w:rsidRPr="00166C7A" w:rsidRDefault="004F0836" w:rsidP="001E2E9C">
      <w:pPr>
        <w:pStyle w:val="Style7"/>
        <w:widowControl/>
        <w:rPr>
          <w:rStyle w:val="FontStyle19"/>
          <w:color w:val="auto"/>
        </w:rPr>
      </w:pPr>
      <w:r w:rsidRPr="00166C7A">
        <w:rPr>
          <w:rStyle w:val="FontStyle19"/>
          <w:color w:val="auto"/>
        </w:rPr>
        <w:t xml:space="preserve">3. W przypadku niesprawności i zgłoszenia tego faktu przez </w:t>
      </w:r>
      <w:r w:rsidR="008C7B6B" w:rsidRPr="00166C7A">
        <w:rPr>
          <w:rStyle w:val="FontStyle19"/>
          <w:color w:val="auto"/>
        </w:rPr>
        <w:t>Wykonawcę</w:t>
      </w:r>
      <w:r w:rsidRPr="00166C7A">
        <w:rPr>
          <w:rStyle w:val="FontStyle19"/>
          <w:color w:val="auto"/>
        </w:rPr>
        <w:t xml:space="preserve"> termin zakończenia pomocy technicznej może zostać przesunięty o czas niesprawności.</w:t>
      </w:r>
    </w:p>
    <w:p w14:paraId="54B8591B" w14:textId="77777777" w:rsidR="004F0836" w:rsidRPr="00166C7A" w:rsidRDefault="004F0836" w:rsidP="001E2E9C">
      <w:pPr>
        <w:pStyle w:val="Style5"/>
        <w:widowControl/>
        <w:rPr>
          <w:rStyle w:val="FontStyle19"/>
          <w:color w:val="auto"/>
        </w:rPr>
      </w:pPr>
    </w:p>
    <w:p w14:paraId="3F3F4344" w14:textId="6A2BC047" w:rsidR="004F0836" w:rsidRPr="00166C7A" w:rsidRDefault="004F0836" w:rsidP="004F0836">
      <w:pPr>
        <w:pStyle w:val="Style5"/>
        <w:widowControl/>
        <w:jc w:val="center"/>
        <w:rPr>
          <w:rStyle w:val="FontStyle20"/>
          <w:color w:val="auto"/>
        </w:rPr>
      </w:pPr>
      <w:r w:rsidRPr="00166C7A">
        <w:rPr>
          <w:rStyle w:val="FontStyle19"/>
          <w:color w:val="auto"/>
        </w:rPr>
        <w:t xml:space="preserve">§ 7 </w:t>
      </w:r>
      <w:r w:rsidRPr="00166C7A">
        <w:rPr>
          <w:rStyle w:val="FontStyle20"/>
          <w:color w:val="auto"/>
        </w:rPr>
        <w:t xml:space="preserve">Zobowiązania </w:t>
      </w:r>
      <w:r w:rsidR="007C0629" w:rsidRPr="00166C7A">
        <w:rPr>
          <w:rStyle w:val="FontStyle19"/>
          <w:b/>
          <w:bCs/>
          <w:color w:val="auto"/>
        </w:rPr>
        <w:t>Wykonawcy</w:t>
      </w:r>
    </w:p>
    <w:p w14:paraId="7904551A" w14:textId="082C2A9D" w:rsidR="004F0836" w:rsidRPr="00166C7A" w:rsidRDefault="004F0836" w:rsidP="004F0836">
      <w:pPr>
        <w:pStyle w:val="Style7"/>
        <w:widowControl/>
        <w:rPr>
          <w:rStyle w:val="FontStyle19"/>
          <w:color w:val="auto"/>
        </w:rPr>
      </w:pPr>
      <w:r w:rsidRPr="00166C7A">
        <w:rPr>
          <w:rStyle w:val="FontStyle19"/>
          <w:color w:val="auto"/>
        </w:rPr>
        <w:t xml:space="preserve">1. </w:t>
      </w:r>
      <w:r w:rsidR="008C7B6B" w:rsidRPr="00166C7A">
        <w:rPr>
          <w:rStyle w:val="FontStyle19"/>
          <w:color w:val="auto"/>
        </w:rPr>
        <w:t>Wykonawca</w:t>
      </w:r>
      <w:r w:rsidRPr="00166C7A">
        <w:rPr>
          <w:rStyle w:val="FontStyle19"/>
          <w:color w:val="auto"/>
        </w:rPr>
        <w:t xml:space="preserve"> zobowiązuje się wykonać przedmiot Umowy z zachowaniem należytej staranności.</w:t>
      </w:r>
    </w:p>
    <w:p w14:paraId="3641B8A3" w14:textId="443B02D1" w:rsidR="004F0836" w:rsidRPr="00166C7A" w:rsidRDefault="004F0836" w:rsidP="004F0836">
      <w:pPr>
        <w:pStyle w:val="Style7"/>
        <w:widowControl/>
        <w:rPr>
          <w:rStyle w:val="FontStyle19"/>
          <w:color w:val="auto"/>
        </w:rPr>
      </w:pPr>
      <w:r w:rsidRPr="00166C7A">
        <w:rPr>
          <w:rStyle w:val="FontStyle19"/>
          <w:color w:val="auto"/>
        </w:rPr>
        <w:t xml:space="preserve">2. </w:t>
      </w:r>
      <w:r w:rsidR="008C7B6B" w:rsidRPr="00166C7A">
        <w:rPr>
          <w:rStyle w:val="FontStyle19"/>
          <w:color w:val="auto"/>
        </w:rPr>
        <w:t>Wykonawca</w:t>
      </w:r>
      <w:r w:rsidRPr="00166C7A">
        <w:rPr>
          <w:rStyle w:val="FontStyle19"/>
          <w:color w:val="auto"/>
        </w:rPr>
        <w:t xml:space="preserve"> dołoży wszelkich starań by wszelkie przypadki zwracania się o udzielenie pomocy przez Zamawiającego nie zakłócały w sposób nieuzasadniony pracy Zamawiającego.</w:t>
      </w:r>
    </w:p>
    <w:p w14:paraId="1255182A" w14:textId="77777777" w:rsidR="004F0836" w:rsidRPr="00166C7A" w:rsidRDefault="004F0836" w:rsidP="004F0836">
      <w:pPr>
        <w:pStyle w:val="Style7"/>
        <w:widowControl/>
        <w:rPr>
          <w:rStyle w:val="FontStyle19"/>
          <w:color w:val="auto"/>
        </w:rPr>
      </w:pPr>
    </w:p>
    <w:p w14:paraId="658CB9A7" w14:textId="77777777" w:rsidR="004F0836" w:rsidRPr="00166C7A" w:rsidRDefault="004F0836" w:rsidP="004F0836">
      <w:pPr>
        <w:pStyle w:val="Style5"/>
        <w:widowControl/>
        <w:jc w:val="center"/>
        <w:rPr>
          <w:rStyle w:val="FontStyle20"/>
          <w:color w:val="auto"/>
        </w:rPr>
      </w:pPr>
      <w:r w:rsidRPr="00166C7A">
        <w:rPr>
          <w:rStyle w:val="FontStyle20"/>
          <w:color w:val="auto"/>
        </w:rPr>
        <w:t>§ 8 Wynagrodzenie</w:t>
      </w:r>
    </w:p>
    <w:p w14:paraId="60A6B2D9" w14:textId="77777777" w:rsidR="00F5337F" w:rsidRPr="00110F57" w:rsidRDefault="004F0836" w:rsidP="00F5337F">
      <w:pPr>
        <w:widowControl w:val="0"/>
        <w:tabs>
          <w:tab w:val="left" w:pos="142"/>
          <w:tab w:val="left" w:pos="284"/>
        </w:tabs>
        <w:suppressAutoHyphens/>
        <w:spacing w:line="259" w:lineRule="auto"/>
        <w:jc w:val="both"/>
        <w:rPr>
          <w:rFonts w:ascii="Times New Roman" w:eastAsia="TimesNewRomanPS-BoldMT" w:hAnsi="Times New Roman" w:cs="Times New Roman"/>
          <w:kern w:val="2"/>
          <w:sz w:val="22"/>
          <w:szCs w:val="22"/>
          <w:lang w:eastAsia="zh-CN" w:bidi="hi-IN"/>
        </w:rPr>
      </w:pPr>
      <w:r w:rsidRPr="00166C7A">
        <w:rPr>
          <w:rStyle w:val="FontStyle19"/>
          <w:color w:val="auto"/>
        </w:rPr>
        <w:t xml:space="preserve">1. </w:t>
      </w:r>
      <w:r w:rsidR="00F5337F" w:rsidRPr="00110F57">
        <w:rPr>
          <w:rFonts w:ascii="Times New Roman" w:eastAsia="SimSun" w:hAnsi="Times New Roman" w:cs="Times New Roman"/>
          <w:kern w:val="2"/>
          <w:sz w:val="22"/>
          <w:szCs w:val="22"/>
          <w:lang w:eastAsia="zh-CN" w:bidi="hi-IN"/>
        </w:rPr>
        <w:t xml:space="preserve">Strony ustalają wynagrodzenie za </w:t>
      </w:r>
      <w:r w:rsidR="00F5337F">
        <w:rPr>
          <w:rFonts w:ascii="Times New Roman" w:eastAsia="SimSun" w:hAnsi="Times New Roman" w:cs="Times New Roman"/>
          <w:kern w:val="2"/>
          <w:sz w:val="22"/>
          <w:szCs w:val="22"/>
          <w:lang w:eastAsia="zh-CN" w:bidi="hi-IN"/>
        </w:rPr>
        <w:t xml:space="preserve">należyte </w:t>
      </w:r>
      <w:r w:rsidR="00F5337F" w:rsidRPr="00110F57">
        <w:rPr>
          <w:rFonts w:ascii="Times New Roman" w:eastAsia="SimSun" w:hAnsi="Times New Roman" w:cs="Times New Roman"/>
          <w:kern w:val="2"/>
          <w:sz w:val="22"/>
          <w:szCs w:val="22"/>
          <w:lang w:eastAsia="zh-CN" w:bidi="hi-IN"/>
        </w:rPr>
        <w:t>wykonanie przedmiotu umowy w wysokości</w:t>
      </w:r>
      <w:r w:rsidR="00F5337F" w:rsidRPr="00110F57">
        <w:rPr>
          <w:rFonts w:ascii="Times New Roman" w:eastAsia="SimSun" w:hAnsi="Times New Roman" w:cs="Times New Roman"/>
          <w:b/>
          <w:bCs/>
          <w:kern w:val="2"/>
          <w:sz w:val="22"/>
          <w:szCs w:val="22"/>
          <w:lang w:eastAsia="zh-CN" w:bidi="hi-IN"/>
        </w:rPr>
        <w:t xml:space="preserve"> …………… zł netto</w:t>
      </w:r>
      <w:r w:rsidR="00F5337F" w:rsidRPr="00110F57">
        <w:rPr>
          <w:rFonts w:ascii="Times New Roman" w:eastAsia="SimSun" w:hAnsi="Times New Roman" w:cs="Times New Roman"/>
          <w:kern w:val="2"/>
          <w:sz w:val="22"/>
          <w:szCs w:val="22"/>
          <w:lang w:eastAsia="zh-CN" w:bidi="hi-IN"/>
        </w:rPr>
        <w:t xml:space="preserve"> (słownie: …………………………), </w:t>
      </w:r>
      <w:r w:rsidR="00F5337F" w:rsidRPr="00110F57">
        <w:rPr>
          <w:rFonts w:ascii="Times New Roman" w:eastAsia="SimSun" w:hAnsi="Times New Roman" w:cs="Times New Roman"/>
          <w:b/>
          <w:bCs/>
          <w:kern w:val="2"/>
          <w:sz w:val="22"/>
          <w:szCs w:val="22"/>
          <w:lang w:eastAsia="zh-CN" w:bidi="hi-IN"/>
        </w:rPr>
        <w:t>………………..</w:t>
      </w:r>
      <w:r w:rsidR="00F5337F" w:rsidRPr="00110F57">
        <w:rPr>
          <w:rFonts w:ascii="Times New Roman" w:eastAsia="SimSun" w:hAnsi="Times New Roman" w:cs="Times New Roman"/>
          <w:kern w:val="2"/>
          <w:sz w:val="22"/>
          <w:szCs w:val="22"/>
          <w:lang w:eastAsia="zh-CN" w:bidi="hi-IN"/>
        </w:rPr>
        <w:t xml:space="preserve"> </w:t>
      </w:r>
      <w:r w:rsidR="00F5337F" w:rsidRPr="00110F57">
        <w:rPr>
          <w:rFonts w:ascii="Times New Roman" w:eastAsia="SimSun" w:hAnsi="Times New Roman" w:cs="Times New Roman"/>
          <w:b/>
          <w:bCs/>
          <w:kern w:val="2"/>
          <w:sz w:val="22"/>
          <w:szCs w:val="22"/>
          <w:lang w:eastAsia="zh-CN" w:bidi="hi-IN"/>
        </w:rPr>
        <w:t>zł brutto</w:t>
      </w:r>
      <w:r w:rsidR="00F5337F" w:rsidRPr="00110F57">
        <w:rPr>
          <w:rFonts w:ascii="Times New Roman" w:eastAsia="SimSun" w:hAnsi="Times New Roman" w:cs="Times New Roman"/>
          <w:kern w:val="2"/>
          <w:sz w:val="22"/>
          <w:szCs w:val="22"/>
          <w:lang w:eastAsia="zh-CN" w:bidi="hi-IN"/>
        </w:rPr>
        <w:t xml:space="preserve"> (słownie: …………………………..).</w:t>
      </w:r>
    </w:p>
    <w:p w14:paraId="08778391" w14:textId="59905105" w:rsidR="009E3352" w:rsidRPr="00A94C2D" w:rsidRDefault="009E3352" w:rsidP="009E3352">
      <w:pPr>
        <w:suppressAutoHyphens/>
        <w:jc w:val="both"/>
        <w:rPr>
          <w:rFonts w:ascii="Times New Roman" w:hAnsi="Times New Roman"/>
        </w:rPr>
      </w:pPr>
      <w:r>
        <w:rPr>
          <w:rFonts w:ascii="Times New Roman" w:eastAsia="Lucida Sans Unicode" w:hAnsi="Times New Roman" w:cs="Times New Roman"/>
          <w:sz w:val="22"/>
          <w:szCs w:val="22"/>
          <w:lang w:eastAsia="ar-SA"/>
        </w:rPr>
        <w:t>2</w:t>
      </w:r>
      <w:r w:rsidR="00427278">
        <w:rPr>
          <w:rFonts w:ascii="Times New Roman" w:eastAsia="Lucida Sans Unicode" w:hAnsi="Times New Roman" w:cs="Times New Roman"/>
          <w:sz w:val="22"/>
          <w:szCs w:val="22"/>
          <w:lang w:eastAsia="ar-SA"/>
        </w:rPr>
        <w:t>.</w:t>
      </w:r>
      <w:r w:rsidR="00565BD3" w:rsidRPr="00166C7A">
        <w:rPr>
          <w:rFonts w:ascii="Times New Roman" w:eastAsia="Lucida Sans Unicode" w:hAnsi="Times New Roman" w:cs="Times New Roman"/>
          <w:sz w:val="22"/>
          <w:szCs w:val="22"/>
          <w:lang w:eastAsia="ar-SA"/>
        </w:rPr>
        <w:t>Wynagrodzenie, o którym mowa ust. 1, zostało szczegółowo określone w Załączniku nr 1 do niniejszej Umowy</w:t>
      </w:r>
      <w:r>
        <w:rPr>
          <w:rFonts w:eastAsia="Lucida Sans Unicode"/>
          <w:sz w:val="22"/>
          <w:szCs w:val="22"/>
          <w:lang w:eastAsia="ar-SA"/>
        </w:rPr>
        <w:t xml:space="preserve"> i </w:t>
      </w:r>
      <w:r w:rsidRPr="00A94C2D">
        <w:rPr>
          <w:rFonts w:ascii="Times New Roman" w:hAnsi="Times New Roman"/>
        </w:rPr>
        <w:t>obejmuje wszelkie koszty jakie poniesie Wykonawca z tytułu wykonania umowy.</w:t>
      </w:r>
    </w:p>
    <w:p w14:paraId="11DA96BF" w14:textId="6B2A9AE9" w:rsidR="00BC2758" w:rsidRPr="00A94C2D" w:rsidRDefault="009E3352" w:rsidP="00BC2758">
      <w:pPr>
        <w:pStyle w:val="Default"/>
        <w:jc w:val="both"/>
        <w:rPr>
          <w:rFonts w:ascii="Times New Roman" w:hAnsi="Times New Roman" w:cs="Times New Roman"/>
          <w:sz w:val="22"/>
          <w:szCs w:val="22"/>
        </w:rPr>
      </w:pPr>
      <w:r>
        <w:rPr>
          <w:rFonts w:ascii="Times New Roman" w:eastAsia="Lucida Sans Unicode" w:hAnsi="Times New Roman" w:cs="Times New Roman"/>
          <w:sz w:val="22"/>
          <w:szCs w:val="22"/>
          <w:lang w:eastAsia="ar-SA"/>
        </w:rPr>
        <w:t>3</w:t>
      </w:r>
      <w:r w:rsidR="00BC2758" w:rsidRPr="00A94C2D">
        <w:rPr>
          <w:rStyle w:val="Numerstrony"/>
          <w:rFonts w:ascii="Times New Roman" w:hAnsi="Times New Roman"/>
          <w:sz w:val="22"/>
          <w:szCs w:val="22"/>
        </w:rPr>
        <w:t xml:space="preserve">. Zapłata wynagrodzenia nastąpi na podstawie faktury na wskazany w fakturze rachunek bankowy w terminie do </w:t>
      </w:r>
      <w:r w:rsidR="00BC2758">
        <w:rPr>
          <w:rStyle w:val="Numerstrony"/>
          <w:rFonts w:ascii="Times New Roman" w:hAnsi="Times New Roman"/>
          <w:b/>
          <w:bCs/>
          <w:sz w:val="22"/>
          <w:szCs w:val="22"/>
        </w:rPr>
        <w:t>30</w:t>
      </w:r>
      <w:r w:rsidR="00BC2758" w:rsidRPr="00A94C2D">
        <w:rPr>
          <w:rStyle w:val="Numerstrony"/>
          <w:rFonts w:ascii="Times New Roman" w:hAnsi="Times New Roman"/>
          <w:b/>
          <w:bCs/>
          <w:sz w:val="22"/>
          <w:szCs w:val="22"/>
        </w:rPr>
        <w:t xml:space="preserve"> dni</w:t>
      </w:r>
      <w:r w:rsidR="00BC2758" w:rsidRPr="00A94C2D">
        <w:rPr>
          <w:rStyle w:val="Numerstrony"/>
          <w:rFonts w:ascii="Times New Roman" w:hAnsi="Times New Roman"/>
          <w:sz w:val="22"/>
          <w:szCs w:val="22"/>
        </w:rPr>
        <w:t xml:space="preserve"> od dnia doręczenia Zamawiającemu prawidłowo wystawionej faktury VAT. </w:t>
      </w:r>
    </w:p>
    <w:p w14:paraId="298D2E9A" w14:textId="41E4B495" w:rsidR="00565BD3" w:rsidRPr="00166C7A" w:rsidRDefault="00BC2758" w:rsidP="00427278">
      <w:pPr>
        <w:widowControl w:val="0"/>
        <w:suppressAutoHyphens/>
        <w:jc w:val="both"/>
        <w:rPr>
          <w:rFonts w:ascii="Times New Roman" w:eastAsia="Lucida Sans Unicode" w:hAnsi="Times New Roman" w:cs="Times New Roman"/>
          <w:sz w:val="22"/>
          <w:szCs w:val="22"/>
          <w:lang w:eastAsia="ar-SA"/>
        </w:rPr>
      </w:pPr>
      <w:r>
        <w:rPr>
          <w:rFonts w:ascii="Times New Roman" w:eastAsia="Lucida Sans Unicode" w:hAnsi="Times New Roman" w:cs="Times New Roman"/>
          <w:sz w:val="22"/>
          <w:szCs w:val="22"/>
          <w:lang w:eastAsia="ar-SA"/>
        </w:rPr>
        <w:t>4</w:t>
      </w:r>
      <w:r w:rsidR="00427278">
        <w:rPr>
          <w:rFonts w:ascii="Times New Roman" w:eastAsia="Lucida Sans Unicode" w:hAnsi="Times New Roman" w:cs="Times New Roman"/>
          <w:sz w:val="22"/>
          <w:szCs w:val="22"/>
          <w:lang w:eastAsia="ar-SA"/>
        </w:rPr>
        <w:t>.</w:t>
      </w:r>
      <w:r w:rsidR="00565BD3" w:rsidRPr="00166C7A">
        <w:rPr>
          <w:rFonts w:ascii="Times New Roman" w:eastAsia="Lucida Sans Unicode" w:hAnsi="Times New Roman" w:cs="Times New Roman"/>
          <w:sz w:val="22"/>
          <w:szCs w:val="22"/>
          <w:lang w:eastAsia="ar-SA"/>
        </w:rPr>
        <w:t xml:space="preserve">Faktury będą wysyłane do </w:t>
      </w:r>
      <w:r w:rsidR="0089089E" w:rsidRPr="00166C7A">
        <w:rPr>
          <w:rFonts w:ascii="Times New Roman" w:eastAsia="Lucida Sans Unicode" w:hAnsi="Times New Roman" w:cs="Times New Roman"/>
          <w:sz w:val="22"/>
          <w:szCs w:val="22"/>
          <w:lang w:eastAsia="ar-SA"/>
        </w:rPr>
        <w:t>Zamawiającego</w:t>
      </w:r>
      <w:r w:rsidR="00565BD3" w:rsidRPr="00166C7A">
        <w:rPr>
          <w:rFonts w:ascii="Times New Roman" w:eastAsia="Lucida Sans Unicode" w:hAnsi="Times New Roman" w:cs="Times New Roman"/>
          <w:sz w:val="22"/>
          <w:szCs w:val="22"/>
          <w:lang w:eastAsia="ar-SA"/>
        </w:rPr>
        <w:t xml:space="preserve"> w formie elektronicznej na adres</w:t>
      </w:r>
      <w:r w:rsidR="0089089E" w:rsidRPr="00166C7A">
        <w:rPr>
          <w:rFonts w:ascii="Times New Roman" w:eastAsia="Lucida Sans Unicode" w:hAnsi="Times New Roman" w:cs="Times New Roman"/>
          <w:sz w:val="22"/>
          <w:szCs w:val="22"/>
          <w:lang w:eastAsia="ar-SA"/>
        </w:rPr>
        <w:t xml:space="preserve">: </w:t>
      </w:r>
      <w:r w:rsidR="002B5CEB">
        <w:rPr>
          <w:rFonts w:ascii="Times New Roman" w:eastAsia="Lucida Sans Unicode" w:hAnsi="Times New Roman" w:cs="Times New Roman"/>
          <w:b/>
          <w:bCs/>
          <w:sz w:val="22"/>
          <w:szCs w:val="22"/>
          <w:lang w:eastAsia="ar-SA"/>
        </w:rPr>
        <w:t>……..</w:t>
      </w:r>
    </w:p>
    <w:p w14:paraId="1BD99086" w14:textId="77777777" w:rsidR="009E3352" w:rsidRPr="00A94C2D" w:rsidRDefault="009E3352" w:rsidP="009E3352">
      <w:pPr>
        <w:pStyle w:val="Default"/>
        <w:jc w:val="both"/>
        <w:rPr>
          <w:rFonts w:ascii="Times New Roman" w:hAnsi="Times New Roman" w:cs="Times New Roman"/>
          <w:sz w:val="22"/>
          <w:szCs w:val="22"/>
        </w:rPr>
      </w:pPr>
      <w:r w:rsidRPr="00A94C2D">
        <w:rPr>
          <w:rStyle w:val="Numerstrony"/>
          <w:rFonts w:ascii="Times New Roman" w:hAnsi="Times New Roman"/>
          <w:sz w:val="22"/>
          <w:szCs w:val="22"/>
        </w:rPr>
        <w:t xml:space="preserve">5. Za datę zapłaty strony przyjmują datę obciążenia rachunku bankowego Zamawiającego. </w:t>
      </w:r>
    </w:p>
    <w:p w14:paraId="048A214D" w14:textId="77777777" w:rsidR="009E3352" w:rsidRPr="00A94C2D" w:rsidRDefault="009E3352" w:rsidP="009E3352">
      <w:pPr>
        <w:pStyle w:val="Default"/>
        <w:jc w:val="both"/>
        <w:rPr>
          <w:rFonts w:ascii="Times New Roman" w:hAnsi="Times New Roman" w:cs="Times New Roman"/>
          <w:sz w:val="22"/>
          <w:szCs w:val="22"/>
        </w:rPr>
      </w:pPr>
      <w:r w:rsidRPr="00A94C2D">
        <w:rPr>
          <w:rStyle w:val="Numerstrony"/>
          <w:rFonts w:ascii="Times New Roman" w:hAnsi="Times New Roman"/>
          <w:sz w:val="22"/>
          <w:szCs w:val="22"/>
        </w:rPr>
        <w:t>6.</w:t>
      </w:r>
      <w:r w:rsidRPr="00A94C2D">
        <w:rPr>
          <w:rFonts w:ascii="Times New Roman" w:hAnsi="Times New Roman" w:cs="Times New Roman"/>
          <w:sz w:val="22"/>
          <w:szCs w:val="22"/>
        </w:rPr>
        <w:t>Płatność nastąpi na podstawie prawidłowo wystawionej przez Wykonawcę faktury na rachunek bankowy w niej wskazany, widniejący w elektronicznym wykazie podatników VAT (na tzw. „białej liście podatników VAT”) dostępnym w Biuletynie Informacji Publicznej Ministerstwa Finansów – Krajowej Administracji Skarbowej.</w:t>
      </w:r>
    </w:p>
    <w:p w14:paraId="422C386D" w14:textId="77777777" w:rsidR="009E3352" w:rsidRPr="00A94C2D" w:rsidRDefault="009E3352" w:rsidP="009E3352">
      <w:pPr>
        <w:pStyle w:val="Default"/>
        <w:jc w:val="both"/>
        <w:rPr>
          <w:rFonts w:ascii="Times New Roman" w:eastAsia="Times New Roman" w:hAnsi="Times New Roman" w:cs="Times New Roman"/>
          <w:sz w:val="22"/>
          <w:szCs w:val="22"/>
        </w:rPr>
      </w:pPr>
      <w:r w:rsidRPr="00A94C2D">
        <w:rPr>
          <w:rFonts w:ascii="Times New Roman" w:hAnsi="Times New Roman" w:cs="Times New Roman"/>
          <w:sz w:val="22"/>
          <w:szCs w:val="22"/>
        </w:rPr>
        <w:t>7.</w:t>
      </w:r>
      <w:r w:rsidRPr="00A94C2D">
        <w:rPr>
          <w:rFonts w:ascii="Times New Roman" w:eastAsia="Times New Roman" w:hAnsi="Times New Roman" w:cs="Times New Roman"/>
          <w:sz w:val="22"/>
          <w:szCs w:val="22"/>
        </w:rPr>
        <w:t xml:space="preserve">Wykonawca oświadcza, że numer rachunku rozliczeniowego wskazany we wszystkich fakturach, które będą wystawione w jego imieniu, jest rachunkiem dla którego zgodnie z art. 62a – 62f ustawy z dnia 29 sierpnia 1997 r. - Prawo Bankowe </w:t>
      </w:r>
      <w:r w:rsidRPr="00D34781">
        <w:rPr>
          <w:rFonts w:ascii="Times New Roman" w:eastAsia="Times New Roman" w:hAnsi="Times New Roman" w:cs="Times New Roman"/>
          <w:sz w:val="22"/>
          <w:szCs w:val="22"/>
        </w:rPr>
        <w:t>(</w:t>
      </w:r>
      <w:proofErr w:type="spellStart"/>
      <w:r w:rsidRPr="00D34781">
        <w:rPr>
          <w:rFonts w:ascii="Times New Roman" w:eastAsia="Times New Roman" w:hAnsi="Times New Roman" w:cs="Times New Roman"/>
          <w:sz w:val="22"/>
          <w:szCs w:val="22"/>
        </w:rPr>
        <w:t>t.j</w:t>
      </w:r>
      <w:proofErr w:type="spellEnd"/>
      <w:r w:rsidRPr="00D34781">
        <w:rPr>
          <w:rFonts w:ascii="Times New Roman" w:eastAsia="Times New Roman" w:hAnsi="Times New Roman" w:cs="Times New Roman"/>
          <w:sz w:val="22"/>
          <w:szCs w:val="22"/>
        </w:rPr>
        <w:t>. Dz. U. 2023, poz. 2488)</w:t>
      </w:r>
      <w:r w:rsidRPr="00A94C2D">
        <w:rPr>
          <w:rFonts w:ascii="Times New Roman" w:eastAsia="Times New Roman" w:hAnsi="Times New Roman" w:cs="Times New Roman"/>
          <w:sz w:val="22"/>
          <w:szCs w:val="22"/>
        </w:rPr>
        <w:t xml:space="preserve">  prowadzony jest rachunek VAT.</w:t>
      </w:r>
    </w:p>
    <w:p w14:paraId="357D82F1" w14:textId="77777777" w:rsidR="009E3352" w:rsidRPr="00A94C2D" w:rsidRDefault="009E3352" w:rsidP="009E3352">
      <w:pPr>
        <w:pStyle w:val="Default"/>
        <w:jc w:val="both"/>
        <w:rPr>
          <w:rFonts w:ascii="Times New Roman" w:hAnsi="Times New Roman" w:cs="Times New Roman"/>
          <w:sz w:val="22"/>
          <w:szCs w:val="22"/>
        </w:rPr>
      </w:pPr>
      <w:r w:rsidRPr="00A94C2D">
        <w:rPr>
          <w:rFonts w:ascii="Times New Roman" w:eastAsia="Times New Roman" w:hAnsi="Times New Roman" w:cs="Times New Roman"/>
          <w:sz w:val="22"/>
          <w:szCs w:val="22"/>
        </w:rPr>
        <w:t>8.</w:t>
      </w:r>
      <w:r w:rsidRPr="00A94C2D">
        <w:rPr>
          <w:rFonts w:ascii="Times New Roman" w:hAnsi="Times New Roman" w:cs="Times New Roman"/>
          <w:sz w:val="22"/>
          <w:szCs w:val="22"/>
        </w:rPr>
        <w:t>Wykonawca oświadcza, że wyraża zgodę na dokonywanie przez Zamawiającego płatności z zastosowaniem mechanizmu podzielonej płatności.</w:t>
      </w:r>
    </w:p>
    <w:p w14:paraId="2B152D1F" w14:textId="77777777" w:rsidR="009E3352" w:rsidRPr="00A94C2D" w:rsidRDefault="009E3352" w:rsidP="009E3352">
      <w:pPr>
        <w:pStyle w:val="Default"/>
        <w:jc w:val="both"/>
        <w:rPr>
          <w:rFonts w:ascii="Times New Roman" w:hAnsi="Times New Roman" w:cs="Times New Roman"/>
          <w:sz w:val="22"/>
          <w:szCs w:val="22"/>
        </w:rPr>
      </w:pPr>
      <w:r w:rsidRPr="00A94C2D">
        <w:rPr>
          <w:rFonts w:ascii="Times New Roman" w:hAnsi="Times New Roman" w:cs="Times New Roman"/>
          <w:sz w:val="22"/>
          <w:szCs w:val="22"/>
        </w:rPr>
        <w:lastRenderedPageBreak/>
        <w:t>9.W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6670C25F" w14:textId="77777777" w:rsidR="009E3352" w:rsidRPr="00A94C2D" w:rsidRDefault="009E3352" w:rsidP="009E3352">
      <w:pPr>
        <w:pStyle w:val="Default"/>
        <w:jc w:val="both"/>
        <w:rPr>
          <w:rFonts w:ascii="Times New Roman" w:hAnsi="Times New Roman" w:cs="Times New Roman"/>
          <w:sz w:val="22"/>
          <w:szCs w:val="22"/>
        </w:rPr>
      </w:pPr>
      <w:r w:rsidRPr="00A94C2D">
        <w:rPr>
          <w:rFonts w:ascii="Times New Roman" w:hAnsi="Times New Roman" w:cs="Times New Roman"/>
          <w:sz w:val="22"/>
          <w:szCs w:val="22"/>
        </w:rPr>
        <w:t>10. Wykonawca odpowiada wobec Zamawiającego za wszelkie szkody wynikające ze wskazania jako właściwego do dokonania zapłaty rachunku bankowego, który nie widnieje w elektronicznym wykazie podatników VAT (na tzw. „białej liście podatników VAT”) dostępnym w Biuletynie Informacji Publicznej Ministerstwa Finansów – Krajowej Administracji Skarbowej oraz z tytułu naruszenia innych przepisów prawa podatkowego przez Wykonawcę lub podmioty, z pomocą których zobowiązanie wykonuje lub którym wykonanie zobowiązania powierza, bez prawa do powoływania się na przyczynienie się Zamawiającego do powstania szkody.</w:t>
      </w:r>
    </w:p>
    <w:p w14:paraId="0EDD94A0" w14:textId="77777777" w:rsidR="009E3352" w:rsidRPr="00BF1E74" w:rsidRDefault="009E3352" w:rsidP="009E3352">
      <w:pPr>
        <w:pStyle w:val="Default"/>
        <w:jc w:val="both"/>
        <w:rPr>
          <w:rFonts w:ascii="Times New Roman" w:hAnsi="Times New Roman" w:cs="Times New Roman"/>
          <w:sz w:val="22"/>
          <w:szCs w:val="22"/>
        </w:rPr>
      </w:pPr>
      <w:r w:rsidRPr="00BF1E74">
        <w:rPr>
          <w:rFonts w:ascii="Times New Roman" w:hAnsi="Times New Roman" w:cs="Times New Roman"/>
          <w:sz w:val="22"/>
          <w:szCs w:val="22"/>
        </w:rPr>
        <w:t>11. Zamawiający nie wyraża zgody na dokonanie przez Wykonawcę cesji wierzytelności wynikających z niniejszej Umowy na rzecz osób trzecich, w tym także w zakresie prawa do wynagrodzenia za przedmiot zamówienia</w:t>
      </w:r>
    </w:p>
    <w:p w14:paraId="59E7B289" w14:textId="77777777" w:rsidR="009E3352" w:rsidRDefault="009E3352" w:rsidP="004F0836">
      <w:pPr>
        <w:pStyle w:val="Style5"/>
        <w:widowControl/>
        <w:rPr>
          <w:rStyle w:val="FontStyle19"/>
          <w:color w:val="auto"/>
        </w:rPr>
      </w:pPr>
    </w:p>
    <w:p w14:paraId="37DA968B" w14:textId="77777777" w:rsidR="004F0836" w:rsidRPr="007457D4" w:rsidRDefault="004F0836" w:rsidP="004F0836">
      <w:pPr>
        <w:pStyle w:val="Style5"/>
        <w:widowControl/>
        <w:jc w:val="center"/>
        <w:rPr>
          <w:rStyle w:val="FontStyle20"/>
        </w:rPr>
      </w:pPr>
      <w:r w:rsidRPr="007457D4">
        <w:rPr>
          <w:rStyle w:val="FontStyle19"/>
        </w:rPr>
        <w:t xml:space="preserve">§ </w:t>
      </w:r>
      <w:r w:rsidRPr="00875C41">
        <w:rPr>
          <w:rStyle w:val="FontStyle19"/>
          <w:b/>
          <w:bCs/>
        </w:rPr>
        <w:t>9</w:t>
      </w:r>
      <w:r w:rsidRPr="007457D4">
        <w:rPr>
          <w:rStyle w:val="FontStyle19"/>
        </w:rPr>
        <w:t xml:space="preserve"> </w:t>
      </w:r>
      <w:r w:rsidRPr="007457D4">
        <w:rPr>
          <w:rStyle w:val="FontStyle20"/>
        </w:rPr>
        <w:t>Poufność informacji</w:t>
      </w:r>
    </w:p>
    <w:p w14:paraId="57CE34BA" w14:textId="079DC8CB" w:rsidR="004F0836" w:rsidRPr="007457D4" w:rsidRDefault="004F0836" w:rsidP="004F0836">
      <w:pPr>
        <w:pStyle w:val="Style7"/>
        <w:widowControl/>
        <w:rPr>
          <w:rStyle w:val="FontStyle19"/>
        </w:rPr>
      </w:pPr>
      <w:r w:rsidRPr="007457D4">
        <w:rPr>
          <w:rStyle w:val="FontStyle19"/>
        </w:rPr>
        <w:t xml:space="preserve">1. Strony zobowiązują się do utrzymania w tajemnicy i </w:t>
      </w:r>
      <w:r w:rsidR="00F5337F" w:rsidRPr="007457D4">
        <w:rPr>
          <w:rStyle w:val="FontStyle19"/>
        </w:rPr>
        <w:t>nieujawniania</w:t>
      </w:r>
      <w:r w:rsidRPr="007457D4">
        <w:rPr>
          <w:rStyle w:val="FontStyle19"/>
        </w:rPr>
        <w:t xml:space="preserve"> osobom trzecim informacji o warunkach Umowy oraz wszelkich danych o przedsiębiorstwie i klientach drugiej ze Stron, na zasadach określonych w ustawie o zwalczaniu nieuczciwej konkurencji, zarówno w okresie obowiązywania Umowy, jak i po jej realizacji lub rozwiązaniu, bez uprzedniej zgody drugiej Strony wyrażonej w formie pisemnej.</w:t>
      </w:r>
    </w:p>
    <w:p w14:paraId="1CC9A26F" w14:textId="77777777" w:rsidR="004F0836" w:rsidRPr="007457D4" w:rsidRDefault="004F0836" w:rsidP="004F0836">
      <w:pPr>
        <w:pStyle w:val="Style7"/>
        <w:widowControl/>
        <w:rPr>
          <w:rStyle w:val="FontStyle19"/>
        </w:rPr>
      </w:pPr>
      <w:r w:rsidRPr="007457D4">
        <w:rPr>
          <w:rStyle w:val="FontStyle19"/>
        </w:rPr>
        <w:t>2. Wykorzystywanie danych i informacji określonych w ust. 1 w innych celach, niż określonych w Umowie, jak również ich publikacja, nie jest dopuszczalna bez uprzedniej pisemnej zgody drugiej ze Stron.</w:t>
      </w:r>
    </w:p>
    <w:p w14:paraId="7E692E26" w14:textId="77777777" w:rsidR="004F0836" w:rsidRPr="007457D4" w:rsidRDefault="004F0836" w:rsidP="004F0836">
      <w:pPr>
        <w:pStyle w:val="Style7"/>
        <w:widowControl/>
        <w:rPr>
          <w:rStyle w:val="FontStyle19"/>
        </w:rPr>
      </w:pPr>
      <w:r w:rsidRPr="007457D4">
        <w:rPr>
          <w:rStyle w:val="FontStyle19"/>
        </w:rPr>
        <w:t>3. Obowiązki określone w ust. 1 i ust. 2 nie dotyczą informacji powszechnie znanych oraz udostępniania informacji na żądanie sądu, prokuratury, organów podatkowych lub organów kontrolnych, jak również na skutek realizacji innych obowiązków przewidzianych przepisami prawa, w szczególności przepisami ustawy o dostępie do informacji publicznej.</w:t>
      </w:r>
    </w:p>
    <w:p w14:paraId="241C5FFE" w14:textId="17BE316B" w:rsidR="004F0836" w:rsidRPr="007457D4" w:rsidRDefault="004F0836" w:rsidP="00CA1014">
      <w:pPr>
        <w:pStyle w:val="Style4"/>
        <w:widowControl/>
        <w:jc w:val="both"/>
        <w:rPr>
          <w:rStyle w:val="FontStyle19"/>
        </w:rPr>
      </w:pPr>
      <w:r w:rsidRPr="007457D4">
        <w:rPr>
          <w:rStyle w:val="FontStyle19"/>
        </w:rPr>
        <w:t xml:space="preserve">4. </w:t>
      </w:r>
      <w:r w:rsidR="007C0629" w:rsidRPr="007457D4">
        <w:rPr>
          <w:rStyle w:val="FontStyle19"/>
        </w:rPr>
        <w:t>Wykonawca</w:t>
      </w:r>
      <w:r w:rsidRPr="007457D4">
        <w:rPr>
          <w:rStyle w:val="FontStyle19"/>
        </w:rPr>
        <w:t xml:space="preserve"> ma prawo wykorzystywania informacji o zawarciu Umowy oraz o fakcie korzystania przez Zamawiającego z Oprogramowania </w:t>
      </w:r>
      <w:proofErr w:type="spellStart"/>
      <w:r w:rsidRPr="007457D4">
        <w:rPr>
          <w:rStyle w:val="FontStyle19"/>
        </w:rPr>
        <w:t>iKSORIS</w:t>
      </w:r>
      <w:proofErr w:type="spellEnd"/>
      <w:r w:rsidRPr="007457D4">
        <w:rPr>
          <w:rStyle w:val="FontStyle19"/>
        </w:rPr>
        <w:t xml:space="preserve"> w oficjalnych prezentacjach oraz w celach marketingowych.</w:t>
      </w:r>
    </w:p>
    <w:p w14:paraId="6F9B543C" w14:textId="77777777" w:rsidR="004F0836" w:rsidRPr="007457D4" w:rsidRDefault="004F0836" w:rsidP="004F0836">
      <w:pPr>
        <w:pStyle w:val="Style4"/>
        <w:widowControl/>
        <w:rPr>
          <w:rStyle w:val="FontStyle19"/>
        </w:rPr>
      </w:pPr>
    </w:p>
    <w:p w14:paraId="34FB6E25" w14:textId="77777777" w:rsidR="004F0836" w:rsidRPr="007457D4" w:rsidRDefault="004F0836" w:rsidP="004F0836">
      <w:pPr>
        <w:pStyle w:val="Style5"/>
        <w:widowControl/>
        <w:jc w:val="center"/>
        <w:rPr>
          <w:rStyle w:val="FontStyle20"/>
        </w:rPr>
      </w:pPr>
      <w:r w:rsidRPr="007457D4">
        <w:rPr>
          <w:rStyle w:val="FontStyle20"/>
        </w:rPr>
        <w:t>§ 10 Odpowiedzialność Stron</w:t>
      </w:r>
    </w:p>
    <w:p w14:paraId="165D0740" w14:textId="5101B860" w:rsidR="006264C7" w:rsidRPr="007457D4" w:rsidRDefault="00767BC7" w:rsidP="005C2C74">
      <w:pPr>
        <w:widowControl w:val="0"/>
        <w:numPr>
          <w:ilvl w:val="0"/>
          <w:numId w:val="34"/>
        </w:numPr>
        <w:suppressAutoHyphens/>
        <w:ind w:left="0" w:firstLine="0"/>
        <w:jc w:val="both"/>
        <w:rPr>
          <w:rFonts w:ascii="Times New Roman" w:eastAsia="Lucida Sans Unicode" w:hAnsi="Times New Roman" w:cs="Times New Roman"/>
          <w:sz w:val="22"/>
          <w:szCs w:val="22"/>
          <w:lang w:eastAsia="ar-SA"/>
        </w:rPr>
      </w:pPr>
      <w:r w:rsidRPr="007457D4">
        <w:rPr>
          <w:rFonts w:ascii="Times New Roman" w:eastAsia="Lucida Sans Unicode" w:hAnsi="Times New Roman" w:cs="Times New Roman"/>
          <w:sz w:val="22"/>
          <w:szCs w:val="22"/>
          <w:lang w:eastAsia="ar-SA"/>
        </w:rPr>
        <w:t>Zamawiający</w:t>
      </w:r>
      <w:r w:rsidR="006264C7" w:rsidRPr="007457D4">
        <w:rPr>
          <w:rFonts w:ascii="Times New Roman" w:eastAsia="Lucida Sans Unicode" w:hAnsi="Times New Roman" w:cs="Times New Roman"/>
          <w:sz w:val="22"/>
          <w:szCs w:val="22"/>
          <w:lang w:eastAsia="ar-SA"/>
        </w:rPr>
        <w:t xml:space="preserve"> jest uprawniony do odstąpienia od Umowy wyłącznie w wypadku niewykonania lub nienależytego wykonania przez </w:t>
      </w:r>
      <w:r w:rsidRPr="007457D4">
        <w:rPr>
          <w:rFonts w:ascii="Times New Roman" w:eastAsia="Lucida Sans Unicode" w:hAnsi="Times New Roman" w:cs="Times New Roman"/>
          <w:sz w:val="22"/>
          <w:szCs w:val="22"/>
          <w:lang w:eastAsia="ar-SA"/>
        </w:rPr>
        <w:t>Wykonawcę</w:t>
      </w:r>
      <w:r w:rsidR="006264C7" w:rsidRPr="007457D4">
        <w:rPr>
          <w:rFonts w:ascii="Times New Roman" w:eastAsia="Lucida Sans Unicode" w:hAnsi="Times New Roman" w:cs="Times New Roman"/>
          <w:sz w:val="22"/>
          <w:szCs w:val="22"/>
          <w:lang w:eastAsia="ar-SA"/>
        </w:rPr>
        <w:t xml:space="preserve"> Usług, przez co Strony rozumieją zawinione naruszenie przez </w:t>
      </w:r>
      <w:r w:rsidRPr="007457D4">
        <w:rPr>
          <w:rFonts w:ascii="Times New Roman" w:eastAsia="Lucida Sans Unicode" w:hAnsi="Times New Roman" w:cs="Times New Roman"/>
          <w:sz w:val="22"/>
          <w:szCs w:val="22"/>
          <w:lang w:eastAsia="ar-SA"/>
        </w:rPr>
        <w:t>Wykonawcę</w:t>
      </w:r>
      <w:r w:rsidR="006264C7" w:rsidRPr="007457D4">
        <w:rPr>
          <w:rFonts w:ascii="Times New Roman" w:eastAsia="Lucida Sans Unicode" w:hAnsi="Times New Roman" w:cs="Times New Roman"/>
          <w:sz w:val="22"/>
          <w:szCs w:val="22"/>
          <w:lang w:eastAsia="ar-SA"/>
        </w:rPr>
        <w:t xml:space="preserve"> istotnych postanowień Umowy w zakresie świadczenia Usług, pomimo uprzedniego pisemnego wezwania do usunięcia naruszenia postanowienia z zakreśleniem co najmniej 14-dniowego terminu do usunięcia naruszenia. Z tego tytułu </w:t>
      </w:r>
      <w:r w:rsidRPr="007457D4">
        <w:rPr>
          <w:rFonts w:ascii="Times New Roman" w:eastAsia="Lucida Sans Unicode" w:hAnsi="Times New Roman" w:cs="Times New Roman"/>
          <w:sz w:val="22"/>
          <w:szCs w:val="22"/>
          <w:lang w:eastAsia="ar-SA"/>
        </w:rPr>
        <w:t>Wykonawca</w:t>
      </w:r>
      <w:r w:rsidR="006264C7" w:rsidRPr="007457D4">
        <w:rPr>
          <w:rFonts w:ascii="Times New Roman" w:eastAsia="Lucida Sans Unicode" w:hAnsi="Times New Roman" w:cs="Times New Roman"/>
          <w:sz w:val="22"/>
          <w:szCs w:val="22"/>
          <w:lang w:eastAsia="ar-SA"/>
        </w:rPr>
        <w:t xml:space="preserve"> zapłaci </w:t>
      </w:r>
      <w:r w:rsidR="006F6F51">
        <w:rPr>
          <w:rFonts w:ascii="Times New Roman" w:eastAsia="Lucida Sans Unicode" w:hAnsi="Times New Roman" w:cs="Times New Roman"/>
          <w:sz w:val="22"/>
          <w:szCs w:val="22"/>
          <w:lang w:eastAsia="ar-SA"/>
        </w:rPr>
        <w:t>Zamawiającemu</w:t>
      </w:r>
      <w:r w:rsidR="006264C7" w:rsidRPr="007457D4">
        <w:rPr>
          <w:rFonts w:ascii="Times New Roman" w:eastAsia="Lucida Sans Unicode" w:hAnsi="Times New Roman" w:cs="Times New Roman"/>
          <w:sz w:val="22"/>
          <w:szCs w:val="22"/>
          <w:lang w:eastAsia="ar-SA"/>
        </w:rPr>
        <w:t xml:space="preserve"> karę umowną w wysokości </w:t>
      </w:r>
      <w:r w:rsidR="003E6994">
        <w:rPr>
          <w:rFonts w:ascii="Times New Roman" w:eastAsia="Lucida Sans Unicode" w:hAnsi="Times New Roman" w:cs="Times New Roman"/>
          <w:sz w:val="22"/>
          <w:szCs w:val="22"/>
          <w:lang w:eastAsia="ar-SA"/>
        </w:rPr>
        <w:t>2</w:t>
      </w:r>
      <w:r w:rsidR="006264C7" w:rsidRPr="007457D4">
        <w:rPr>
          <w:rFonts w:ascii="Times New Roman" w:eastAsia="Lucida Sans Unicode" w:hAnsi="Times New Roman" w:cs="Times New Roman"/>
          <w:sz w:val="22"/>
          <w:szCs w:val="22"/>
          <w:lang w:eastAsia="ar-SA"/>
        </w:rPr>
        <w:t>0%</w:t>
      </w:r>
      <w:r w:rsidR="006264C7" w:rsidRPr="001F0CF5">
        <w:rPr>
          <w:rFonts w:ascii="Times New Roman" w:eastAsia="Lucida Sans Unicode" w:hAnsi="Times New Roman" w:cs="Times New Roman"/>
          <w:color w:val="FF0000"/>
          <w:sz w:val="22"/>
          <w:szCs w:val="22"/>
          <w:lang w:eastAsia="ar-SA"/>
        </w:rPr>
        <w:t xml:space="preserve"> </w:t>
      </w:r>
      <w:r w:rsidR="006264C7" w:rsidRPr="007457D4">
        <w:rPr>
          <w:rFonts w:ascii="Times New Roman" w:eastAsia="Lucida Sans Unicode" w:hAnsi="Times New Roman" w:cs="Times New Roman"/>
          <w:sz w:val="22"/>
          <w:szCs w:val="22"/>
          <w:lang w:eastAsia="ar-SA"/>
        </w:rPr>
        <w:t>wynagrodzenia brutto określonego w § 8 ust. 1 umowy.</w:t>
      </w:r>
    </w:p>
    <w:p w14:paraId="2A0ED20A" w14:textId="382B1F08" w:rsidR="003E6994" w:rsidRPr="007457D4" w:rsidRDefault="006264C7" w:rsidP="005C2C74">
      <w:pPr>
        <w:widowControl w:val="0"/>
        <w:numPr>
          <w:ilvl w:val="0"/>
          <w:numId w:val="34"/>
        </w:numPr>
        <w:suppressAutoHyphens/>
        <w:ind w:left="0" w:firstLine="0"/>
        <w:jc w:val="both"/>
        <w:rPr>
          <w:rFonts w:ascii="Times New Roman" w:eastAsia="Lucida Sans Unicode" w:hAnsi="Times New Roman" w:cs="Times New Roman"/>
          <w:sz w:val="22"/>
          <w:szCs w:val="22"/>
          <w:lang w:eastAsia="ar-SA"/>
        </w:rPr>
      </w:pPr>
      <w:r w:rsidRPr="007457D4">
        <w:rPr>
          <w:rFonts w:ascii="Times New Roman" w:eastAsia="Lucida Sans Unicode" w:hAnsi="Times New Roman" w:cs="Times New Roman"/>
          <w:sz w:val="22"/>
          <w:szCs w:val="22"/>
          <w:lang w:eastAsia="ar-SA"/>
        </w:rPr>
        <w:t xml:space="preserve">W wypadku zwłoki w wykonaniu czynności określonych w §4 ust. 7 i 9, </w:t>
      </w:r>
      <w:r w:rsidR="007C09C4" w:rsidRPr="007457D4">
        <w:rPr>
          <w:rFonts w:ascii="Times New Roman" w:eastAsia="Lucida Sans Unicode" w:hAnsi="Times New Roman" w:cs="Times New Roman"/>
          <w:sz w:val="22"/>
          <w:szCs w:val="22"/>
          <w:lang w:eastAsia="ar-SA"/>
        </w:rPr>
        <w:t>Wykonawca</w:t>
      </w:r>
      <w:r w:rsidRPr="007457D4">
        <w:rPr>
          <w:rFonts w:ascii="Times New Roman" w:eastAsia="Lucida Sans Unicode" w:hAnsi="Times New Roman" w:cs="Times New Roman"/>
          <w:sz w:val="22"/>
          <w:szCs w:val="22"/>
          <w:lang w:eastAsia="ar-SA"/>
        </w:rPr>
        <w:t xml:space="preserve"> zapłaci </w:t>
      </w:r>
      <w:r w:rsidR="007C09C4" w:rsidRPr="007457D4">
        <w:rPr>
          <w:rFonts w:ascii="Times New Roman" w:eastAsia="Lucida Sans Unicode" w:hAnsi="Times New Roman" w:cs="Times New Roman"/>
          <w:sz w:val="22"/>
          <w:szCs w:val="22"/>
          <w:lang w:eastAsia="ar-SA"/>
        </w:rPr>
        <w:t>Zamawiającemu</w:t>
      </w:r>
      <w:r w:rsidRPr="007457D4">
        <w:rPr>
          <w:rFonts w:ascii="Times New Roman" w:eastAsia="Lucida Sans Unicode" w:hAnsi="Times New Roman" w:cs="Times New Roman"/>
          <w:sz w:val="22"/>
          <w:szCs w:val="22"/>
          <w:lang w:eastAsia="ar-SA"/>
        </w:rPr>
        <w:t xml:space="preserve"> karę umowną w wysokości 10</w:t>
      </w:r>
      <w:r w:rsidR="00255A82">
        <w:rPr>
          <w:rFonts w:ascii="Times New Roman" w:eastAsia="Lucida Sans Unicode" w:hAnsi="Times New Roman" w:cs="Times New Roman"/>
          <w:sz w:val="22"/>
          <w:szCs w:val="22"/>
          <w:lang w:eastAsia="ar-SA"/>
        </w:rPr>
        <w:t>0</w:t>
      </w:r>
      <w:r w:rsidRPr="007457D4">
        <w:rPr>
          <w:rFonts w:ascii="Times New Roman" w:eastAsia="Lucida Sans Unicode" w:hAnsi="Times New Roman" w:cs="Times New Roman"/>
          <w:sz w:val="22"/>
          <w:szCs w:val="22"/>
          <w:lang w:eastAsia="ar-SA"/>
        </w:rPr>
        <w:t xml:space="preserve"> zł brutto za każdy dzień zwłoki.</w:t>
      </w:r>
    </w:p>
    <w:p w14:paraId="52B33BC9" w14:textId="43FE6837" w:rsidR="00EF786E" w:rsidRPr="00D322EE" w:rsidRDefault="006F6F51" w:rsidP="00D322EE">
      <w:pPr>
        <w:widowControl w:val="0"/>
        <w:numPr>
          <w:ilvl w:val="0"/>
          <w:numId w:val="34"/>
        </w:numPr>
        <w:suppressAutoHyphens/>
        <w:ind w:left="0" w:firstLine="0"/>
        <w:jc w:val="both"/>
        <w:rPr>
          <w:rFonts w:ascii="Times New Roman" w:eastAsia="Calibri" w:hAnsi="Times New Roman"/>
          <w:color w:val="000000"/>
          <w:sz w:val="22"/>
          <w:szCs w:val="22"/>
          <w:lang w:eastAsia="pl-PL"/>
        </w:rPr>
      </w:pPr>
      <w:r w:rsidRPr="00D322EE">
        <w:rPr>
          <w:rFonts w:ascii="Times New Roman" w:eastAsia="Lucida Sans Unicode" w:hAnsi="Times New Roman"/>
          <w:sz w:val="22"/>
          <w:szCs w:val="22"/>
          <w:lang w:eastAsia="ar-SA"/>
        </w:rPr>
        <w:t xml:space="preserve">Zamawiający </w:t>
      </w:r>
      <w:r w:rsidR="006264C7" w:rsidRPr="00D322EE">
        <w:rPr>
          <w:rFonts w:ascii="Times New Roman" w:eastAsia="Lucida Sans Unicode" w:hAnsi="Times New Roman"/>
          <w:sz w:val="22"/>
          <w:szCs w:val="22"/>
          <w:lang w:eastAsia="ar-SA"/>
        </w:rPr>
        <w:t xml:space="preserve">ma prawo do potrącania należnych kar umownych z wynagrodzenia </w:t>
      </w:r>
      <w:r w:rsidR="007C09C4" w:rsidRPr="00D322EE">
        <w:rPr>
          <w:rFonts w:ascii="Times New Roman" w:eastAsia="Lucida Sans Unicode" w:hAnsi="Times New Roman"/>
          <w:sz w:val="22"/>
          <w:szCs w:val="22"/>
          <w:lang w:eastAsia="ar-SA"/>
        </w:rPr>
        <w:t>Wykonawcy</w:t>
      </w:r>
      <w:r w:rsidR="006264C7" w:rsidRPr="00D322EE">
        <w:rPr>
          <w:rFonts w:ascii="Times New Roman" w:eastAsia="Lucida Sans Unicode" w:hAnsi="Times New Roman"/>
          <w:sz w:val="22"/>
          <w:szCs w:val="22"/>
          <w:lang w:eastAsia="ar-SA"/>
        </w:rPr>
        <w:t xml:space="preserve"> po uprzednim wezwaniu </w:t>
      </w:r>
      <w:r w:rsidR="007C09C4" w:rsidRPr="00D322EE">
        <w:rPr>
          <w:rFonts w:ascii="Times New Roman" w:eastAsia="Lucida Sans Unicode" w:hAnsi="Times New Roman"/>
          <w:sz w:val="22"/>
          <w:szCs w:val="22"/>
          <w:lang w:eastAsia="ar-SA"/>
        </w:rPr>
        <w:t>Wykonawcy</w:t>
      </w:r>
      <w:r w:rsidR="006264C7" w:rsidRPr="00D322EE">
        <w:rPr>
          <w:rFonts w:ascii="Times New Roman" w:eastAsia="Lucida Sans Unicode" w:hAnsi="Times New Roman"/>
          <w:sz w:val="22"/>
          <w:szCs w:val="22"/>
          <w:lang w:eastAsia="ar-SA"/>
        </w:rPr>
        <w:t xml:space="preserve"> do zapłaty, na co </w:t>
      </w:r>
      <w:r w:rsidR="007C09C4" w:rsidRPr="00D322EE">
        <w:rPr>
          <w:rFonts w:ascii="Times New Roman" w:eastAsia="Lucida Sans Unicode" w:hAnsi="Times New Roman"/>
          <w:sz w:val="22"/>
          <w:szCs w:val="22"/>
          <w:lang w:eastAsia="ar-SA"/>
        </w:rPr>
        <w:t>Wykonawca</w:t>
      </w:r>
      <w:r w:rsidR="006264C7" w:rsidRPr="00D322EE">
        <w:rPr>
          <w:rFonts w:ascii="Times New Roman" w:eastAsia="Lucida Sans Unicode" w:hAnsi="Times New Roman"/>
          <w:sz w:val="22"/>
          <w:szCs w:val="22"/>
          <w:lang w:eastAsia="ar-SA"/>
        </w:rPr>
        <w:t xml:space="preserve"> wyraża zgodę.</w:t>
      </w:r>
      <w:r w:rsidR="00EF786E" w:rsidRPr="00D322EE">
        <w:rPr>
          <w:rFonts w:ascii="Times New Roman" w:eastAsia="Lucida Sans Unicode" w:hAnsi="Times New Roman"/>
          <w:sz w:val="22"/>
          <w:szCs w:val="22"/>
          <w:lang w:eastAsia="ar-SA"/>
        </w:rPr>
        <w:t xml:space="preserve"> </w:t>
      </w:r>
      <w:r w:rsidR="00EF786E" w:rsidRPr="00D322EE">
        <w:rPr>
          <w:rFonts w:ascii="Times New Roman" w:eastAsia="Calibri" w:hAnsi="Times New Roman"/>
          <w:sz w:val="22"/>
          <w:szCs w:val="22"/>
          <w:lang w:eastAsia="pl-PL"/>
        </w:rPr>
        <w:t xml:space="preserve">Kary umowne podlegają sumowaniu i mogą być dochodzone oddzielnie z każdego tytułu. </w:t>
      </w:r>
    </w:p>
    <w:p w14:paraId="55F1F73B" w14:textId="695249F9" w:rsidR="00701AA7" w:rsidRDefault="00701AA7" w:rsidP="005C2C74">
      <w:pPr>
        <w:widowControl w:val="0"/>
        <w:numPr>
          <w:ilvl w:val="0"/>
          <w:numId w:val="34"/>
        </w:numPr>
        <w:suppressAutoHyphens/>
        <w:ind w:left="0" w:firstLine="0"/>
        <w:jc w:val="both"/>
        <w:rPr>
          <w:rFonts w:ascii="Times New Roman" w:eastAsia="Lucida Sans Unicode" w:hAnsi="Times New Roman" w:cs="Times New Roman"/>
          <w:sz w:val="22"/>
          <w:szCs w:val="22"/>
          <w:lang w:eastAsia="ar-SA"/>
        </w:rPr>
      </w:pPr>
      <w:r w:rsidRPr="00701AA7">
        <w:rPr>
          <w:rFonts w:ascii="Times New Roman" w:eastAsia="Lucida Sans Unicode" w:hAnsi="Times New Roman" w:cs="Times New Roman"/>
          <w:sz w:val="22"/>
          <w:szCs w:val="22"/>
          <w:lang w:eastAsia="ar-SA"/>
        </w:rPr>
        <w:t>Zamawiający może dochodzić naprawienia szkody przekraczającej wysokość zastrzeżonych kar umownych na zasadach ogólnych</w:t>
      </w:r>
      <w:r>
        <w:rPr>
          <w:rFonts w:ascii="Times New Roman" w:eastAsia="Lucida Sans Unicode" w:hAnsi="Times New Roman" w:cs="Times New Roman"/>
          <w:sz w:val="22"/>
          <w:szCs w:val="22"/>
          <w:lang w:eastAsia="ar-SA"/>
        </w:rPr>
        <w:t>.</w:t>
      </w:r>
    </w:p>
    <w:p w14:paraId="7F7BF5CC" w14:textId="3D2FED09" w:rsidR="006264C7" w:rsidRPr="007457D4" w:rsidRDefault="00701AA7" w:rsidP="005C2C74">
      <w:pPr>
        <w:widowControl w:val="0"/>
        <w:numPr>
          <w:ilvl w:val="0"/>
          <w:numId w:val="34"/>
        </w:numPr>
        <w:suppressAutoHyphens/>
        <w:ind w:left="0" w:firstLine="0"/>
        <w:jc w:val="both"/>
        <w:rPr>
          <w:rFonts w:ascii="Times New Roman" w:eastAsia="Lucida Sans Unicode" w:hAnsi="Times New Roman" w:cs="Times New Roman"/>
          <w:sz w:val="22"/>
          <w:szCs w:val="22"/>
          <w:lang w:eastAsia="ar-SA"/>
        </w:rPr>
      </w:pPr>
      <w:r>
        <w:rPr>
          <w:rFonts w:ascii="Times New Roman" w:eastAsia="Lucida Sans Unicode" w:hAnsi="Times New Roman" w:cs="Times New Roman"/>
          <w:sz w:val="22"/>
          <w:szCs w:val="22"/>
          <w:lang w:eastAsia="ar-SA"/>
        </w:rPr>
        <w:t>Wykonawca</w:t>
      </w:r>
      <w:r w:rsidR="006264C7" w:rsidRPr="007457D4">
        <w:rPr>
          <w:rFonts w:ascii="Times New Roman" w:eastAsia="Lucida Sans Unicode" w:hAnsi="Times New Roman" w:cs="Times New Roman"/>
          <w:sz w:val="22"/>
          <w:szCs w:val="22"/>
          <w:lang w:eastAsia="ar-SA"/>
        </w:rPr>
        <w:t xml:space="preserve"> nie ponosi odpowiedzialności za utrac</w:t>
      </w:r>
      <w:r>
        <w:rPr>
          <w:rFonts w:ascii="Times New Roman" w:eastAsia="Lucida Sans Unicode" w:hAnsi="Times New Roman" w:cs="Times New Roman"/>
          <w:sz w:val="22"/>
          <w:szCs w:val="22"/>
          <w:lang w:eastAsia="ar-SA"/>
        </w:rPr>
        <w:t>one</w:t>
      </w:r>
      <w:r w:rsidR="006264C7" w:rsidRPr="007457D4">
        <w:rPr>
          <w:rFonts w:ascii="Times New Roman" w:eastAsia="Lucida Sans Unicode" w:hAnsi="Times New Roman" w:cs="Times New Roman"/>
          <w:sz w:val="22"/>
          <w:szCs w:val="22"/>
          <w:lang w:eastAsia="ar-SA"/>
        </w:rPr>
        <w:t xml:space="preserve"> przez drugą Stronę korzyści, które </w:t>
      </w:r>
      <w:r>
        <w:rPr>
          <w:rFonts w:ascii="Times New Roman" w:eastAsia="Lucida Sans Unicode" w:hAnsi="Times New Roman" w:cs="Times New Roman"/>
          <w:sz w:val="22"/>
          <w:szCs w:val="22"/>
          <w:lang w:eastAsia="ar-SA"/>
        </w:rPr>
        <w:t>Zamawiający</w:t>
      </w:r>
      <w:r w:rsidRPr="007457D4">
        <w:rPr>
          <w:rFonts w:ascii="Times New Roman" w:eastAsia="Lucida Sans Unicode" w:hAnsi="Times New Roman" w:cs="Times New Roman"/>
          <w:sz w:val="22"/>
          <w:szCs w:val="22"/>
          <w:lang w:eastAsia="ar-SA"/>
        </w:rPr>
        <w:t xml:space="preserve"> </w:t>
      </w:r>
      <w:r w:rsidR="006264C7" w:rsidRPr="007457D4">
        <w:rPr>
          <w:rFonts w:ascii="Times New Roman" w:eastAsia="Lucida Sans Unicode" w:hAnsi="Times New Roman" w:cs="Times New Roman"/>
          <w:sz w:val="22"/>
          <w:szCs w:val="22"/>
          <w:lang w:eastAsia="ar-SA"/>
        </w:rPr>
        <w:t>uzyskałby, gdyby szkody nie wyrządzono z zastrzeżeniami</w:t>
      </w:r>
      <w:r w:rsidR="00EF786E">
        <w:rPr>
          <w:rFonts w:ascii="Times New Roman" w:eastAsia="Lucida Sans Unicode" w:hAnsi="Times New Roman" w:cs="Times New Roman"/>
          <w:sz w:val="22"/>
          <w:szCs w:val="22"/>
          <w:lang w:eastAsia="ar-SA"/>
        </w:rPr>
        <w:t xml:space="preserve"> </w:t>
      </w:r>
      <w:r w:rsidR="006264C7" w:rsidRPr="007457D4">
        <w:rPr>
          <w:rFonts w:ascii="Times New Roman" w:eastAsia="Lucida Sans Unicode" w:hAnsi="Times New Roman" w:cs="Times New Roman"/>
          <w:sz w:val="22"/>
          <w:szCs w:val="22"/>
          <w:lang w:eastAsia="ar-SA"/>
        </w:rPr>
        <w:t>wynikającymi z niniejszej Umowy.</w:t>
      </w:r>
    </w:p>
    <w:p w14:paraId="5191891F" w14:textId="7D69A6AC" w:rsidR="006264C7" w:rsidRPr="007457D4" w:rsidRDefault="006264C7" w:rsidP="005C2C74">
      <w:pPr>
        <w:widowControl w:val="0"/>
        <w:numPr>
          <w:ilvl w:val="0"/>
          <w:numId w:val="34"/>
        </w:numPr>
        <w:suppressAutoHyphens/>
        <w:ind w:left="0" w:firstLine="0"/>
        <w:jc w:val="both"/>
        <w:rPr>
          <w:rFonts w:ascii="Times New Roman" w:eastAsia="Lucida Sans Unicode" w:hAnsi="Times New Roman" w:cs="Times New Roman"/>
          <w:sz w:val="22"/>
          <w:szCs w:val="22"/>
          <w:lang w:eastAsia="ar-SA"/>
        </w:rPr>
      </w:pPr>
      <w:r w:rsidRPr="007457D4">
        <w:rPr>
          <w:rFonts w:ascii="Times New Roman" w:eastAsia="Lucida Sans Unicode" w:hAnsi="Times New Roman" w:cs="Times New Roman"/>
          <w:sz w:val="22"/>
          <w:szCs w:val="22"/>
          <w:lang w:eastAsia="ar-SA"/>
        </w:rPr>
        <w:t xml:space="preserve">Odpowiedzialność </w:t>
      </w:r>
      <w:r w:rsidR="007C09C4" w:rsidRPr="007457D4">
        <w:rPr>
          <w:rFonts w:ascii="Times New Roman" w:eastAsia="Lucida Sans Unicode" w:hAnsi="Times New Roman" w:cs="Times New Roman"/>
          <w:sz w:val="22"/>
          <w:szCs w:val="22"/>
          <w:lang w:eastAsia="ar-SA"/>
        </w:rPr>
        <w:t>Wykonawcy</w:t>
      </w:r>
      <w:r w:rsidRPr="007457D4">
        <w:rPr>
          <w:rFonts w:ascii="Times New Roman" w:eastAsia="Lucida Sans Unicode" w:hAnsi="Times New Roman" w:cs="Times New Roman"/>
          <w:sz w:val="22"/>
          <w:szCs w:val="22"/>
          <w:lang w:eastAsia="ar-SA"/>
        </w:rPr>
        <w:t xml:space="preserve"> jest wyłączona, gdy </w:t>
      </w:r>
      <w:r w:rsidR="007C09C4" w:rsidRPr="007457D4">
        <w:rPr>
          <w:rFonts w:ascii="Times New Roman" w:eastAsia="Lucida Sans Unicode" w:hAnsi="Times New Roman" w:cs="Times New Roman"/>
          <w:sz w:val="22"/>
          <w:szCs w:val="22"/>
          <w:lang w:eastAsia="ar-SA"/>
        </w:rPr>
        <w:t>Zamawiający</w:t>
      </w:r>
      <w:r w:rsidRPr="007457D4">
        <w:rPr>
          <w:rFonts w:ascii="Times New Roman" w:eastAsia="Lucida Sans Unicode" w:hAnsi="Times New Roman" w:cs="Times New Roman"/>
          <w:sz w:val="22"/>
          <w:szCs w:val="22"/>
          <w:lang w:eastAsia="ar-SA"/>
        </w:rPr>
        <w:t xml:space="preserve"> korzysta z elementów przedmiotu Umowy niezgodnie z ich przeznaczeniem lub sposobem korzystania.</w:t>
      </w:r>
    </w:p>
    <w:p w14:paraId="03A860A3" w14:textId="77777777" w:rsidR="000302F9" w:rsidRPr="007457D4" w:rsidRDefault="000302F9" w:rsidP="00A45370">
      <w:pPr>
        <w:pStyle w:val="Textbody"/>
        <w:spacing w:after="0"/>
        <w:jc w:val="center"/>
        <w:rPr>
          <w:rFonts w:eastAsia="Times New Roman" w:cs="Times New Roman"/>
          <w:b/>
          <w:sz w:val="22"/>
          <w:szCs w:val="22"/>
        </w:rPr>
      </w:pPr>
    </w:p>
    <w:p w14:paraId="1B2FE6D6" w14:textId="41C947EF" w:rsidR="002F372B" w:rsidRPr="007457D4" w:rsidRDefault="002F372B" w:rsidP="002F372B">
      <w:pPr>
        <w:pStyle w:val="Standard"/>
        <w:autoSpaceDE w:val="0"/>
        <w:jc w:val="center"/>
        <w:rPr>
          <w:rFonts w:cs="Times New Roman"/>
          <w:b/>
          <w:sz w:val="22"/>
          <w:szCs w:val="22"/>
        </w:rPr>
      </w:pPr>
      <w:r w:rsidRPr="007457D4">
        <w:rPr>
          <w:rFonts w:cs="Times New Roman"/>
          <w:b/>
          <w:sz w:val="22"/>
          <w:szCs w:val="22"/>
        </w:rPr>
        <w:t>§ 1</w:t>
      </w:r>
      <w:r w:rsidR="00875C41">
        <w:rPr>
          <w:rFonts w:cs="Times New Roman"/>
          <w:b/>
          <w:sz w:val="22"/>
          <w:szCs w:val="22"/>
        </w:rPr>
        <w:t>1</w:t>
      </w:r>
      <w:r w:rsidR="00C776AB">
        <w:rPr>
          <w:rFonts w:cs="Times New Roman"/>
          <w:b/>
          <w:sz w:val="22"/>
          <w:szCs w:val="22"/>
        </w:rPr>
        <w:t xml:space="preserve"> </w:t>
      </w:r>
      <w:proofErr w:type="spellStart"/>
      <w:r w:rsidR="00C776AB">
        <w:rPr>
          <w:rFonts w:cs="Times New Roman"/>
          <w:b/>
          <w:sz w:val="22"/>
          <w:szCs w:val="22"/>
        </w:rPr>
        <w:t>Korespondencja</w:t>
      </w:r>
      <w:proofErr w:type="spellEnd"/>
    </w:p>
    <w:p w14:paraId="72215C92" w14:textId="77777777" w:rsidR="00603F30" w:rsidRPr="00961F2E" w:rsidRDefault="00603F30" w:rsidP="00603F30">
      <w:pPr>
        <w:pStyle w:val="Textbody"/>
        <w:numPr>
          <w:ilvl w:val="0"/>
          <w:numId w:val="42"/>
        </w:numPr>
        <w:autoSpaceDN w:val="0"/>
        <w:spacing w:after="0"/>
        <w:jc w:val="both"/>
        <w:textAlignment w:val="auto"/>
        <w:rPr>
          <w:rFonts w:eastAsia="Times New Roman" w:cs="Times New Roman"/>
          <w:sz w:val="22"/>
          <w:szCs w:val="22"/>
        </w:rPr>
      </w:pPr>
      <w:r w:rsidRPr="00961F2E">
        <w:rPr>
          <w:rFonts w:eastAsia="Times New Roman" w:cs="Times New Roman"/>
          <w:sz w:val="22"/>
          <w:szCs w:val="22"/>
        </w:rPr>
        <w:t>Wszelkie pisma związane z realizacją niniejszej umowy uważa się za skutecznie doręczone w przypadku:</w:t>
      </w:r>
    </w:p>
    <w:p w14:paraId="04E9362B" w14:textId="77777777" w:rsidR="00603F30" w:rsidRPr="00961F2E" w:rsidRDefault="00603F30" w:rsidP="00603F30">
      <w:pPr>
        <w:pStyle w:val="Textbody"/>
        <w:numPr>
          <w:ilvl w:val="1"/>
          <w:numId w:val="43"/>
        </w:numPr>
        <w:autoSpaceDN w:val="0"/>
        <w:spacing w:after="0"/>
        <w:jc w:val="both"/>
        <w:textAlignment w:val="auto"/>
        <w:rPr>
          <w:rFonts w:eastAsia="Times New Roman" w:cs="Times New Roman"/>
          <w:sz w:val="22"/>
          <w:szCs w:val="22"/>
        </w:rPr>
      </w:pPr>
      <w:r w:rsidRPr="00961F2E">
        <w:rPr>
          <w:rFonts w:eastAsia="Times New Roman" w:cs="Times New Roman"/>
          <w:sz w:val="22"/>
          <w:szCs w:val="22"/>
        </w:rPr>
        <w:t>doręczenia osobistego;</w:t>
      </w:r>
    </w:p>
    <w:p w14:paraId="01CFBD1B" w14:textId="77777777" w:rsidR="00603F30" w:rsidRPr="00961F2E" w:rsidRDefault="00603F30" w:rsidP="00603F30">
      <w:pPr>
        <w:pStyle w:val="Textbody"/>
        <w:numPr>
          <w:ilvl w:val="1"/>
          <w:numId w:val="43"/>
        </w:numPr>
        <w:autoSpaceDN w:val="0"/>
        <w:spacing w:after="0"/>
        <w:jc w:val="both"/>
        <w:textAlignment w:val="auto"/>
        <w:rPr>
          <w:rFonts w:eastAsia="Times New Roman" w:cs="Times New Roman"/>
          <w:sz w:val="22"/>
          <w:szCs w:val="22"/>
        </w:rPr>
      </w:pPr>
      <w:r w:rsidRPr="00961F2E">
        <w:rPr>
          <w:rFonts w:eastAsia="Times New Roman" w:cs="Times New Roman"/>
          <w:sz w:val="22"/>
          <w:szCs w:val="22"/>
        </w:rPr>
        <w:lastRenderedPageBreak/>
        <w:t>wysłania listem poleconym na adres strony wskazany w umowie;</w:t>
      </w:r>
    </w:p>
    <w:p w14:paraId="1996721A" w14:textId="5ADA2228" w:rsidR="00603F30" w:rsidRPr="00961F2E" w:rsidRDefault="00603F30" w:rsidP="00603F30">
      <w:pPr>
        <w:pStyle w:val="Textbody"/>
        <w:numPr>
          <w:ilvl w:val="1"/>
          <w:numId w:val="43"/>
        </w:numPr>
        <w:autoSpaceDN w:val="0"/>
        <w:spacing w:after="0"/>
        <w:jc w:val="both"/>
        <w:textAlignment w:val="auto"/>
        <w:rPr>
          <w:rFonts w:eastAsia="Times New Roman" w:cs="Times New Roman"/>
          <w:sz w:val="22"/>
          <w:szCs w:val="22"/>
        </w:rPr>
      </w:pPr>
      <w:r w:rsidRPr="00961F2E">
        <w:rPr>
          <w:rFonts w:eastAsia="Times New Roman" w:cs="Times New Roman"/>
          <w:sz w:val="22"/>
          <w:szCs w:val="22"/>
        </w:rPr>
        <w:t xml:space="preserve">wysłania Zamawiającemu mailem </w:t>
      </w:r>
      <w:hyperlink r:id="rId13" w:history="1">
        <w:r w:rsidRPr="00961F2E">
          <w:rPr>
            <w:rStyle w:val="Hipercze"/>
            <w:rFonts w:eastAsia="Times New Roman"/>
            <w:sz w:val="22"/>
            <w:szCs w:val="22"/>
          </w:rPr>
          <w:t>kancelaria@csklublin.pl</w:t>
        </w:r>
      </w:hyperlink>
      <w:r>
        <w:rPr>
          <w:rStyle w:val="Hipercze"/>
          <w:rFonts w:eastAsia="Times New Roman"/>
          <w:sz w:val="22"/>
          <w:szCs w:val="22"/>
        </w:rPr>
        <w:t xml:space="preserve"> </w:t>
      </w:r>
      <w:r w:rsidR="001B388B">
        <w:rPr>
          <w:rStyle w:val="Hipercze"/>
          <w:rFonts w:eastAsia="Times New Roman"/>
          <w:color w:val="auto"/>
          <w:sz w:val="22"/>
          <w:szCs w:val="22"/>
          <w:u w:val="none"/>
        </w:rPr>
        <w:t xml:space="preserve"> </w:t>
      </w:r>
    </w:p>
    <w:p w14:paraId="3BA41941" w14:textId="4F65AC0D" w:rsidR="00603F30" w:rsidRPr="00961F2E" w:rsidRDefault="00603F30" w:rsidP="00603F30">
      <w:pPr>
        <w:pStyle w:val="Textbody"/>
        <w:numPr>
          <w:ilvl w:val="1"/>
          <w:numId w:val="43"/>
        </w:numPr>
        <w:autoSpaceDN w:val="0"/>
        <w:spacing w:after="0"/>
        <w:jc w:val="both"/>
        <w:textAlignment w:val="auto"/>
        <w:rPr>
          <w:rFonts w:eastAsia="Times New Roman" w:cs="Times New Roman"/>
          <w:sz w:val="22"/>
          <w:szCs w:val="22"/>
        </w:rPr>
      </w:pPr>
      <w:r w:rsidRPr="00961F2E">
        <w:rPr>
          <w:rFonts w:eastAsia="Times New Roman" w:cs="Times New Roman"/>
          <w:sz w:val="22"/>
          <w:szCs w:val="22"/>
        </w:rPr>
        <w:t>wysłania Wykonawcy mailem ………….</w:t>
      </w:r>
      <w:r w:rsidR="001B388B" w:rsidRPr="001B388B">
        <w:rPr>
          <w:rStyle w:val="Hipercze"/>
          <w:rFonts w:eastAsia="Times New Roman"/>
          <w:color w:val="auto"/>
          <w:sz w:val="22"/>
          <w:szCs w:val="22"/>
          <w:u w:val="none"/>
        </w:rPr>
        <w:t xml:space="preserve"> </w:t>
      </w:r>
      <w:r w:rsidR="001B388B" w:rsidRPr="00603F30">
        <w:rPr>
          <w:rStyle w:val="Hipercze"/>
          <w:rFonts w:eastAsia="Times New Roman"/>
          <w:color w:val="auto"/>
          <w:sz w:val="22"/>
          <w:szCs w:val="22"/>
          <w:u w:val="none"/>
        </w:rPr>
        <w:t>z dniem wysłania</w:t>
      </w:r>
    </w:p>
    <w:p w14:paraId="216999DF" w14:textId="2ACECC24" w:rsidR="00603F30" w:rsidRPr="00961F2E" w:rsidRDefault="00603F30" w:rsidP="00701AA7">
      <w:pPr>
        <w:pStyle w:val="Textbody"/>
        <w:numPr>
          <w:ilvl w:val="0"/>
          <w:numId w:val="43"/>
        </w:numPr>
        <w:autoSpaceDN w:val="0"/>
        <w:spacing w:before="120" w:after="0"/>
        <w:jc w:val="both"/>
        <w:textAlignment w:val="auto"/>
        <w:rPr>
          <w:rFonts w:eastAsia="Times New Roman" w:cs="Times New Roman"/>
          <w:sz w:val="22"/>
          <w:szCs w:val="22"/>
        </w:rPr>
      </w:pPr>
      <w:r w:rsidRPr="00961F2E">
        <w:rPr>
          <w:rFonts w:eastAsia="Times New Roman" w:cs="Times New Roman"/>
          <w:sz w:val="22"/>
          <w:szCs w:val="22"/>
        </w:rPr>
        <w:t>Zmiany danych teleadresowych stron wymagają niezwłocznego pisemnego powiadomienia drugiej strony umowy i nie stanowią zmiany umowy. W przypadku braku powiadomienia wszelkie pisma wysłane na adres i numer faksu wskazany w niniejszej umowie uznaje się za skutecznie doręczone.</w:t>
      </w:r>
    </w:p>
    <w:p w14:paraId="6B40CFE2" w14:textId="77777777" w:rsidR="00603F30" w:rsidRPr="00961F2E" w:rsidRDefault="00603F30" w:rsidP="00603F30">
      <w:pPr>
        <w:jc w:val="center"/>
        <w:rPr>
          <w:rFonts w:ascii="Times New Roman" w:eastAsia="Batang" w:hAnsi="Times New Roman"/>
          <w:b/>
          <w:bCs/>
        </w:rPr>
      </w:pPr>
    </w:p>
    <w:p w14:paraId="15FF2AF7" w14:textId="77777777" w:rsidR="002F372B" w:rsidRPr="007457D4" w:rsidRDefault="002F372B" w:rsidP="002F372B">
      <w:pPr>
        <w:jc w:val="center"/>
        <w:rPr>
          <w:rFonts w:ascii="Times New Roman" w:eastAsia="Batang" w:hAnsi="Times New Roman" w:cs="Times New Roman"/>
          <w:b/>
          <w:bCs/>
          <w:color w:val="000000"/>
          <w:sz w:val="22"/>
          <w:szCs w:val="22"/>
        </w:rPr>
      </w:pPr>
    </w:p>
    <w:p w14:paraId="12E98FC9" w14:textId="7C861CFC" w:rsidR="00603F30" w:rsidRPr="001B388B" w:rsidRDefault="00603F30" w:rsidP="001B388B">
      <w:pPr>
        <w:widowControl w:val="0"/>
        <w:suppressAutoHyphens/>
        <w:jc w:val="center"/>
        <w:textAlignment w:val="baseline"/>
        <w:rPr>
          <w:rFonts w:ascii="Times New Roman" w:eastAsia="SimSun" w:hAnsi="Times New Roman" w:cs="Times New Roman"/>
          <w:b/>
          <w:kern w:val="2"/>
          <w:sz w:val="22"/>
          <w:szCs w:val="22"/>
          <w:lang w:eastAsia="zh-CN" w:bidi="hi-IN"/>
        </w:rPr>
      </w:pPr>
      <w:r w:rsidRPr="00110F57">
        <w:rPr>
          <w:rFonts w:ascii="Times New Roman" w:eastAsia="SimSun" w:hAnsi="Times New Roman" w:cs="Times New Roman"/>
          <w:b/>
          <w:kern w:val="2"/>
          <w:sz w:val="22"/>
          <w:szCs w:val="22"/>
          <w:lang w:eastAsia="zh-CN" w:bidi="hi-IN"/>
        </w:rPr>
        <w:t>§ 1</w:t>
      </w:r>
      <w:r w:rsidR="001B388B">
        <w:rPr>
          <w:rFonts w:ascii="Times New Roman" w:eastAsia="SimSun" w:hAnsi="Times New Roman" w:cs="Times New Roman"/>
          <w:b/>
          <w:kern w:val="2"/>
          <w:sz w:val="22"/>
          <w:szCs w:val="22"/>
          <w:lang w:eastAsia="zh-CN" w:bidi="hi-IN"/>
        </w:rPr>
        <w:t xml:space="preserve">2 </w:t>
      </w:r>
      <w:r w:rsidRPr="00110F57">
        <w:rPr>
          <w:rFonts w:ascii="Times New Roman" w:eastAsia="Times New Roman" w:hAnsi="Times New Roman" w:cs="Times New Roman"/>
          <w:b/>
          <w:bCs/>
          <w:sz w:val="22"/>
          <w:szCs w:val="22"/>
          <w:lang w:eastAsia="pl-PL"/>
        </w:rPr>
        <w:t>Siła wyższa</w:t>
      </w:r>
    </w:p>
    <w:p w14:paraId="253DCF63" w14:textId="77777777" w:rsidR="00603F30" w:rsidRPr="00A8052D" w:rsidRDefault="00603F30" w:rsidP="00603F30">
      <w:pPr>
        <w:pStyle w:val="Default"/>
        <w:jc w:val="both"/>
        <w:rPr>
          <w:rFonts w:ascii="Times New Roman" w:hAnsi="Times New Roman" w:cs="Times New Roman"/>
          <w:sz w:val="22"/>
          <w:szCs w:val="22"/>
        </w:rPr>
      </w:pPr>
      <w:r w:rsidRPr="00A8052D">
        <w:rPr>
          <w:rFonts w:ascii="Times New Roman" w:hAnsi="Times New Roman" w:cs="Times New Roman"/>
          <w:sz w:val="22"/>
          <w:szCs w:val="22"/>
        </w:rPr>
        <w:t xml:space="preserve">1. Strony będą zwolnione z odpowiedzialności za niewypełnienie swoich zobowiązań zawartych w Umowie w czasie trwania siły wyższej oraz jej skutków, jeżeli okoliczności zaistnienia siły wyższej bądź jej skutki będą stanowiły przeszkodę w ich wypełnieniu. </w:t>
      </w:r>
    </w:p>
    <w:p w14:paraId="4F49D9BD" w14:textId="77777777" w:rsidR="00603F30" w:rsidRPr="00A8052D" w:rsidRDefault="00603F30" w:rsidP="00603F30">
      <w:pPr>
        <w:pStyle w:val="Default"/>
        <w:jc w:val="both"/>
        <w:rPr>
          <w:rFonts w:ascii="Times New Roman" w:hAnsi="Times New Roman" w:cs="Times New Roman"/>
          <w:sz w:val="22"/>
          <w:szCs w:val="22"/>
        </w:rPr>
      </w:pPr>
      <w:r w:rsidRPr="00A8052D">
        <w:rPr>
          <w:rFonts w:ascii="Times New Roman" w:hAnsi="Times New Roman" w:cs="Times New Roman"/>
          <w:sz w:val="22"/>
          <w:szCs w:val="22"/>
        </w:rPr>
        <w:t xml:space="preserve">2. Siłą wyższą jest zdarzenie zewnętrzne, niemożliwe do przewidzenia i zapobieżenia występujące po zawarciu Umowy, uniemożliwiające należyte wykonanie przez Stronę jej obowiązków, w szczególności takie jak katastrofy naturalne, wojny, ataki terrorystyczne, epidemie. </w:t>
      </w:r>
    </w:p>
    <w:p w14:paraId="5F32FA28" w14:textId="77777777" w:rsidR="00603F30" w:rsidRDefault="00603F30" w:rsidP="00603F30">
      <w:pPr>
        <w:pStyle w:val="Default"/>
        <w:jc w:val="both"/>
        <w:rPr>
          <w:rFonts w:ascii="Times New Roman" w:hAnsi="Times New Roman" w:cs="Times New Roman"/>
          <w:sz w:val="22"/>
          <w:szCs w:val="22"/>
        </w:rPr>
      </w:pPr>
      <w:r w:rsidRPr="00A8052D">
        <w:rPr>
          <w:rFonts w:ascii="Times New Roman" w:hAnsi="Times New Roman" w:cs="Times New Roman"/>
          <w:sz w:val="22"/>
          <w:szCs w:val="22"/>
        </w:rPr>
        <w:t>3. Strona może powołać się na zaistnienie siły wyższej, gdy poinformuje o tym pisemnie drugą Stronę w ciągu 3 dni od daty jej zaistnienia.</w:t>
      </w:r>
    </w:p>
    <w:p w14:paraId="36BD7563" w14:textId="77777777" w:rsidR="001B388B" w:rsidRPr="00A8052D" w:rsidRDefault="001B388B" w:rsidP="00603F30">
      <w:pPr>
        <w:pStyle w:val="Default"/>
        <w:jc w:val="both"/>
        <w:rPr>
          <w:rStyle w:val="Numerstrony"/>
          <w:rFonts w:ascii="Times New Roman" w:hAnsi="Times New Roman"/>
          <w:b/>
          <w:bCs/>
          <w:sz w:val="22"/>
          <w:szCs w:val="22"/>
        </w:rPr>
      </w:pPr>
    </w:p>
    <w:p w14:paraId="2487B117" w14:textId="5D2EE18F" w:rsidR="00603F30" w:rsidRPr="00110F57" w:rsidRDefault="00603F30" w:rsidP="001B388B">
      <w:pPr>
        <w:autoSpaceDN w:val="0"/>
        <w:jc w:val="center"/>
        <w:textAlignment w:val="baseline"/>
        <w:rPr>
          <w:rFonts w:ascii="Times New Roman" w:eastAsia="Calibri" w:hAnsi="Times New Roman" w:cs="Times New Roman"/>
          <w:b/>
          <w:sz w:val="22"/>
          <w:szCs w:val="22"/>
        </w:rPr>
      </w:pPr>
      <w:r w:rsidRPr="00110F57">
        <w:rPr>
          <w:rFonts w:ascii="Times New Roman" w:eastAsia="Calibri" w:hAnsi="Times New Roman" w:cs="Times New Roman"/>
          <w:b/>
          <w:sz w:val="22"/>
          <w:szCs w:val="22"/>
        </w:rPr>
        <w:t>§ 1</w:t>
      </w:r>
      <w:r w:rsidR="001B388B">
        <w:rPr>
          <w:rFonts w:ascii="Times New Roman" w:eastAsia="Calibri" w:hAnsi="Times New Roman" w:cs="Times New Roman"/>
          <w:b/>
          <w:sz w:val="22"/>
          <w:szCs w:val="22"/>
        </w:rPr>
        <w:t xml:space="preserve">3 </w:t>
      </w:r>
      <w:r w:rsidRPr="00110F57">
        <w:rPr>
          <w:rFonts w:ascii="Times New Roman" w:eastAsia="Calibri" w:hAnsi="Times New Roman" w:cs="Times New Roman"/>
          <w:b/>
          <w:sz w:val="22"/>
          <w:szCs w:val="22"/>
        </w:rPr>
        <w:t>Przetwarzanie danych osobowych</w:t>
      </w:r>
    </w:p>
    <w:p w14:paraId="04A18F3C" w14:textId="77777777" w:rsidR="00603F30" w:rsidRPr="00110F57" w:rsidRDefault="00603F30" w:rsidP="00603F30">
      <w:pPr>
        <w:numPr>
          <w:ilvl w:val="0"/>
          <w:numId w:val="41"/>
        </w:numPr>
        <w:tabs>
          <w:tab w:val="left" w:pos="284"/>
        </w:tabs>
        <w:spacing w:after="160" w:line="259" w:lineRule="auto"/>
        <w:ind w:left="0" w:firstLine="0"/>
        <w:contextualSpacing/>
        <w:jc w:val="both"/>
        <w:rPr>
          <w:rFonts w:ascii="Times New Roman" w:eastAsia="MS Mincho" w:hAnsi="Times New Roman" w:cs="Times New Roman"/>
          <w:sz w:val="22"/>
          <w:szCs w:val="22"/>
          <w:lang w:val="cs-CZ"/>
        </w:rPr>
      </w:pPr>
      <w:r w:rsidRPr="00110F57">
        <w:rPr>
          <w:rFonts w:ascii="Times New Roman" w:eastAsia="MS Mincho" w:hAnsi="Times New Roman" w:cs="Times New Roman"/>
          <w:sz w:val="22"/>
          <w:szCs w:val="22"/>
          <w:lang w:val="cs-CZ"/>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45009609" w14:textId="77777777" w:rsidR="00603F30" w:rsidRPr="00110F57" w:rsidRDefault="00603F30" w:rsidP="00603F30">
      <w:pPr>
        <w:numPr>
          <w:ilvl w:val="0"/>
          <w:numId w:val="41"/>
        </w:numPr>
        <w:tabs>
          <w:tab w:val="left" w:pos="284"/>
        </w:tabs>
        <w:spacing w:after="160" w:line="259" w:lineRule="auto"/>
        <w:ind w:left="0" w:firstLine="0"/>
        <w:contextualSpacing/>
        <w:jc w:val="both"/>
        <w:rPr>
          <w:rFonts w:ascii="Times New Roman" w:eastAsia="MS Mincho" w:hAnsi="Times New Roman" w:cs="Times New Roman"/>
          <w:sz w:val="22"/>
          <w:szCs w:val="22"/>
          <w:lang w:val="cs-CZ"/>
        </w:rPr>
      </w:pPr>
      <w:r w:rsidRPr="00110F57">
        <w:rPr>
          <w:rFonts w:ascii="Times New Roman" w:eastAsia="MS Mincho" w:hAnsi="Times New Roman" w:cs="Times New Roman"/>
          <w:sz w:val="22"/>
          <w:szCs w:val="22"/>
          <w:lang w:val="cs-CZ"/>
        </w:rPr>
        <w:t xml:space="preserve">Każda ze Stron oświadcza, że osoby wymienione w ust. 1 dysponują informacjami dotyczącymi przetwarzania ich danych osobowych przez Strony na potrzeby realizacji niniejszej umowy, określonymi w ust. 3-6. </w:t>
      </w:r>
    </w:p>
    <w:p w14:paraId="4288BBAC" w14:textId="77777777" w:rsidR="00603F30" w:rsidRPr="00110F57" w:rsidRDefault="00603F30" w:rsidP="00603F30">
      <w:pPr>
        <w:numPr>
          <w:ilvl w:val="0"/>
          <w:numId w:val="41"/>
        </w:numPr>
        <w:tabs>
          <w:tab w:val="left" w:pos="284"/>
        </w:tabs>
        <w:spacing w:after="160" w:line="259" w:lineRule="auto"/>
        <w:ind w:left="0" w:firstLine="0"/>
        <w:contextualSpacing/>
        <w:jc w:val="both"/>
        <w:rPr>
          <w:rFonts w:ascii="Times New Roman" w:eastAsia="MS Mincho" w:hAnsi="Times New Roman" w:cs="Times New Roman"/>
          <w:sz w:val="22"/>
          <w:szCs w:val="22"/>
          <w:lang w:val="cs-CZ"/>
        </w:rPr>
      </w:pPr>
      <w:r w:rsidRPr="00110F57">
        <w:rPr>
          <w:rFonts w:ascii="Times New Roman" w:eastAsia="MS Mincho" w:hAnsi="Times New Roman" w:cs="Times New Roman"/>
          <w:sz w:val="22"/>
          <w:szCs w:val="22"/>
          <w:lang w:val="cs-CZ"/>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12949E9D" w14:textId="77777777" w:rsidR="00603F30" w:rsidRPr="00110F57" w:rsidRDefault="00603F30" w:rsidP="00603F30">
      <w:pPr>
        <w:numPr>
          <w:ilvl w:val="0"/>
          <w:numId w:val="41"/>
        </w:numPr>
        <w:tabs>
          <w:tab w:val="left" w:pos="284"/>
        </w:tabs>
        <w:spacing w:after="160" w:line="259" w:lineRule="auto"/>
        <w:ind w:left="0" w:firstLine="0"/>
        <w:contextualSpacing/>
        <w:jc w:val="both"/>
        <w:rPr>
          <w:rFonts w:ascii="Times New Roman" w:eastAsia="MS Mincho" w:hAnsi="Times New Roman" w:cs="Times New Roman"/>
          <w:sz w:val="22"/>
          <w:szCs w:val="22"/>
          <w:lang w:val="cs-CZ"/>
        </w:rPr>
      </w:pPr>
      <w:r w:rsidRPr="00110F57">
        <w:rPr>
          <w:rFonts w:ascii="Times New Roman" w:eastAsia="MS Mincho" w:hAnsi="Times New Roman" w:cs="Times New Roman"/>
          <w:sz w:val="22"/>
          <w:szCs w:val="22"/>
          <w:lang w:val="cs-CZ"/>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6A959A70" w14:textId="77777777" w:rsidR="00603F30" w:rsidRPr="00110F57" w:rsidRDefault="00603F30" w:rsidP="00603F30">
      <w:pPr>
        <w:numPr>
          <w:ilvl w:val="0"/>
          <w:numId w:val="41"/>
        </w:numPr>
        <w:tabs>
          <w:tab w:val="left" w:pos="284"/>
        </w:tabs>
        <w:spacing w:after="160" w:line="259" w:lineRule="auto"/>
        <w:ind w:left="0" w:firstLine="0"/>
        <w:contextualSpacing/>
        <w:jc w:val="both"/>
        <w:rPr>
          <w:rFonts w:ascii="Times New Roman" w:eastAsia="MS Mincho" w:hAnsi="Times New Roman" w:cs="Times New Roman"/>
          <w:sz w:val="22"/>
          <w:szCs w:val="22"/>
          <w:lang w:val="cs-CZ"/>
        </w:rPr>
      </w:pPr>
      <w:r w:rsidRPr="00110F57">
        <w:rPr>
          <w:rFonts w:ascii="Times New Roman" w:eastAsia="MS Mincho" w:hAnsi="Times New Roman" w:cs="Times New Roman"/>
          <w:sz w:val="22"/>
          <w:szCs w:val="22"/>
          <w:lang w:val="cs-CZ"/>
        </w:rPr>
        <w:t>Z Inspektorem Ochrony Danych Osobowych lub osobą odpowiedzialną za ochronę danych osobowych można kontaktować się:</w:t>
      </w:r>
    </w:p>
    <w:p w14:paraId="0852BDBE" w14:textId="20C7D0AF" w:rsidR="00603F30" w:rsidRPr="00110F57" w:rsidRDefault="00603F30" w:rsidP="00603F30">
      <w:pPr>
        <w:numPr>
          <w:ilvl w:val="1"/>
          <w:numId w:val="40"/>
        </w:numPr>
        <w:spacing w:after="160" w:line="259" w:lineRule="auto"/>
        <w:ind w:left="284" w:hanging="284"/>
        <w:contextualSpacing/>
        <w:jc w:val="both"/>
        <w:rPr>
          <w:rFonts w:ascii="Times New Roman" w:eastAsia="MS Mincho" w:hAnsi="Times New Roman" w:cs="Times New Roman"/>
          <w:sz w:val="22"/>
          <w:szCs w:val="22"/>
          <w:lang w:val="cs-CZ"/>
        </w:rPr>
      </w:pPr>
      <w:r w:rsidRPr="00110F57">
        <w:rPr>
          <w:rFonts w:ascii="Times New Roman" w:eastAsia="MS Mincho" w:hAnsi="Times New Roman" w:cs="Times New Roman"/>
          <w:sz w:val="22"/>
          <w:szCs w:val="22"/>
          <w:lang w:val="cs-CZ"/>
        </w:rPr>
        <w:t xml:space="preserve">z ramienia Zamawiającego -  </w:t>
      </w:r>
      <w:hyperlink r:id="rId14" w:history="1">
        <w:r w:rsidR="00A3157A" w:rsidRPr="00C24973">
          <w:rPr>
            <w:rStyle w:val="Hipercze"/>
            <w:rFonts w:ascii="Cambria" w:eastAsia="MS Mincho" w:hAnsi="Cambria" w:cs="Times New Roman"/>
            <w:sz w:val="22"/>
            <w:szCs w:val="22"/>
            <w:lang w:val="cs-CZ"/>
          </w:rPr>
          <w:t>iod@csklublin.pl</w:t>
        </w:r>
      </w:hyperlink>
      <w:r w:rsidRPr="00110F57">
        <w:rPr>
          <w:rFonts w:ascii="Times New Roman" w:eastAsia="MS Mincho" w:hAnsi="Times New Roman" w:cs="Times New Roman"/>
          <w:sz w:val="22"/>
          <w:szCs w:val="22"/>
          <w:lang w:val="cs-CZ"/>
        </w:rPr>
        <w:t>;</w:t>
      </w:r>
    </w:p>
    <w:p w14:paraId="6945C995" w14:textId="77777777" w:rsidR="00603F30" w:rsidRPr="00110F57" w:rsidRDefault="00603F30" w:rsidP="00603F30">
      <w:pPr>
        <w:numPr>
          <w:ilvl w:val="1"/>
          <w:numId w:val="40"/>
        </w:numPr>
        <w:spacing w:after="160" w:line="259" w:lineRule="auto"/>
        <w:ind w:left="284" w:hanging="284"/>
        <w:contextualSpacing/>
        <w:jc w:val="both"/>
        <w:rPr>
          <w:rFonts w:ascii="Times New Roman" w:eastAsia="MS Mincho" w:hAnsi="Times New Roman" w:cs="Times New Roman"/>
          <w:sz w:val="22"/>
          <w:szCs w:val="22"/>
          <w:lang w:val="cs-CZ"/>
        </w:rPr>
      </w:pPr>
      <w:r w:rsidRPr="00110F57">
        <w:rPr>
          <w:rFonts w:ascii="Times New Roman" w:eastAsia="MS Mincho" w:hAnsi="Times New Roman" w:cs="Times New Roman"/>
          <w:sz w:val="22"/>
          <w:szCs w:val="22"/>
          <w:lang w:val="cs-CZ"/>
        </w:rPr>
        <w:t xml:space="preserve">z ramienia Wykonawcy - </w:t>
      </w:r>
    </w:p>
    <w:p w14:paraId="355355BC" w14:textId="77777777" w:rsidR="00603F30" w:rsidRPr="00110F57" w:rsidRDefault="00603F30" w:rsidP="00603F30">
      <w:pPr>
        <w:numPr>
          <w:ilvl w:val="0"/>
          <w:numId w:val="41"/>
        </w:numPr>
        <w:tabs>
          <w:tab w:val="left" w:pos="284"/>
        </w:tabs>
        <w:spacing w:after="160" w:line="259" w:lineRule="auto"/>
        <w:ind w:left="0" w:firstLine="0"/>
        <w:contextualSpacing/>
        <w:jc w:val="both"/>
        <w:rPr>
          <w:rFonts w:ascii="Times New Roman" w:eastAsia="MS Mincho" w:hAnsi="Times New Roman" w:cs="Times New Roman"/>
          <w:sz w:val="22"/>
          <w:szCs w:val="22"/>
          <w:lang w:val="cs-CZ"/>
        </w:rPr>
      </w:pPr>
      <w:r w:rsidRPr="00110F57">
        <w:rPr>
          <w:rFonts w:ascii="Times New Roman" w:eastAsia="MS Mincho" w:hAnsi="Times New Roman" w:cs="Times New Roman"/>
          <w:sz w:val="22"/>
          <w:szCs w:val="22"/>
          <w:lang w:val="cs-CZ"/>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90CE9C2" w14:textId="77777777" w:rsidR="00603F30" w:rsidRPr="00110F57" w:rsidRDefault="00603F30" w:rsidP="00603F30">
      <w:pPr>
        <w:numPr>
          <w:ilvl w:val="0"/>
          <w:numId w:val="41"/>
        </w:numPr>
        <w:spacing w:after="160" w:line="259" w:lineRule="auto"/>
        <w:ind w:left="357" w:hanging="357"/>
        <w:contextualSpacing/>
        <w:jc w:val="both"/>
        <w:rPr>
          <w:rFonts w:ascii="Times New Roman" w:eastAsia="MS Mincho" w:hAnsi="Times New Roman" w:cs="Times New Roman"/>
          <w:sz w:val="22"/>
          <w:szCs w:val="22"/>
          <w:lang w:val="cs-CZ"/>
        </w:rPr>
      </w:pPr>
      <w:r w:rsidRPr="00110F57">
        <w:rPr>
          <w:rFonts w:ascii="Times New Roman" w:eastAsia="MS Mincho" w:hAnsi="Times New Roman" w:cs="Times New Roman"/>
          <w:sz w:val="22"/>
          <w:szCs w:val="22"/>
          <w:lang w:val="cs-CZ"/>
        </w:rPr>
        <w:lastRenderedPageBreak/>
        <w:t>Osobami do kontaktu w związku z realizacją umowy, w tym podpisywania protokołu odbioru, są:</w:t>
      </w:r>
    </w:p>
    <w:p w14:paraId="5F7096DC" w14:textId="77777777" w:rsidR="00603F30" w:rsidRPr="00110F57" w:rsidRDefault="00603F30" w:rsidP="00603F30">
      <w:pPr>
        <w:numPr>
          <w:ilvl w:val="0"/>
          <w:numId w:val="39"/>
        </w:numPr>
        <w:tabs>
          <w:tab w:val="left" w:pos="426"/>
        </w:tabs>
        <w:spacing w:after="160" w:line="259" w:lineRule="auto"/>
        <w:ind w:left="0" w:firstLine="0"/>
        <w:contextualSpacing/>
        <w:jc w:val="both"/>
        <w:rPr>
          <w:rFonts w:ascii="Times New Roman" w:eastAsia="MS Mincho" w:hAnsi="Times New Roman" w:cs="Times New Roman"/>
          <w:sz w:val="22"/>
          <w:szCs w:val="22"/>
          <w:lang w:val="cs-CZ"/>
        </w:rPr>
      </w:pPr>
      <w:r w:rsidRPr="00110F57">
        <w:rPr>
          <w:rFonts w:ascii="Times New Roman" w:eastAsia="MS Mincho" w:hAnsi="Times New Roman" w:cs="Times New Roman"/>
          <w:sz w:val="22"/>
          <w:szCs w:val="22"/>
          <w:lang w:val="cs-CZ"/>
        </w:rPr>
        <w:t xml:space="preserve">ze strony Zamawiającego </w:t>
      </w:r>
    </w:p>
    <w:p w14:paraId="7D585886" w14:textId="1A5D6AD1" w:rsidR="00603F30" w:rsidRPr="00110F57" w:rsidRDefault="00603F30" w:rsidP="00603F30">
      <w:pPr>
        <w:contextualSpacing/>
        <w:jc w:val="both"/>
        <w:rPr>
          <w:rFonts w:ascii="Times New Roman" w:eastAsia="MS Mincho" w:hAnsi="Times New Roman" w:cs="Times New Roman"/>
          <w:sz w:val="22"/>
          <w:szCs w:val="22"/>
          <w:lang w:val="cs-CZ"/>
        </w:rPr>
      </w:pPr>
      <w:r w:rsidRPr="00110F57">
        <w:rPr>
          <w:rFonts w:ascii="Times New Roman" w:eastAsia="MS Mincho" w:hAnsi="Times New Roman" w:cs="Times New Roman"/>
          <w:sz w:val="22"/>
          <w:szCs w:val="22"/>
          <w:lang w:val="cs-CZ"/>
        </w:rPr>
        <w:t>- ......., e-mail:</w:t>
      </w:r>
      <w:hyperlink r:id="rId15" w:history="1">
        <w:r w:rsidR="00A3157A" w:rsidRPr="00C24973">
          <w:rPr>
            <w:rStyle w:val="Hipercze"/>
            <w:rFonts w:ascii="Cambria" w:eastAsia="MS Mincho" w:hAnsi="Cambria" w:cs="Times New Roman"/>
            <w:sz w:val="22"/>
            <w:szCs w:val="22"/>
            <w:lang w:val="cs-CZ"/>
          </w:rPr>
          <w:t>....@csklublin.pl</w:t>
        </w:r>
      </w:hyperlink>
      <w:r w:rsidRPr="00110F57">
        <w:rPr>
          <w:rFonts w:ascii="Times New Roman" w:eastAsia="MS Mincho" w:hAnsi="Times New Roman" w:cs="Times New Roman"/>
          <w:sz w:val="22"/>
          <w:szCs w:val="22"/>
          <w:lang w:val="cs-CZ"/>
        </w:rPr>
        <w:t xml:space="preserve">  tel. ......;</w:t>
      </w:r>
    </w:p>
    <w:p w14:paraId="41490E61" w14:textId="77777777" w:rsidR="00603F30" w:rsidRPr="00110F57" w:rsidRDefault="00603F30" w:rsidP="00603F30">
      <w:pPr>
        <w:numPr>
          <w:ilvl w:val="0"/>
          <w:numId w:val="39"/>
        </w:numPr>
        <w:spacing w:after="160" w:line="259" w:lineRule="auto"/>
        <w:ind w:left="426" w:hanging="426"/>
        <w:contextualSpacing/>
        <w:jc w:val="both"/>
        <w:rPr>
          <w:rFonts w:ascii="Times New Roman" w:eastAsia="MS Mincho" w:hAnsi="Times New Roman" w:cs="Times New Roman"/>
          <w:sz w:val="22"/>
          <w:szCs w:val="22"/>
          <w:lang w:val="cs-CZ"/>
        </w:rPr>
      </w:pPr>
      <w:r w:rsidRPr="00110F57">
        <w:rPr>
          <w:rFonts w:ascii="Times New Roman" w:eastAsia="MS Mincho" w:hAnsi="Times New Roman" w:cs="Times New Roman"/>
          <w:sz w:val="22"/>
          <w:szCs w:val="22"/>
          <w:lang w:val="cs-CZ"/>
        </w:rPr>
        <w:t xml:space="preserve">ze strony Wykonawcy – </w:t>
      </w:r>
    </w:p>
    <w:p w14:paraId="2AB98943" w14:textId="77777777" w:rsidR="00603F30" w:rsidRPr="00110F57" w:rsidRDefault="00603F30" w:rsidP="00603F30">
      <w:pPr>
        <w:numPr>
          <w:ilvl w:val="0"/>
          <w:numId w:val="41"/>
        </w:numPr>
        <w:tabs>
          <w:tab w:val="left" w:pos="284"/>
        </w:tabs>
        <w:spacing w:after="160" w:line="259" w:lineRule="auto"/>
        <w:ind w:left="0" w:firstLine="0"/>
        <w:contextualSpacing/>
        <w:jc w:val="both"/>
        <w:rPr>
          <w:rFonts w:ascii="Times New Roman" w:eastAsia="MS Mincho" w:hAnsi="Times New Roman" w:cs="Times New Roman"/>
          <w:sz w:val="22"/>
          <w:szCs w:val="22"/>
          <w:lang w:val="cs-CZ"/>
        </w:rPr>
      </w:pPr>
      <w:r w:rsidRPr="00110F57">
        <w:rPr>
          <w:rFonts w:ascii="Times New Roman" w:eastAsia="MS Mincho" w:hAnsi="Times New Roman" w:cs="Times New Roman"/>
          <w:sz w:val="22"/>
          <w:szCs w:val="22"/>
          <w:lang w:val="cs-CZ"/>
        </w:rPr>
        <w:t>Zmiana osób, o których mowa w ust. 7, będzie odbywać się poprzez pisemne zgłoszenie drugiej Stronie. Zmiana nie wymaga formy aneksu. Do momentu powiadomienia drugiej strony domniemywa się, że osoba wskazana do tej pory jest nadal upoważniona.</w:t>
      </w:r>
    </w:p>
    <w:p w14:paraId="2AD3AA01" w14:textId="77777777" w:rsidR="00603F30" w:rsidRPr="00110F57" w:rsidRDefault="00603F30" w:rsidP="00603F30">
      <w:pPr>
        <w:spacing w:line="360" w:lineRule="auto"/>
        <w:jc w:val="both"/>
        <w:rPr>
          <w:rFonts w:ascii="Times New Roman" w:eastAsia="Calibri" w:hAnsi="Times New Roman" w:cs="Times New Roman"/>
          <w:bCs/>
          <w:color w:val="FF0000"/>
          <w:sz w:val="22"/>
          <w:szCs w:val="22"/>
        </w:rPr>
      </w:pPr>
    </w:p>
    <w:p w14:paraId="152DB9F7" w14:textId="77777777" w:rsidR="00603F30" w:rsidRPr="00110F57" w:rsidRDefault="00603F30" w:rsidP="00603F30">
      <w:pPr>
        <w:jc w:val="center"/>
        <w:rPr>
          <w:rFonts w:ascii="Times New Roman" w:eastAsia="Times New Roman" w:hAnsi="Times New Roman" w:cs="Times New Roman"/>
          <w:b/>
          <w:bCs/>
          <w:sz w:val="22"/>
          <w:szCs w:val="22"/>
          <w:lang w:eastAsia="pl-PL"/>
        </w:rPr>
      </w:pPr>
      <w:r w:rsidRPr="00110F57">
        <w:rPr>
          <w:rFonts w:ascii="Times New Roman" w:eastAsia="Times New Roman" w:hAnsi="Times New Roman" w:cs="Times New Roman"/>
          <w:b/>
          <w:bCs/>
          <w:sz w:val="22"/>
          <w:szCs w:val="22"/>
          <w:lang w:eastAsia="pl-PL"/>
        </w:rPr>
        <w:t>§ 12</w:t>
      </w:r>
    </w:p>
    <w:p w14:paraId="1643E4CB" w14:textId="77777777" w:rsidR="00603F30" w:rsidRPr="00110F57" w:rsidRDefault="00603F30" w:rsidP="00603F30">
      <w:pPr>
        <w:jc w:val="center"/>
        <w:rPr>
          <w:rFonts w:ascii="Times New Roman" w:eastAsia="Times New Roman" w:hAnsi="Times New Roman" w:cs="Times New Roman"/>
          <w:sz w:val="22"/>
          <w:szCs w:val="22"/>
          <w:lang w:eastAsia="pl-PL"/>
        </w:rPr>
      </w:pPr>
      <w:r w:rsidRPr="00110F57">
        <w:rPr>
          <w:rFonts w:ascii="Times New Roman" w:eastAsia="Times New Roman" w:hAnsi="Times New Roman" w:cs="Times New Roman"/>
          <w:b/>
          <w:bCs/>
          <w:sz w:val="22"/>
          <w:szCs w:val="22"/>
          <w:lang w:eastAsia="pl-PL"/>
        </w:rPr>
        <w:t>Postanowienia końcowe</w:t>
      </w:r>
    </w:p>
    <w:p w14:paraId="45ACEBBB" w14:textId="77777777" w:rsidR="00603F30" w:rsidRPr="00110F57" w:rsidRDefault="00603F30" w:rsidP="00603F30">
      <w:pPr>
        <w:jc w:val="both"/>
        <w:rPr>
          <w:rFonts w:ascii="Times New Roman" w:eastAsia="Times New Roman" w:hAnsi="Times New Roman" w:cs="Times New Roman"/>
          <w:sz w:val="22"/>
          <w:szCs w:val="22"/>
          <w:lang w:eastAsia="pl-PL"/>
        </w:rPr>
      </w:pPr>
      <w:r w:rsidRPr="00110F57">
        <w:rPr>
          <w:rFonts w:ascii="Times New Roman" w:eastAsia="Times New Roman" w:hAnsi="Times New Roman" w:cs="Times New Roman"/>
          <w:sz w:val="22"/>
          <w:szCs w:val="22"/>
          <w:lang w:eastAsia="pl-PL"/>
        </w:rPr>
        <w:t>1.Wszelkie spory związane z realizacją niniejszej umowy rozpatrywane będą przez właściwy rzeczowo Sąd w Lublinie.</w:t>
      </w:r>
    </w:p>
    <w:p w14:paraId="15DC3050" w14:textId="77777777" w:rsidR="00603F30" w:rsidRDefault="00603F30" w:rsidP="00603F30">
      <w:pPr>
        <w:autoSpaceDE w:val="0"/>
        <w:spacing w:before="60"/>
        <w:jc w:val="both"/>
        <w:rPr>
          <w:rFonts w:ascii="Times New Roman" w:eastAsia="Calibri" w:hAnsi="Times New Roman" w:cs="Times New Roman"/>
          <w:sz w:val="22"/>
          <w:szCs w:val="22"/>
          <w:lang w:eastAsia="ar-SA"/>
        </w:rPr>
      </w:pPr>
      <w:r w:rsidRPr="00110F57">
        <w:rPr>
          <w:rFonts w:ascii="Times New Roman" w:eastAsia="Calibri" w:hAnsi="Times New Roman" w:cs="Times New Roman"/>
          <w:sz w:val="22"/>
          <w:szCs w:val="22"/>
          <w:lang w:eastAsia="ar-SA"/>
        </w:rPr>
        <w:t>2.W sprawach nieuregulowanych umową zastosowanie mają przepisy Kodeksu Cywilnego oraz inne powszechnie obowiązujące przepisy prawa.</w:t>
      </w:r>
    </w:p>
    <w:p w14:paraId="7ED06E2C" w14:textId="07726143" w:rsidR="00701AA7" w:rsidRPr="00110F57" w:rsidRDefault="00701AA7" w:rsidP="00603F30">
      <w:pPr>
        <w:autoSpaceDE w:val="0"/>
        <w:spacing w:before="60"/>
        <w:jc w:val="both"/>
        <w:rPr>
          <w:rFonts w:ascii="Times New Roman" w:eastAsia="Calibri" w:hAnsi="Times New Roman" w:cs="Times New Roman"/>
          <w:sz w:val="22"/>
          <w:szCs w:val="22"/>
          <w:lang w:eastAsia="ar-SA"/>
        </w:rPr>
      </w:pPr>
      <w:r>
        <w:rPr>
          <w:rFonts w:ascii="Times New Roman" w:eastAsia="Calibri" w:hAnsi="Times New Roman" w:cs="Times New Roman"/>
          <w:sz w:val="22"/>
          <w:szCs w:val="22"/>
          <w:lang w:eastAsia="ar-SA"/>
        </w:rPr>
        <w:t>4. Zmiany umowy pod rygorem nieważności wymagają formy pisemnej.</w:t>
      </w:r>
    </w:p>
    <w:p w14:paraId="3B363C90" w14:textId="77777777" w:rsidR="00603F30" w:rsidRPr="00110F57" w:rsidRDefault="00603F30" w:rsidP="00603F30">
      <w:pPr>
        <w:autoSpaceDE w:val="0"/>
        <w:spacing w:before="60"/>
        <w:jc w:val="both"/>
        <w:rPr>
          <w:rFonts w:ascii="Times New Roman" w:eastAsia="Calibri" w:hAnsi="Times New Roman" w:cs="Times New Roman"/>
          <w:sz w:val="22"/>
          <w:szCs w:val="22"/>
          <w:lang w:eastAsia="ar-SA"/>
        </w:rPr>
      </w:pPr>
      <w:r w:rsidRPr="00110F57">
        <w:rPr>
          <w:rFonts w:ascii="Times New Roman" w:eastAsia="Calibri" w:hAnsi="Times New Roman" w:cs="Times New Roman"/>
          <w:sz w:val="22"/>
          <w:szCs w:val="22"/>
          <w:lang w:eastAsia="ar-SA"/>
        </w:rPr>
        <w:t>3</w:t>
      </w:r>
      <w:r w:rsidRPr="00110F57">
        <w:rPr>
          <w:rFonts w:ascii="Times New Roman" w:eastAsia="Times New Roman" w:hAnsi="Times New Roman" w:cs="Times New Roman"/>
          <w:sz w:val="22"/>
          <w:szCs w:val="22"/>
          <w:lang w:eastAsia="pl-PL"/>
        </w:rPr>
        <w:t>.Umowa została sporządzona w dwóch jednobrzmiących egzemplarzach, po jednym dla każdej ze stron.</w:t>
      </w:r>
    </w:p>
    <w:p w14:paraId="2ABE2F70" w14:textId="77777777" w:rsidR="00603F30" w:rsidRPr="00110F57" w:rsidRDefault="00603F30" w:rsidP="00603F30">
      <w:pPr>
        <w:spacing w:before="280" w:after="119"/>
        <w:jc w:val="center"/>
        <w:rPr>
          <w:rFonts w:ascii="Times New Roman" w:eastAsia="Times New Roman" w:hAnsi="Times New Roman" w:cs="Times New Roman"/>
          <w:b/>
          <w:bCs/>
          <w:sz w:val="22"/>
          <w:szCs w:val="22"/>
          <w:lang w:eastAsia="pl-PL"/>
        </w:rPr>
      </w:pPr>
      <w:r w:rsidRPr="00110F57">
        <w:rPr>
          <w:rFonts w:ascii="Times New Roman" w:eastAsia="Times New Roman" w:hAnsi="Times New Roman" w:cs="Times New Roman"/>
          <w:b/>
          <w:bCs/>
          <w:sz w:val="22"/>
          <w:szCs w:val="22"/>
          <w:lang w:eastAsia="pl-PL"/>
        </w:rPr>
        <w:t>ZAMAWIAJĄCY</w:t>
      </w:r>
      <w:r w:rsidRPr="00110F57">
        <w:rPr>
          <w:rFonts w:ascii="Times New Roman" w:eastAsia="Times New Roman" w:hAnsi="Times New Roman" w:cs="Times New Roman"/>
          <w:b/>
          <w:bCs/>
          <w:sz w:val="22"/>
          <w:szCs w:val="22"/>
          <w:lang w:eastAsia="pl-PL"/>
        </w:rPr>
        <w:tab/>
      </w:r>
      <w:r w:rsidRPr="00110F57">
        <w:rPr>
          <w:rFonts w:ascii="Times New Roman" w:eastAsia="Times New Roman" w:hAnsi="Times New Roman" w:cs="Times New Roman"/>
          <w:b/>
          <w:bCs/>
          <w:sz w:val="22"/>
          <w:szCs w:val="22"/>
          <w:lang w:eastAsia="pl-PL"/>
        </w:rPr>
        <w:tab/>
      </w:r>
      <w:r w:rsidRPr="00110F57">
        <w:rPr>
          <w:rFonts w:ascii="Times New Roman" w:eastAsia="Times New Roman" w:hAnsi="Times New Roman" w:cs="Times New Roman"/>
          <w:b/>
          <w:bCs/>
          <w:sz w:val="22"/>
          <w:szCs w:val="22"/>
          <w:lang w:eastAsia="pl-PL"/>
        </w:rPr>
        <w:tab/>
      </w:r>
      <w:r w:rsidRPr="00110F57">
        <w:rPr>
          <w:rFonts w:ascii="Times New Roman" w:eastAsia="Times New Roman" w:hAnsi="Times New Roman" w:cs="Times New Roman"/>
          <w:b/>
          <w:bCs/>
          <w:sz w:val="22"/>
          <w:szCs w:val="22"/>
          <w:lang w:eastAsia="pl-PL"/>
        </w:rPr>
        <w:tab/>
      </w:r>
      <w:r w:rsidRPr="00110F57">
        <w:rPr>
          <w:rFonts w:ascii="Times New Roman" w:eastAsia="Times New Roman" w:hAnsi="Times New Roman" w:cs="Times New Roman"/>
          <w:b/>
          <w:bCs/>
          <w:sz w:val="22"/>
          <w:szCs w:val="22"/>
          <w:lang w:eastAsia="pl-PL"/>
        </w:rPr>
        <w:tab/>
      </w:r>
      <w:r w:rsidRPr="00110F57">
        <w:rPr>
          <w:rFonts w:ascii="Times New Roman" w:eastAsia="Times New Roman" w:hAnsi="Times New Roman" w:cs="Times New Roman"/>
          <w:b/>
          <w:bCs/>
          <w:sz w:val="22"/>
          <w:szCs w:val="22"/>
          <w:lang w:eastAsia="pl-PL"/>
        </w:rPr>
        <w:tab/>
      </w:r>
      <w:r w:rsidRPr="00110F57">
        <w:rPr>
          <w:rFonts w:ascii="Times New Roman" w:eastAsia="Times New Roman" w:hAnsi="Times New Roman" w:cs="Times New Roman"/>
          <w:b/>
          <w:bCs/>
          <w:sz w:val="22"/>
          <w:szCs w:val="22"/>
          <w:lang w:eastAsia="pl-PL"/>
        </w:rPr>
        <w:tab/>
        <w:t xml:space="preserve"> WYKONAWCA</w:t>
      </w:r>
    </w:p>
    <w:p w14:paraId="5D2EAE55" w14:textId="77777777" w:rsidR="00603F30" w:rsidRPr="00110F57" w:rsidRDefault="00603F30" w:rsidP="00603F30">
      <w:pPr>
        <w:spacing w:before="280" w:after="119"/>
        <w:jc w:val="center"/>
        <w:rPr>
          <w:rFonts w:ascii="Times New Roman" w:eastAsia="Times New Roman" w:hAnsi="Times New Roman" w:cs="Times New Roman"/>
          <w:b/>
          <w:bCs/>
          <w:sz w:val="22"/>
          <w:szCs w:val="22"/>
          <w:lang w:eastAsia="pl-PL"/>
        </w:rPr>
      </w:pPr>
      <w:r w:rsidRPr="00110F57">
        <w:rPr>
          <w:rFonts w:ascii="Times New Roman" w:eastAsia="Times New Roman" w:hAnsi="Times New Roman" w:cs="Times New Roman"/>
          <w:b/>
          <w:bCs/>
          <w:sz w:val="22"/>
          <w:szCs w:val="22"/>
          <w:lang w:eastAsia="pl-PL"/>
        </w:rPr>
        <w:t xml:space="preserve">................................ </w:t>
      </w:r>
      <w:r w:rsidRPr="00110F57">
        <w:rPr>
          <w:rFonts w:ascii="Times New Roman" w:eastAsia="Times New Roman" w:hAnsi="Times New Roman" w:cs="Times New Roman"/>
          <w:b/>
          <w:bCs/>
          <w:sz w:val="22"/>
          <w:szCs w:val="22"/>
          <w:lang w:eastAsia="pl-PL"/>
        </w:rPr>
        <w:tab/>
      </w:r>
      <w:r w:rsidRPr="00110F57">
        <w:rPr>
          <w:rFonts w:ascii="Times New Roman" w:eastAsia="Times New Roman" w:hAnsi="Times New Roman" w:cs="Times New Roman"/>
          <w:b/>
          <w:bCs/>
          <w:sz w:val="22"/>
          <w:szCs w:val="22"/>
          <w:lang w:eastAsia="pl-PL"/>
        </w:rPr>
        <w:tab/>
      </w:r>
      <w:r w:rsidRPr="00110F57">
        <w:rPr>
          <w:rFonts w:ascii="Times New Roman" w:eastAsia="Times New Roman" w:hAnsi="Times New Roman" w:cs="Times New Roman"/>
          <w:b/>
          <w:bCs/>
          <w:sz w:val="22"/>
          <w:szCs w:val="22"/>
          <w:lang w:eastAsia="pl-PL"/>
        </w:rPr>
        <w:tab/>
      </w:r>
      <w:r w:rsidRPr="00110F57">
        <w:rPr>
          <w:rFonts w:ascii="Times New Roman" w:eastAsia="Times New Roman" w:hAnsi="Times New Roman" w:cs="Times New Roman"/>
          <w:b/>
          <w:bCs/>
          <w:sz w:val="22"/>
          <w:szCs w:val="22"/>
          <w:lang w:eastAsia="pl-PL"/>
        </w:rPr>
        <w:tab/>
      </w:r>
      <w:r w:rsidRPr="00110F57">
        <w:rPr>
          <w:rFonts w:ascii="Times New Roman" w:eastAsia="Times New Roman" w:hAnsi="Times New Roman" w:cs="Times New Roman"/>
          <w:b/>
          <w:bCs/>
          <w:sz w:val="22"/>
          <w:szCs w:val="22"/>
          <w:lang w:eastAsia="pl-PL"/>
        </w:rPr>
        <w:tab/>
      </w:r>
      <w:r w:rsidRPr="00110F57">
        <w:rPr>
          <w:rFonts w:ascii="Times New Roman" w:eastAsia="Times New Roman" w:hAnsi="Times New Roman" w:cs="Times New Roman"/>
          <w:b/>
          <w:bCs/>
          <w:sz w:val="22"/>
          <w:szCs w:val="22"/>
          <w:lang w:eastAsia="pl-PL"/>
        </w:rPr>
        <w:tab/>
      </w:r>
      <w:r w:rsidRPr="00110F57">
        <w:rPr>
          <w:rFonts w:ascii="Times New Roman" w:eastAsia="Times New Roman" w:hAnsi="Times New Roman" w:cs="Times New Roman"/>
          <w:b/>
          <w:bCs/>
          <w:sz w:val="22"/>
          <w:szCs w:val="22"/>
          <w:lang w:eastAsia="pl-PL"/>
        </w:rPr>
        <w:tab/>
        <w:t>..............................</w:t>
      </w:r>
    </w:p>
    <w:p w14:paraId="62E2DA21" w14:textId="77777777" w:rsidR="00603F30" w:rsidRPr="00110F57" w:rsidRDefault="00603F30" w:rsidP="00603F30">
      <w:pPr>
        <w:rPr>
          <w:rFonts w:ascii="Times New Roman" w:eastAsia="Times New Roman" w:hAnsi="Times New Roman" w:cs="Times New Roman"/>
          <w:sz w:val="22"/>
          <w:szCs w:val="22"/>
          <w:lang w:eastAsia="pl-PL"/>
        </w:rPr>
      </w:pPr>
    </w:p>
    <w:p w14:paraId="231F3A1C" w14:textId="57A49C4F" w:rsidR="006600CA" w:rsidRDefault="006600CA" w:rsidP="00D54049">
      <w:pPr>
        <w:widowControl w:val="0"/>
        <w:suppressAutoHyphens/>
        <w:jc w:val="both"/>
        <w:rPr>
          <w:rFonts w:ascii="Times New Roman" w:eastAsia="Lucida Sans Unicode" w:hAnsi="Times New Roman" w:cs="Times New Roman"/>
          <w:sz w:val="22"/>
          <w:szCs w:val="22"/>
          <w:lang w:eastAsia="ar-SA"/>
        </w:rPr>
      </w:pPr>
    </w:p>
    <w:p w14:paraId="610D5F3C" w14:textId="590B6726" w:rsidR="00875C41" w:rsidRDefault="00875C41" w:rsidP="00D54049">
      <w:pPr>
        <w:widowControl w:val="0"/>
        <w:suppressAutoHyphens/>
        <w:jc w:val="both"/>
        <w:rPr>
          <w:rFonts w:ascii="Times New Roman" w:eastAsia="Lucida Sans Unicode" w:hAnsi="Times New Roman" w:cs="Times New Roman"/>
          <w:sz w:val="22"/>
          <w:szCs w:val="22"/>
          <w:lang w:eastAsia="ar-SA"/>
        </w:rPr>
      </w:pPr>
    </w:p>
    <w:p w14:paraId="2580FB4B" w14:textId="60352198" w:rsidR="00875C41" w:rsidRDefault="00875C41" w:rsidP="00D54049">
      <w:pPr>
        <w:widowControl w:val="0"/>
        <w:suppressAutoHyphens/>
        <w:jc w:val="both"/>
        <w:rPr>
          <w:rFonts w:ascii="Times New Roman" w:eastAsia="Lucida Sans Unicode" w:hAnsi="Times New Roman" w:cs="Times New Roman"/>
          <w:sz w:val="22"/>
          <w:szCs w:val="22"/>
          <w:lang w:eastAsia="ar-SA"/>
        </w:rPr>
      </w:pPr>
    </w:p>
    <w:p w14:paraId="7156AAA5" w14:textId="24DD6165" w:rsidR="00875C41" w:rsidRDefault="00875C41" w:rsidP="00D54049">
      <w:pPr>
        <w:widowControl w:val="0"/>
        <w:suppressAutoHyphens/>
        <w:jc w:val="both"/>
        <w:rPr>
          <w:rFonts w:ascii="Times New Roman" w:eastAsia="Lucida Sans Unicode" w:hAnsi="Times New Roman" w:cs="Times New Roman"/>
          <w:sz w:val="22"/>
          <w:szCs w:val="22"/>
          <w:lang w:eastAsia="ar-SA"/>
        </w:rPr>
      </w:pPr>
    </w:p>
    <w:p w14:paraId="5BEE376E" w14:textId="5CD16BB3" w:rsidR="00875C41" w:rsidRDefault="00875C41" w:rsidP="00D54049">
      <w:pPr>
        <w:widowControl w:val="0"/>
        <w:suppressAutoHyphens/>
        <w:jc w:val="both"/>
        <w:rPr>
          <w:rFonts w:ascii="Times New Roman" w:eastAsia="Lucida Sans Unicode" w:hAnsi="Times New Roman" w:cs="Times New Roman"/>
          <w:sz w:val="22"/>
          <w:szCs w:val="22"/>
          <w:lang w:eastAsia="ar-SA"/>
        </w:rPr>
      </w:pPr>
    </w:p>
    <w:p w14:paraId="691D8BB7" w14:textId="2D85D595" w:rsidR="00875C41" w:rsidRDefault="00875C41" w:rsidP="00D54049">
      <w:pPr>
        <w:widowControl w:val="0"/>
        <w:suppressAutoHyphens/>
        <w:jc w:val="both"/>
        <w:rPr>
          <w:rFonts w:ascii="Times New Roman" w:eastAsia="Lucida Sans Unicode" w:hAnsi="Times New Roman" w:cs="Times New Roman"/>
          <w:sz w:val="22"/>
          <w:szCs w:val="22"/>
          <w:lang w:eastAsia="ar-SA"/>
        </w:rPr>
      </w:pPr>
    </w:p>
    <w:p w14:paraId="025F7067" w14:textId="2267C688" w:rsidR="00875C41" w:rsidRDefault="00875C41" w:rsidP="00D54049">
      <w:pPr>
        <w:widowControl w:val="0"/>
        <w:suppressAutoHyphens/>
        <w:jc w:val="both"/>
        <w:rPr>
          <w:rFonts w:ascii="Times New Roman" w:eastAsia="Lucida Sans Unicode" w:hAnsi="Times New Roman" w:cs="Times New Roman"/>
          <w:sz w:val="22"/>
          <w:szCs w:val="22"/>
          <w:lang w:eastAsia="ar-SA"/>
        </w:rPr>
      </w:pPr>
    </w:p>
    <w:p w14:paraId="02382235" w14:textId="3E850AB8" w:rsidR="00875C41" w:rsidRDefault="00875C41" w:rsidP="00D54049">
      <w:pPr>
        <w:widowControl w:val="0"/>
        <w:suppressAutoHyphens/>
        <w:jc w:val="both"/>
        <w:rPr>
          <w:rFonts w:ascii="Times New Roman" w:eastAsia="Lucida Sans Unicode" w:hAnsi="Times New Roman" w:cs="Times New Roman"/>
          <w:sz w:val="22"/>
          <w:szCs w:val="22"/>
          <w:lang w:eastAsia="ar-SA"/>
        </w:rPr>
      </w:pPr>
    </w:p>
    <w:p w14:paraId="10F908EB" w14:textId="3CD7E235" w:rsidR="00875C41" w:rsidRDefault="00875C41" w:rsidP="00D54049">
      <w:pPr>
        <w:widowControl w:val="0"/>
        <w:suppressAutoHyphens/>
        <w:jc w:val="both"/>
        <w:rPr>
          <w:rFonts w:ascii="Times New Roman" w:eastAsia="Lucida Sans Unicode" w:hAnsi="Times New Roman" w:cs="Times New Roman"/>
          <w:sz w:val="22"/>
          <w:szCs w:val="22"/>
          <w:lang w:eastAsia="ar-SA"/>
        </w:rPr>
      </w:pPr>
    </w:p>
    <w:p w14:paraId="410DE5FE" w14:textId="4D3D19D7" w:rsidR="00875C41" w:rsidRDefault="00875C41" w:rsidP="00D54049">
      <w:pPr>
        <w:widowControl w:val="0"/>
        <w:suppressAutoHyphens/>
        <w:jc w:val="both"/>
        <w:rPr>
          <w:rFonts w:ascii="Times New Roman" w:eastAsia="Lucida Sans Unicode" w:hAnsi="Times New Roman" w:cs="Times New Roman"/>
          <w:sz w:val="22"/>
          <w:szCs w:val="22"/>
          <w:lang w:eastAsia="ar-SA"/>
        </w:rPr>
      </w:pPr>
    </w:p>
    <w:p w14:paraId="3C151B68" w14:textId="10C93781" w:rsidR="00875C41" w:rsidRDefault="00875C41" w:rsidP="00D54049">
      <w:pPr>
        <w:widowControl w:val="0"/>
        <w:suppressAutoHyphens/>
        <w:jc w:val="both"/>
        <w:rPr>
          <w:rFonts w:ascii="Times New Roman" w:eastAsia="Lucida Sans Unicode" w:hAnsi="Times New Roman" w:cs="Times New Roman"/>
          <w:sz w:val="22"/>
          <w:szCs w:val="22"/>
          <w:lang w:eastAsia="ar-SA"/>
        </w:rPr>
      </w:pPr>
    </w:p>
    <w:p w14:paraId="126317B9" w14:textId="7E91CF19" w:rsidR="00875C41" w:rsidRDefault="00875C41" w:rsidP="00D54049">
      <w:pPr>
        <w:widowControl w:val="0"/>
        <w:suppressAutoHyphens/>
        <w:jc w:val="both"/>
        <w:rPr>
          <w:rFonts w:ascii="Times New Roman" w:eastAsia="Lucida Sans Unicode" w:hAnsi="Times New Roman" w:cs="Times New Roman"/>
          <w:sz w:val="22"/>
          <w:szCs w:val="22"/>
          <w:lang w:eastAsia="ar-SA"/>
        </w:rPr>
      </w:pPr>
    </w:p>
    <w:p w14:paraId="3AC2E972" w14:textId="62827B86" w:rsidR="00875C41" w:rsidRDefault="00875C41" w:rsidP="00D54049">
      <w:pPr>
        <w:widowControl w:val="0"/>
        <w:suppressAutoHyphens/>
        <w:jc w:val="both"/>
        <w:rPr>
          <w:rFonts w:ascii="Times New Roman" w:eastAsia="Lucida Sans Unicode" w:hAnsi="Times New Roman" w:cs="Times New Roman"/>
          <w:sz w:val="22"/>
          <w:szCs w:val="22"/>
          <w:lang w:eastAsia="ar-SA"/>
        </w:rPr>
      </w:pPr>
    </w:p>
    <w:p w14:paraId="42C9BDF6" w14:textId="508970FD" w:rsidR="00875C41" w:rsidRDefault="00875C41" w:rsidP="00D54049">
      <w:pPr>
        <w:widowControl w:val="0"/>
        <w:suppressAutoHyphens/>
        <w:jc w:val="both"/>
        <w:rPr>
          <w:rFonts w:ascii="Times New Roman" w:eastAsia="Lucida Sans Unicode" w:hAnsi="Times New Roman" w:cs="Times New Roman"/>
          <w:sz w:val="22"/>
          <w:szCs w:val="22"/>
          <w:lang w:eastAsia="ar-SA"/>
        </w:rPr>
      </w:pPr>
    </w:p>
    <w:p w14:paraId="43C085F5" w14:textId="61D9622E" w:rsidR="00875C41" w:rsidRDefault="00875C41" w:rsidP="00D54049">
      <w:pPr>
        <w:widowControl w:val="0"/>
        <w:suppressAutoHyphens/>
        <w:jc w:val="both"/>
        <w:rPr>
          <w:rFonts w:ascii="Times New Roman" w:eastAsia="Lucida Sans Unicode" w:hAnsi="Times New Roman" w:cs="Times New Roman"/>
          <w:sz w:val="22"/>
          <w:szCs w:val="22"/>
          <w:lang w:eastAsia="ar-SA"/>
        </w:rPr>
      </w:pPr>
    </w:p>
    <w:p w14:paraId="6B986E0D" w14:textId="51C2E5C7" w:rsidR="00C776AB" w:rsidRDefault="00C776AB" w:rsidP="00D54049">
      <w:pPr>
        <w:widowControl w:val="0"/>
        <w:suppressAutoHyphens/>
        <w:jc w:val="both"/>
        <w:rPr>
          <w:rFonts w:ascii="Times New Roman" w:eastAsia="Lucida Sans Unicode" w:hAnsi="Times New Roman" w:cs="Times New Roman"/>
          <w:sz w:val="22"/>
          <w:szCs w:val="22"/>
          <w:lang w:eastAsia="ar-SA"/>
        </w:rPr>
      </w:pPr>
    </w:p>
    <w:p w14:paraId="16F9AECF" w14:textId="77777777" w:rsidR="00A0518B" w:rsidRDefault="00A0518B" w:rsidP="00D54049">
      <w:pPr>
        <w:widowControl w:val="0"/>
        <w:suppressAutoHyphens/>
        <w:jc w:val="both"/>
        <w:rPr>
          <w:rFonts w:ascii="Times New Roman" w:eastAsia="Lucida Sans Unicode" w:hAnsi="Times New Roman" w:cs="Times New Roman"/>
          <w:sz w:val="22"/>
          <w:szCs w:val="22"/>
          <w:lang w:eastAsia="ar-SA"/>
        </w:rPr>
      </w:pPr>
    </w:p>
    <w:p w14:paraId="2C5BEC0B" w14:textId="77777777" w:rsidR="00A0518B" w:rsidRDefault="00A0518B" w:rsidP="00D54049">
      <w:pPr>
        <w:widowControl w:val="0"/>
        <w:suppressAutoHyphens/>
        <w:jc w:val="both"/>
        <w:rPr>
          <w:rFonts w:ascii="Times New Roman" w:eastAsia="Lucida Sans Unicode" w:hAnsi="Times New Roman" w:cs="Times New Roman"/>
          <w:sz w:val="22"/>
          <w:szCs w:val="22"/>
          <w:lang w:eastAsia="ar-SA"/>
        </w:rPr>
      </w:pPr>
    </w:p>
    <w:p w14:paraId="580D1C72" w14:textId="77777777" w:rsidR="00A0518B" w:rsidRDefault="00A0518B" w:rsidP="00D54049">
      <w:pPr>
        <w:widowControl w:val="0"/>
        <w:suppressAutoHyphens/>
        <w:jc w:val="both"/>
        <w:rPr>
          <w:rFonts w:ascii="Times New Roman" w:eastAsia="Lucida Sans Unicode" w:hAnsi="Times New Roman" w:cs="Times New Roman"/>
          <w:sz w:val="22"/>
          <w:szCs w:val="22"/>
          <w:lang w:eastAsia="ar-SA"/>
        </w:rPr>
      </w:pPr>
    </w:p>
    <w:p w14:paraId="19D4C4E2" w14:textId="77777777" w:rsidR="00A0518B" w:rsidRDefault="00A0518B" w:rsidP="00D54049">
      <w:pPr>
        <w:widowControl w:val="0"/>
        <w:suppressAutoHyphens/>
        <w:jc w:val="both"/>
        <w:rPr>
          <w:rFonts w:ascii="Times New Roman" w:eastAsia="Lucida Sans Unicode" w:hAnsi="Times New Roman" w:cs="Times New Roman"/>
          <w:sz w:val="22"/>
          <w:szCs w:val="22"/>
          <w:lang w:eastAsia="ar-SA"/>
        </w:rPr>
      </w:pPr>
    </w:p>
    <w:p w14:paraId="00049188" w14:textId="77777777" w:rsidR="00A0518B" w:rsidRDefault="00A0518B" w:rsidP="00D54049">
      <w:pPr>
        <w:widowControl w:val="0"/>
        <w:suppressAutoHyphens/>
        <w:jc w:val="both"/>
        <w:rPr>
          <w:rFonts w:ascii="Times New Roman" w:eastAsia="Lucida Sans Unicode" w:hAnsi="Times New Roman" w:cs="Times New Roman"/>
          <w:sz w:val="22"/>
          <w:szCs w:val="22"/>
          <w:lang w:eastAsia="ar-SA"/>
        </w:rPr>
      </w:pPr>
    </w:p>
    <w:p w14:paraId="729C97F3" w14:textId="77777777" w:rsidR="00A0518B" w:rsidRDefault="00A0518B" w:rsidP="00D54049">
      <w:pPr>
        <w:widowControl w:val="0"/>
        <w:suppressAutoHyphens/>
        <w:jc w:val="both"/>
        <w:rPr>
          <w:rFonts w:ascii="Times New Roman" w:eastAsia="Lucida Sans Unicode" w:hAnsi="Times New Roman" w:cs="Times New Roman"/>
          <w:sz w:val="22"/>
          <w:szCs w:val="22"/>
          <w:lang w:eastAsia="ar-SA"/>
        </w:rPr>
      </w:pPr>
    </w:p>
    <w:p w14:paraId="3CF5E347" w14:textId="401CE86B" w:rsidR="00C776AB" w:rsidRDefault="00C776AB" w:rsidP="00D54049">
      <w:pPr>
        <w:widowControl w:val="0"/>
        <w:suppressAutoHyphens/>
        <w:jc w:val="both"/>
        <w:rPr>
          <w:rFonts w:ascii="Times New Roman" w:eastAsia="Lucida Sans Unicode" w:hAnsi="Times New Roman" w:cs="Times New Roman"/>
          <w:sz w:val="22"/>
          <w:szCs w:val="22"/>
          <w:lang w:eastAsia="ar-SA"/>
        </w:rPr>
      </w:pPr>
    </w:p>
    <w:p w14:paraId="4AD0CD3B" w14:textId="475E32F7" w:rsidR="00C776AB" w:rsidRDefault="00C776AB" w:rsidP="00D54049">
      <w:pPr>
        <w:widowControl w:val="0"/>
        <w:suppressAutoHyphens/>
        <w:jc w:val="both"/>
        <w:rPr>
          <w:rFonts w:ascii="Times New Roman" w:eastAsia="Lucida Sans Unicode" w:hAnsi="Times New Roman" w:cs="Times New Roman"/>
          <w:sz w:val="22"/>
          <w:szCs w:val="22"/>
          <w:lang w:eastAsia="ar-SA"/>
        </w:rPr>
      </w:pPr>
    </w:p>
    <w:p w14:paraId="22ADED9B" w14:textId="77777777" w:rsidR="00B06C8C" w:rsidRDefault="00B06C8C" w:rsidP="00D54049">
      <w:pPr>
        <w:widowControl w:val="0"/>
        <w:suppressAutoHyphens/>
        <w:jc w:val="both"/>
        <w:rPr>
          <w:rFonts w:ascii="Times New Roman" w:eastAsia="Lucida Sans Unicode" w:hAnsi="Times New Roman" w:cs="Times New Roman"/>
          <w:sz w:val="22"/>
          <w:szCs w:val="22"/>
          <w:lang w:eastAsia="ar-SA"/>
        </w:rPr>
      </w:pPr>
    </w:p>
    <w:p w14:paraId="03D6021B" w14:textId="441B6727" w:rsidR="00C776AB" w:rsidRDefault="00C776AB" w:rsidP="00D54049">
      <w:pPr>
        <w:widowControl w:val="0"/>
        <w:suppressAutoHyphens/>
        <w:jc w:val="both"/>
        <w:rPr>
          <w:rFonts w:ascii="Times New Roman" w:eastAsia="Lucida Sans Unicode" w:hAnsi="Times New Roman" w:cs="Times New Roman"/>
          <w:sz w:val="22"/>
          <w:szCs w:val="22"/>
          <w:lang w:eastAsia="ar-SA"/>
        </w:rPr>
      </w:pPr>
    </w:p>
    <w:p w14:paraId="3D8A5555" w14:textId="77777777" w:rsidR="007B72ED" w:rsidRDefault="007B72ED" w:rsidP="007B72ED">
      <w:pPr>
        <w:autoSpaceDE w:val="0"/>
        <w:jc w:val="both"/>
        <w:rPr>
          <w:rFonts w:ascii="Arial" w:hAnsi="Arial" w:cs="Arial"/>
        </w:rPr>
      </w:pPr>
    </w:p>
    <w:p w14:paraId="4586386E" w14:textId="77777777" w:rsidR="00C90195" w:rsidRDefault="00C90195" w:rsidP="007B72ED">
      <w:pPr>
        <w:autoSpaceDE w:val="0"/>
        <w:jc w:val="both"/>
        <w:rPr>
          <w:rFonts w:ascii="Arial" w:hAnsi="Arial" w:cs="Arial"/>
        </w:rPr>
      </w:pPr>
    </w:p>
    <w:p w14:paraId="47396B7A" w14:textId="77777777" w:rsidR="00C90195" w:rsidRDefault="00C90195" w:rsidP="007B72ED">
      <w:pPr>
        <w:autoSpaceDE w:val="0"/>
        <w:jc w:val="both"/>
        <w:rPr>
          <w:rFonts w:ascii="Arial" w:hAnsi="Arial" w:cs="Arial"/>
        </w:rPr>
      </w:pPr>
    </w:p>
    <w:p w14:paraId="3B681DB6" w14:textId="77777777" w:rsidR="00C90195" w:rsidRDefault="00C90195" w:rsidP="007B72ED">
      <w:pPr>
        <w:autoSpaceDE w:val="0"/>
        <w:jc w:val="both"/>
        <w:rPr>
          <w:rFonts w:ascii="Arial" w:hAnsi="Arial" w:cs="Arial"/>
        </w:rPr>
      </w:pPr>
    </w:p>
    <w:p w14:paraId="11924723" w14:textId="77777777" w:rsidR="00C90195" w:rsidRDefault="00C90195" w:rsidP="007B72ED">
      <w:pPr>
        <w:autoSpaceDE w:val="0"/>
        <w:jc w:val="both"/>
        <w:rPr>
          <w:rFonts w:ascii="Arial" w:hAnsi="Arial" w:cs="Arial"/>
        </w:rPr>
      </w:pPr>
    </w:p>
    <w:p w14:paraId="5D45986C" w14:textId="77777777" w:rsidR="00C90195" w:rsidRDefault="00C90195" w:rsidP="007B72ED">
      <w:pPr>
        <w:autoSpaceDE w:val="0"/>
        <w:jc w:val="both"/>
        <w:rPr>
          <w:rFonts w:ascii="Arial" w:hAnsi="Arial" w:cs="Arial"/>
        </w:rPr>
      </w:pPr>
    </w:p>
    <w:tbl>
      <w:tblPr>
        <w:tblW w:w="10170"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3" w:type="dxa"/>
        </w:tblCellMar>
        <w:tblLook w:val="04A0" w:firstRow="1" w:lastRow="0" w:firstColumn="1" w:lastColumn="0" w:noHBand="0" w:noVBand="1"/>
      </w:tblPr>
      <w:tblGrid>
        <w:gridCol w:w="10170"/>
      </w:tblGrid>
      <w:tr w:rsidR="007B72ED" w:rsidRPr="00937DEE" w14:paraId="65632C9E" w14:textId="77777777" w:rsidTr="00512B5E">
        <w:tc>
          <w:tcPr>
            <w:tcW w:w="10170" w:type="dxa"/>
            <w:tcBorders>
              <w:top w:val="single" w:sz="4" w:space="0" w:color="000000"/>
              <w:left w:val="single" w:sz="4" w:space="0" w:color="000000"/>
              <w:bottom w:val="single" w:sz="4" w:space="0" w:color="000000"/>
              <w:right w:val="single" w:sz="4" w:space="0" w:color="000000"/>
            </w:tcBorders>
            <w:shd w:val="clear" w:color="auto" w:fill="D8D8D8"/>
          </w:tcPr>
          <w:p w14:paraId="7EF87D1C" w14:textId="77777777" w:rsidR="007B72ED" w:rsidRPr="00937DEE" w:rsidRDefault="007B72ED" w:rsidP="00512B5E">
            <w:pPr>
              <w:jc w:val="center"/>
              <w:rPr>
                <w:rFonts w:ascii="Times New Roman" w:eastAsia="Times New Roman" w:hAnsi="Times New Roman" w:cs="Times New Roman"/>
                <w:b/>
                <w:bCs/>
                <w:sz w:val="22"/>
                <w:szCs w:val="22"/>
              </w:rPr>
            </w:pPr>
            <w:r w:rsidRPr="00937DEE">
              <w:rPr>
                <w:rFonts w:ascii="Times New Roman" w:hAnsi="Times New Roman" w:cs="Times New Roman"/>
                <w:b/>
                <w:bCs/>
                <w:sz w:val="22"/>
                <w:szCs w:val="22"/>
              </w:rPr>
              <w:lastRenderedPageBreak/>
              <w:t xml:space="preserve">Załącznik nr </w:t>
            </w:r>
            <w:r>
              <w:rPr>
                <w:rFonts w:ascii="Times New Roman" w:hAnsi="Times New Roman" w:cs="Times New Roman"/>
                <w:b/>
                <w:bCs/>
                <w:sz w:val="22"/>
                <w:szCs w:val="22"/>
              </w:rPr>
              <w:t>3</w:t>
            </w:r>
            <w:r w:rsidRPr="00937DEE">
              <w:rPr>
                <w:rFonts w:ascii="Times New Roman" w:hAnsi="Times New Roman" w:cs="Times New Roman"/>
                <w:b/>
                <w:bCs/>
                <w:sz w:val="22"/>
                <w:szCs w:val="22"/>
              </w:rPr>
              <w:t xml:space="preserve"> do </w:t>
            </w:r>
            <w:r w:rsidRPr="00DA154C">
              <w:rPr>
                <w:rFonts w:ascii="Times New Roman" w:hAnsi="Times New Roman" w:cs="Times New Roman"/>
                <w:b/>
                <w:bCs/>
                <w:sz w:val="22"/>
                <w:szCs w:val="22"/>
              </w:rPr>
              <w:t>warunków przetargu poniżej 130 000,00 zł</w:t>
            </w:r>
          </w:p>
          <w:p w14:paraId="1DE49635" w14:textId="77777777" w:rsidR="007B72ED" w:rsidRPr="00937DEE" w:rsidRDefault="007B72ED" w:rsidP="00512B5E">
            <w:pPr>
              <w:jc w:val="center"/>
              <w:rPr>
                <w:rFonts w:ascii="Times New Roman" w:hAnsi="Times New Roman" w:cs="Times New Roman"/>
                <w:sz w:val="22"/>
                <w:szCs w:val="22"/>
              </w:rPr>
            </w:pPr>
            <w:r w:rsidRPr="00937DEE">
              <w:rPr>
                <w:rFonts w:ascii="Times New Roman" w:hAnsi="Times New Roman" w:cs="Times New Roman"/>
                <w:b/>
                <w:sz w:val="22"/>
                <w:szCs w:val="22"/>
              </w:rPr>
              <w:t>KLAUZULE INFORMACYJNE</w:t>
            </w:r>
            <w:bookmarkStart w:id="3" w:name="_Hlk62712819"/>
            <w:bookmarkEnd w:id="3"/>
          </w:p>
        </w:tc>
      </w:tr>
    </w:tbl>
    <w:p w14:paraId="28B3A089" w14:textId="77777777" w:rsidR="007B72ED" w:rsidRDefault="007B72ED" w:rsidP="007B72ED">
      <w:pPr>
        <w:jc w:val="both"/>
        <w:rPr>
          <w:rFonts w:ascii="Times New Roman" w:eastAsia="Times New Roman" w:hAnsi="Times New Roman" w:cs="Times New Roman"/>
          <w:sz w:val="20"/>
          <w:szCs w:val="20"/>
          <w:lang w:eastAsia="pl-PL"/>
        </w:rPr>
      </w:pPr>
    </w:p>
    <w:p w14:paraId="0E227A45" w14:textId="77777777" w:rsidR="007B72ED" w:rsidRPr="00937DEE" w:rsidRDefault="007B72ED" w:rsidP="007B72ED">
      <w:pPr>
        <w:jc w:val="both"/>
        <w:rPr>
          <w:rFonts w:ascii="Times New Roman" w:eastAsia="Times New Roman" w:hAnsi="Times New Roman" w:cs="Times New Roman"/>
          <w:sz w:val="20"/>
          <w:szCs w:val="20"/>
          <w:lang w:eastAsia="pl-PL"/>
        </w:rPr>
      </w:pPr>
      <w:r w:rsidRPr="00937DEE">
        <w:rPr>
          <w:rFonts w:ascii="Times New Roman" w:eastAsia="Times New Roman" w:hAnsi="Times New Roman" w:cs="Times New Roman"/>
          <w:sz w:val="20"/>
          <w:szCs w:val="20"/>
          <w:lang w:eastAsia="pl-PL"/>
        </w:rPr>
        <w:t xml:space="preserve">Zgodnie z art. 13 ust. 1 i 2 </w:t>
      </w:r>
      <w:r w:rsidRPr="00937DEE">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37DEE">
        <w:rPr>
          <w:rFonts w:ascii="Times New Roman" w:eastAsia="Times New Roman" w:hAnsi="Times New Roman" w:cs="Times New Roman"/>
          <w:sz w:val="20"/>
          <w:szCs w:val="20"/>
          <w:lang w:eastAsia="pl-PL"/>
        </w:rPr>
        <w:t xml:space="preserve">dalej „RODO”, informuję, że: </w:t>
      </w:r>
    </w:p>
    <w:p w14:paraId="5BB95C04" w14:textId="77777777" w:rsidR="007B72ED" w:rsidRPr="00937DEE" w:rsidRDefault="007B72ED" w:rsidP="007B72ED">
      <w:pPr>
        <w:pStyle w:val="Akapitzlist"/>
        <w:numPr>
          <w:ilvl w:val="0"/>
          <w:numId w:val="44"/>
        </w:numPr>
        <w:ind w:left="426" w:hanging="426"/>
        <w:jc w:val="both"/>
        <w:rPr>
          <w:rFonts w:ascii="Times New Roman" w:eastAsia="SimSun" w:hAnsi="Times New Roman"/>
          <w:b/>
          <w:color w:val="000000"/>
          <w:spacing w:val="-8"/>
          <w:sz w:val="20"/>
          <w:szCs w:val="20"/>
          <w:lang w:eastAsia="zh-CN"/>
        </w:rPr>
      </w:pPr>
      <w:r w:rsidRPr="00937DEE">
        <w:rPr>
          <w:rFonts w:ascii="Times New Roman" w:eastAsia="Times New Roman" w:hAnsi="Times New Roman"/>
          <w:sz w:val="20"/>
          <w:szCs w:val="20"/>
          <w:lang w:eastAsia="pl-PL"/>
        </w:rPr>
        <w:t xml:space="preserve">administratorem Pani/Pana danych osobowych jest </w:t>
      </w:r>
    </w:p>
    <w:p w14:paraId="710BF312" w14:textId="77777777" w:rsidR="007B72ED" w:rsidRPr="00937DEE" w:rsidRDefault="007B72ED" w:rsidP="007B72ED">
      <w:pPr>
        <w:pStyle w:val="NormalnyWeb"/>
        <w:spacing w:before="57" w:beforeAutospacing="0" w:afterAutospacing="0"/>
        <w:rPr>
          <w:sz w:val="20"/>
          <w:szCs w:val="20"/>
        </w:rPr>
      </w:pPr>
      <w:r w:rsidRPr="00937DEE">
        <w:rPr>
          <w:b/>
          <w:bCs/>
          <w:color w:val="000000"/>
          <w:sz w:val="20"/>
          <w:szCs w:val="20"/>
        </w:rPr>
        <w:t>Centrum Spotkania Kultur w Lublinie</w:t>
      </w:r>
    </w:p>
    <w:p w14:paraId="7278EFC6" w14:textId="77777777" w:rsidR="007B72ED" w:rsidRPr="00937DEE" w:rsidRDefault="007B72ED" w:rsidP="007B72ED">
      <w:pPr>
        <w:pStyle w:val="NormalnyWeb"/>
        <w:spacing w:before="57" w:beforeAutospacing="0" w:afterAutospacing="0"/>
        <w:rPr>
          <w:sz w:val="20"/>
          <w:szCs w:val="20"/>
        </w:rPr>
      </w:pPr>
      <w:r w:rsidRPr="00937DEE">
        <w:rPr>
          <w:b/>
          <w:bCs/>
          <w:color w:val="000000"/>
          <w:sz w:val="20"/>
          <w:szCs w:val="20"/>
        </w:rPr>
        <w:t xml:space="preserve">Plac Teatralny 1, 20-029 Lublin, </w:t>
      </w:r>
      <w:r w:rsidRPr="00937DEE">
        <w:rPr>
          <w:color w:val="000000"/>
          <w:spacing w:val="-4"/>
          <w:sz w:val="20"/>
          <w:szCs w:val="20"/>
        </w:rPr>
        <w:t>zwane w dalszej treści Zamawiającym.</w:t>
      </w:r>
    </w:p>
    <w:p w14:paraId="2493710C" w14:textId="0F0D367C" w:rsidR="007B72ED" w:rsidRPr="00937DEE" w:rsidRDefault="007B72ED" w:rsidP="007B72ED">
      <w:pPr>
        <w:pStyle w:val="Akapitzlist"/>
        <w:numPr>
          <w:ilvl w:val="0"/>
          <w:numId w:val="45"/>
        </w:numPr>
        <w:spacing w:line="276" w:lineRule="auto"/>
        <w:ind w:left="426" w:hanging="426"/>
        <w:jc w:val="both"/>
        <w:rPr>
          <w:rFonts w:ascii="Times New Roman" w:hAnsi="Times New Roman"/>
        </w:rPr>
      </w:pPr>
      <w:r w:rsidRPr="00937DEE">
        <w:rPr>
          <w:rFonts w:ascii="Times New Roman" w:eastAsia="Times New Roman" w:hAnsi="Times New Roman"/>
          <w:sz w:val="20"/>
          <w:szCs w:val="20"/>
          <w:lang w:eastAsia="pl-PL"/>
        </w:rPr>
        <w:t>z inspektorem ochrony danych osobowych zamawiającego można się kontaktować mailowo</w:t>
      </w:r>
      <w:r w:rsidRPr="00937DEE">
        <w:rPr>
          <w:rFonts w:ascii="Times New Roman" w:eastAsia="Times New Roman" w:hAnsi="Times New Roman"/>
          <w:b/>
          <w:i/>
          <w:sz w:val="20"/>
          <w:szCs w:val="20"/>
          <w:lang w:eastAsia="pl-PL"/>
        </w:rPr>
        <w:t xml:space="preserve">  </w:t>
      </w:r>
      <w:hyperlink r:id="rId16" w:history="1">
        <w:r w:rsidRPr="00C24973">
          <w:rPr>
            <w:rStyle w:val="Hipercze"/>
            <w:rFonts w:ascii="Times New Roman" w:hAnsi="Times New Roman"/>
            <w:sz w:val="20"/>
            <w:szCs w:val="20"/>
          </w:rPr>
          <w:t>iod@csklublin.pl</w:t>
        </w:r>
      </w:hyperlink>
      <w:r w:rsidRPr="00937DEE">
        <w:rPr>
          <w:rFonts w:ascii="Times New Roman" w:hAnsi="Times New Roman"/>
          <w:sz w:val="20"/>
          <w:szCs w:val="20"/>
        </w:rPr>
        <w:t>,</w:t>
      </w:r>
    </w:p>
    <w:p w14:paraId="4764A569" w14:textId="77777777" w:rsidR="007B72ED" w:rsidRPr="00937DEE" w:rsidRDefault="007B72ED" w:rsidP="007B72ED">
      <w:pPr>
        <w:pStyle w:val="Akapitzlist"/>
        <w:numPr>
          <w:ilvl w:val="0"/>
          <w:numId w:val="45"/>
        </w:numPr>
        <w:spacing w:line="276" w:lineRule="auto"/>
        <w:ind w:left="426" w:hanging="426"/>
        <w:jc w:val="both"/>
        <w:rPr>
          <w:rFonts w:ascii="Times New Roman" w:hAnsi="Times New Roman"/>
          <w:sz w:val="20"/>
          <w:szCs w:val="20"/>
        </w:rPr>
      </w:pPr>
      <w:r w:rsidRPr="00937DEE">
        <w:rPr>
          <w:rFonts w:ascii="Times New Roman" w:hAnsi="Times New Roman"/>
          <w:sz w:val="20"/>
          <w:szCs w:val="20"/>
        </w:rPr>
        <w:t>Dane osobowe przetwarzane będą w celu (celach) niezbędnym do wypełnienia obowiązków prawnych ciążących na administratorze, polegających na:</w:t>
      </w:r>
    </w:p>
    <w:p w14:paraId="7B2A94FE" w14:textId="77777777" w:rsidR="007B72ED" w:rsidRPr="00937DEE" w:rsidRDefault="007B72ED" w:rsidP="007B72ED">
      <w:pPr>
        <w:pStyle w:val="Akapitzlist"/>
        <w:numPr>
          <w:ilvl w:val="0"/>
          <w:numId w:val="46"/>
        </w:numPr>
        <w:spacing w:line="276" w:lineRule="auto"/>
        <w:ind w:left="426" w:hanging="426"/>
        <w:jc w:val="both"/>
        <w:rPr>
          <w:rFonts w:ascii="Times New Roman" w:hAnsi="Times New Roman"/>
          <w:sz w:val="20"/>
          <w:szCs w:val="20"/>
        </w:rPr>
      </w:pPr>
      <w:r w:rsidRPr="00937DEE">
        <w:rPr>
          <w:rFonts w:ascii="Times New Roman" w:hAnsi="Times New Roman"/>
          <w:sz w:val="20"/>
          <w:szCs w:val="20"/>
        </w:rPr>
        <w:t>przeprowadzeniu postępowania i udzieleniu zamówienia poprzez zawarcie umowy,</w:t>
      </w:r>
    </w:p>
    <w:p w14:paraId="2BA2CB09" w14:textId="77777777" w:rsidR="007B72ED" w:rsidRPr="00937DEE" w:rsidRDefault="007B72ED" w:rsidP="007B72ED">
      <w:pPr>
        <w:pStyle w:val="Akapitzlist"/>
        <w:numPr>
          <w:ilvl w:val="0"/>
          <w:numId w:val="46"/>
        </w:numPr>
        <w:spacing w:line="276" w:lineRule="auto"/>
        <w:ind w:left="426" w:hanging="426"/>
        <w:jc w:val="both"/>
        <w:rPr>
          <w:rFonts w:ascii="Times New Roman" w:hAnsi="Times New Roman"/>
          <w:sz w:val="20"/>
          <w:szCs w:val="20"/>
        </w:rPr>
      </w:pPr>
      <w:r w:rsidRPr="00937DEE">
        <w:rPr>
          <w:rFonts w:ascii="Times New Roman" w:hAnsi="Times New Roman"/>
          <w:sz w:val="20"/>
          <w:szCs w:val="20"/>
        </w:rPr>
        <w:t>realizacji zawartej umowy;</w:t>
      </w:r>
    </w:p>
    <w:p w14:paraId="1F53EE5D" w14:textId="77777777" w:rsidR="007B72ED" w:rsidRPr="00937DEE" w:rsidRDefault="007B72ED" w:rsidP="007B72ED">
      <w:pPr>
        <w:pStyle w:val="Akapitzlist"/>
        <w:numPr>
          <w:ilvl w:val="0"/>
          <w:numId w:val="46"/>
        </w:numPr>
        <w:spacing w:line="276" w:lineRule="auto"/>
        <w:ind w:left="426" w:hanging="426"/>
        <w:jc w:val="both"/>
        <w:rPr>
          <w:rFonts w:ascii="Times New Roman" w:hAnsi="Times New Roman"/>
          <w:sz w:val="20"/>
          <w:szCs w:val="20"/>
        </w:rPr>
      </w:pPr>
      <w:r w:rsidRPr="00937DEE">
        <w:rPr>
          <w:rFonts w:ascii="Times New Roman" w:hAnsi="Times New Roman"/>
          <w:sz w:val="20"/>
          <w:szCs w:val="20"/>
        </w:rPr>
        <w:t xml:space="preserve">obsługi wynagrodzenia i innych świadczeń; </w:t>
      </w:r>
    </w:p>
    <w:p w14:paraId="71EC344F" w14:textId="77777777" w:rsidR="007B72ED" w:rsidRPr="00937DEE" w:rsidRDefault="007B72ED" w:rsidP="007B72ED">
      <w:pPr>
        <w:pStyle w:val="Akapitzlist"/>
        <w:numPr>
          <w:ilvl w:val="0"/>
          <w:numId w:val="46"/>
        </w:numPr>
        <w:spacing w:line="276" w:lineRule="auto"/>
        <w:ind w:left="426" w:hanging="426"/>
        <w:jc w:val="both"/>
        <w:rPr>
          <w:rFonts w:ascii="Times New Roman" w:hAnsi="Times New Roman"/>
          <w:sz w:val="20"/>
          <w:szCs w:val="20"/>
        </w:rPr>
      </w:pPr>
      <w:r w:rsidRPr="00937DEE">
        <w:rPr>
          <w:rFonts w:ascii="Times New Roman" w:hAnsi="Times New Roman"/>
          <w:sz w:val="20"/>
          <w:szCs w:val="20"/>
        </w:rPr>
        <w:t>ustalenia, dochodzenia lub obrony roszczeń;</w:t>
      </w:r>
    </w:p>
    <w:p w14:paraId="0D9FA254" w14:textId="77777777" w:rsidR="007B72ED" w:rsidRPr="00937DEE" w:rsidRDefault="007B72ED" w:rsidP="007B72ED">
      <w:pPr>
        <w:pStyle w:val="Akapitzlist"/>
        <w:numPr>
          <w:ilvl w:val="0"/>
          <w:numId w:val="46"/>
        </w:numPr>
        <w:spacing w:line="276" w:lineRule="auto"/>
        <w:ind w:left="426" w:hanging="426"/>
        <w:jc w:val="both"/>
        <w:rPr>
          <w:rFonts w:ascii="Times New Roman" w:hAnsi="Times New Roman"/>
          <w:sz w:val="20"/>
          <w:szCs w:val="20"/>
        </w:rPr>
      </w:pPr>
      <w:r w:rsidRPr="00937DEE">
        <w:rPr>
          <w:rFonts w:ascii="Times New Roman" w:hAnsi="Times New Roman"/>
          <w:sz w:val="20"/>
          <w:szCs w:val="20"/>
        </w:rPr>
        <w:t>sprawozdawczych, statystycznych, archiwalnych oraz innych wynikających z obowiązujących przepisów prawa.</w:t>
      </w:r>
    </w:p>
    <w:p w14:paraId="40232C15" w14:textId="77777777" w:rsidR="007B72ED" w:rsidRPr="00937DEE" w:rsidRDefault="007B72ED" w:rsidP="007B72ED">
      <w:pPr>
        <w:pStyle w:val="Akapitzlist"/>
        <w:numPr>
          <w:ilvl w:val="0"/>
          <w:numId w:val="47"/>
        </w:numPr>
        <w:spacing w:line="276" w:lineRule="auto"/>
        <w:ind w:left="426"/>
        <w:jc w:val="both"/>
        <w:rPr>
          <w:rFonts w:ascii="Times New Roman" w:hAnsi="Times New Roman"/>
          <w:sz w:val="20"/>
          <w:szCs w:val="20"/>
        </w:rPr>
      </w:pPr>
      <w:r w:rsidRPr="00937DEE">
        <w:rPr>
          <w:rFonts w:ascii="Times New Roman" w:hAnsi="Times New Roman"/>
          <w:sz w:val="20"/>
          <w:szCs w:val="20"/>
        </w:rPr>
        <w:t>Kategoria przetwarzanych danych osobowych: dane zwykłe - imię, nazwisko, zajmowane stanowisko i miejsce pracy, numer służbowego telefonu/faksu, służbowy adres email, a także dane identyfikujące wykonawcę biorącego udział w prowadzonym postępowaniu, tj. nazwę wykonawcy, siedzibę i adres wykonawcy, REGON, NIP, PESEL, adres zamieszkania, adres strony internetowej - jeżeli dane te zostały przez Oferenta podane w związku z prowadzonym postępowaniem (w szczególności w formularzu ofertowym lub innych dokumentach składających się na ofertę).</w:t>
      </w:r>
    </w:p>
    <w:p w14:paraId="205F0AFB" w14:textId="77777777" w:rsidR="007B72ED" w:rsidRPr="00937DEE" w:rsidRDefault="007B72ED" w:rsidP="007B72ED">
      <w:pPr>
        <w:pStyle w:val="Akapitzlist"/>
        <w:ind w:left="426"/>
        <w:jc w:val="both"/>
        <w:rPr>
          <w:rFonts w:ascii="Times New Roman" w:hAnsi="Times New Roman"/>
          <w:sz w:val="20"/>
          <w:szCs w:val="20"/>
        </w:rPr>
      </w:pPr>
      <w:r w:rsidRPr="00937DEE">
        <w:rPr>
          <w:rFonts w:ascii="Times New Roman" w:hAnsi="Times New Roman"/>
          <w:sz w:val="20"/>
          <w:szCs w:val="20"/>
        </w:rPr>
        <w:t>Podstawa prawna przetwarzania danych osobowych: art. 6 ust. 1  lit. b, c, f rozporządzenia.</w:t>
      </w:r>
    </w:p>
    <w:p w14:paraId="7935017E" w14:textId="77777777" w:rsidR="007B72ED" w:rsidRPr="00937DEE" w:rsidRDefault="007B72ED" w:rsidP="007B72ED">
      <w:pPr>
        <w:pStyle w:val="Akapitzlist"/>
        <w:numPr>
          <w:ilvl w:val="0"/>
          <w:numId w:val="44"/>
        </w:numPr>
        <w:tabs>
          <w:tab w:val="left" w:pos="426"/>
        </w:tabs>
        <w:spacing w:line="276" w:lineRule="auto"/>
        <w:ind w:left="0" w:hanging="11"/>
        <w:jc w:val="both"/>
        <w:rPr>
          <w:rFonts w:ascii="Times New Roman" w:hAnsi="Times New Roman"/>
          <w:sz w:val="20"/>
          <w:szCs w:val="20"/>
        </w:rPr>
      </w:pPr>
      <w:r w:rsidRPr="00937DEE">
        <w:rPr>
          <w:rFonts w:ascii="Times New Roman" w:hAnsi="Times New Roman"/>
          <w:sz w:val="20"/>
          <w:szCs w:val="20"/>
        </w:rPr>
        <w:t>Odbiorcami danych osobowych będą podmioty:</w:t>
      </w:r>
    </w:p>
    <w:p w14:paraId="01873577" w14:textId="77777777" w:rsidR="007B72ED" w:rsidRPr="00937DEE" w:rsidRDefault="007B72ED" w:rsidP="007B72ED">
      <w:pPr>
        <w:pStyle w:val="Akapitzlist"/>
        <w:numPr>
          <w:ilvl w:val="0"/>
          <w:numId w:val="48"/>
        </w:numPr>
        <w:spacing w:line="276" w:lineRule="auto"/>
        <w:ind w:left="426" w:hanging="426"/>
        <w:jc w:val="both"/>
        <w:rPr>
          <w:rFonts w:ascii="Times New Roman" w:hAnsi="Times New Roman"/>
          <w:sz w:val="20"/>
          <w:szCs w:val="20"/>
        </w:rPr>
      </w:pPr>
      <w:r w:rsidRPr="00937DEE">
        <w:rPr>
          <w:rFonts w:ascii="Times New Roman" w:hAnsi="Times New Roman"/>
          <w:sz w:val="20"/>
          <w:szCs w:val="20"/>
        </w:rPr>
        <w:t>upoważnione na podstawie decyzji administracyjnych, orzeczeń sądowych, tytułów wykonawczych;</w:t>
      </w:r>
    </w:p>
    <w:p w14:paraId="3B1ABEEB" w14:textId="77777777" w:rsidR="007B72ED" w:rsidRPr="00937DEE" w:rsidRDefault="007B72ED" w:rsidP="007B72ED">
      <w:pPr>
        <w:pStyle w:val="Akapitzlist"/>
        <w:numPr>
          <w:ilvl w:val="0"/>
          <w:numId w:val="48"/>
        </w:numPr>
        <w:spacing w:line="276" w:lineRule="auto"/>
        <w:ind w:left="426" w:hanging="426"/>
        <w:jc w:val="both"/>
        <w:rPr>
          <w:rFonts w:ascii="Times New Roman" w:hAnsi="Times New Roman"/>
          <w:sz w:val="20"/>
          <w:szCs w:val="20"/>
        </w:rPr>
      </w:pPr>
      <w:r w:rsidRPr="00937DEE">
        <w:rPr>
          <w:rFonts w:ascii="Times New Roman" w:hAnsi="Times New Roman"/>
          <w:sz w:val="20"/>
          <w:szCs w:val="20"/>
        </w:rPr>
        <w:t>którym przekazanie danych osobowych następuje na podstawie wniosku lub zgody;</w:t>
      </w:r>
    </w:p>
    <w:p w14:paraId="0C1B090E" w14:textId="77777777" w:rsidR="007B72ED" w:rsidRPr="00937DEE" w:rsidRDefault="007B72ED" w:rsidP="007B72ED">
      <w:pPr>
        <w:pStyle w:val="Akapitzlist"/>
        <w:numPr>
          <w:ilvl w:val="0"/>
          <w:numId w:val="48"/>
        </w:numPr>
        <w:spacing w:line="276" w:lineRule="auto"/>
        <w:ind w:left="426" w:hanging="426"/>
        <w:jc w:val="both"/>
        <w:rPr>
          <w:rFonts w:ascii="Times New Roman" w:hAnsi="Times New Roman"/>
          <w:sz w:val="20"/>
          <w:szCs w:val="20"/>
        </w:rPr>
      </w:pPr>
      <w:r w:rsidRPr="00937DEE">
        <w:rPr>
          <w:rFonts w:ascii="Times New Roman" w:hAnsi="Times New Roman"/>
          <w:sz w:val="20"/>
          <w:szCs w:val="20"/>
        </w:rPr>
        <w:t>którym administrator powierzy przetwarzanie danych osobowych;</w:t>
      </w:r>
    </w:p>
    <w:p w14:paraId="04370833" w14:textId="77777777" w:rsidR="007B72ED" w:rsidRPr="00937DEE" w:rsidRDefault="007B72ED" w:rsidP="007B72ED">
      <w:pPr>
        <w:pStyle w:val="Akapitzlist"/>
        <w:numPr>
          <w:ilvl w:val="0"/>
          <w:numId w:val="48"/>
        </w:numPr>
        <w:spacing w:line="276" w:lineRule="auto"/>
        <w:ind w:left="426" w:hanging="426"/>
        <w:jc w:val="both"/>
        <w:rPr>
          <w:rFonts w:ascii="Times New Roman" w:hAnsi="Times New Roman"/>
          <w:sz w:val="20"/>
          <w:szCs w:val="20"/>
        </w:rPr>
      </w:pPr>
      <w:r w:rsidRPr="00937DEE">
        <w:rPr>
          <w:rFonts w:ascii="Times New Roman" w:hAnsi="Times New Roman"/>
          <w:sz w:val="20"/>
          <w:szCs w:val="20"/>
        </w:rPr>
        <w:t>inne podmioty upoważnione na podstawie przepisów prawa (w szczególności w sytuacji skorzystania ze środków ochrony prawnej przez jakiegokolwiek Oferenta biorącego udział w postępowaniu).</w:t>
      </w:r>
    </w:p>
    <w:p w14:paraId="4E424326" w14:textId="77777777" w:rsidR="007B72ED" w:rsidRPr="00937DEE" w:rsidRDefault="007B72ED" w:rsidP="007B72ED">
      <w:pPr>
        <w:pStyle w:val="Akapitzlist"/>
        <w:ind w:left="426"/>
        <w:jc w:val="both"/>
        <w:rPr>
          <w:rFonts w:ascii="Times New Roman" w:hAnsi="Times New Roman"/>
          <w:sz w:val="20"/>
          <w:szCs w:val="20"/>
        </w:rPr>
      </w:pPr>
      <w:r w:rsidRPr="00937DEE">
        <w:rPr>
          <w:rFonts w:ascii="Times New Roman" w:hAnsi="Times New Roman"/>
          <w:sz w:val="20"/>
          <w:szCs w:val="20"/>
        </w:rPr>
        <w:t>Odbiorcami danych osobowych będą również osoby lub podmioty, którym udostępniona zostanie dokumentacja postępowania.</w:t>
      </w:r>
    </w:p>
    <w:p w14:paraId="5F16F29A" w14:textId="77777777" w:rsidR="007B72ED" w:rsidRPr="00937DEE" w:rsidRDefault="007B72ED" w:rsidP="007B72ED">
      <w:pPr>
        <w:pStyle w:val="Akapitzlist"/>
        <w:numPr>
          <w:ilvl w:val="0"/>
          <w:numId w:val="49"/>
        </w:numPr>
        <w:spacing w:line="276" w:lineRule="auto"/>
        <w:ind w:left="426" w:hanging="426"/>
        <w:jc w:val="both"/>
        <w:rPr>
          <w:rFonts w:ascii="Times New Roman" w:hAnsi="Times New Roman"/>
          <w:sz w:val="20"/>
          <w:szCs w:val="20"/>
        </w:rPr>
      </w:pPr>
      <w:r w:rsidRPr="00937DEE">
        <w:rPr>
          <w:rFonts w:ascii="Times New Roman" w:hAnsi="Times New Roman"/>
          <w:sz w:val="20"/>
          <w:szCs w:val="20"/>
        </w:rPr>
        <w:t>Dane osobowe będą przetwarzane przez okres 5 lat licząc od końca roku kalendarzowego, w którym umowa została wykonana lub postępowanie zostało zakończone bez zawarcia umowy, chyba że niezbędny będzie dłuższy okres przetwarzania np.: z uwagi na obowiązki archiwizacyjne, dochodzenie roszczeń lub inny obowiązek wymagany przez przepisy prawa powszechnie obowiązującego.</w:t>
      </w:r>
    </w:p>
    <w:p w14:paraId="0E65EA12" w14:textId="77777777" w:rsidR="007B72ED" w:rsidRPr="00937DEE" w:rsidRDefault="007B72ED" w:rsidP="007B72ED">
      <w:pPr>
        <w:pStyle w:val="Akapitzlist"/>
        <w:numPr>
          <w:ilvl w:val="0"/>
          <w:numId w:val="44"/>
        </w:numPr>
        <w:spacing w:line="276" w:lineRule="auto"/>
        <w:ind w:left="426" w:hanging="426"/>
        <w:jc w:val="both"/>
        <w:rPr>
          <w:rFonts w:ascii="Times New Roman" w:hAnsi="Times New Roman"/>
          <w:sz w:val="20"/>
          <w:szCs w:val="20"/>
        </w:rPr>
      </w:pPr>
      <w:r w:rsidRPr="00937DEE">
        <w:rPr>
          <w:rFonts w:ascii="Times New Roman" w:hAnsi="Times New Roman"/>
          <w:sz w:val="20"/>
          <w:szCs w:val="20"/>
        </w:rPr>
        <w:t>Osoba, od której zbierane są jej dane osobowe ma prawo do:</w:t>
      </w:r>
    </w:p>
    <w:p w14:paraId="76D16C22" w14:textId="77777777" w:rsidR="007B72ED" w:rsidRPr="00937DEE" w:rsidRDefault="007B72ED" w:rsidP="007B72ED">
      <w:pPr>
        <w:pStyle w:val="Akapitzlist"/>
        <w:numPr>
          <w:ilvl w:val="0"/>
          <w:numId w:val="50"/>
        </w:numPr>
        <w:spacing w:line="276" w:lineRule="auto"/>
        <w:ind w:left="426" w:hanging="426"/>
        <w:jc w:val="both"/>
        <w:rPr>
          <w:rFonts w:ascii="Times New Roman" w:hAnsi="Times New Roman"/>
          <w:sz w:val="20"/>
          <w:szCs w:val="20"/>
        </w:rPr>
      </w:pPr>
      <w:r w:rsidRPr="00937DEE">
        <w:rPr>
          <w:rFonts w:ascii="Times New Roman" w:hAnsi="Times New Roman"/>
          <w:sz w:val="20"/>
          <w:szCs w:val="20"/>
        </w:rPr>
        <w:t>dostępu do swoich danych osobowych;</w:t>
      </w:r>
    </w:p>
    <w:p w14:paraId="5B2E4C03" w14:textId="77777777" w:rsidR="007B72ED" w:rsidRPr="00937DEE" w:rsidRDefault="007B72ED" w:rsidP="007B72ED">
      <w:pPr>
        <w:pStyle w:val="Akapitzlist"/>
        <w:numPr>
          <w:ilvl w:val="0"/>
          <w:numId w:val="50"/>
        </w:numPr>
        <w:spacing w:line="276" w:lineRule="auto"/>
        <w:ind w:left="426" w:hanging="426"/>
        <w:jc w:val="both"/>
        <w:rPr>
          <w:rFonts w:ascii="Times New Roman" w:hAnsi="Times New Roman"/>
          <w:sz w:val="20"/>
          <w:szCs w:val="20"/>
        </w:rPr>
      </w:pPr>
      <w:r w:rsidRPr="00937DEE">
        <w:rPr>
          <w:rFonts w:ascii="Times New Roman" w:hAnsi="Times New Roman"/>
          <w:sz w:val="20"/>
          <w:szCs w:val="20"/>
        </w:rPr>
        <w:t>sprostowania swoich danych osobowych;</w:t>
      </w:r>
    </w:p>
    <w:p w14:paraId="1A26EC14" w14:textId="77777777" w:rsidR="007B72ED" w:rsidRPr="00937DEE" w:rsidRDefault="007B72ED" w:rsidP="007B72ED">
      <w:pPr>
        <w:pStyle w:val="Akapitzlist"/>
        <w:numPr>
          <w:ilvl w:val="0"/>
          <w:numId w:val="50"/>
        </w:numPr>
        <w:spacing w:line="276" w:lineRule="auto"/>
        <w:ind w:left="426" w:hanging="426"/>
        <w:jc w:val="both"/>
        <w:rPr>
          <w:rFonts w:ascii="Times New Roman" w:hAnsi="Times New Roman"/>
          <w:sz w:val="20"/>
          <w:szCs w:val="20"/>
        </w:rPr>
      </w:pPr>
      <w:r w:rsidRPr="00937DEE">
        <w:rPr>
          <w:rFonts w:ascii="Times New Roman" w:hAnsi="Times New Roman"/>
          <w:sz w:val="20"/>
          <w:szCs w:val="20"/>
        </w:rPr>
        <w:t>usunięcia swoich danych osobowych;</w:t>
      </w:r>
    </w:p>
    <w:p w14:paraId="623B7EB3" w14:textId="77777777" w:rsidR="007B72ED" w:rsidRPr="00937DEE" w:rsidRDefault="007B72ED" w:rsidP="007B72ED">
      <w:pPr>
        <w:pStyle w:val="Akapitzlist"/>
        <w:numPr>
          <w:ilvl w:val="0"/>
          <w:numId w:val="50"/>
        </w:numPr>
        <w:spacing w:line="276" w:lineRule="auto"/>
        <w:ind w:left="426" w:hanging="426"/>
        <w:jc w:val="both"/>
        <w:rPr>
          <w:rFonts w:ascii="Times New Roman" w:hAnsi="Times New Roman"/>
          <w:sz w:val="20"/>
          <w:szCs w:val="20"/>
        </w:rPr>
      </w:pPr>
      <w:r w:rsidRPr="00937DEE">
        <w:rPr>
          <w:rFonts w:ascii="Times New Roman" w:hAnsi="Times New Roman"/>
          <w:sz w:val="20"/>
          <w:szCs w:val="20"/>
        </w:rPr>
        <w:t>ograniczenia przetwarzania swoich danych osobowych;</w:t>
      </w:r>
    </w:p>
    <w:p w14:paraId="1F788527" w14:textId="77777777" w:rsidR="007B72ED" w:rsidRPr="00937DEE" w:rsidRDefault="007B72ED" w:rsidP="007B72ED">
      <w:pPr>
        <w:pStyle w:val="Akapitzlist"/>
        <w:numPr>
          <w:ilvl w:val="0"/>
          <w:numId w:val="50"/>
        </w:numPr>
        <w:spacing w:line="276" w:lineRule="auto"/>
        <w:ind w:left="426" w:hanging="426"/>
        <w:jc w:val="both"/>
        <w:rPr>
          <w:rFonts w:ascii="Times New Roman" w:hAnsi="Times New Roman"/>
          <w:sz w:val="20"/>
          <w:szCs w:val="20"/>
        </w:rPr>
      </w:pPr>
      <w:r w:rsidRPr="00937DEE">
        <w:rPr>
          <w:rFonts w:ascii="Times New Roman" w:hAnsi="Times New Roman"/>
          <w:sz w:val="20"/>
          <w:szCs w:val="20"/>
        </w:rPr>
        <w:t>wniesienia sprzeciwu wobec przetwarzanych swoich danych osobowych;</w:t>
      </w:r>
    </w:p>
    <w:p w14:paraId="6D98E0C3" w14:textId="77777777" w:rsidR="007B72ED" w:rsidRPr="00937DEE" w:rsidRDefault="007B72ED" w:rsidP="007B72ED">
      <w:pPr>
        <w:pStyle w:val="Akapitzlist"/>
        <w:numPr>
          <w:ilvl w:val="0"/>
          <w:numId w:val="50"/>
        </w:numPr>
        <w:spacing w:line="276" w:lineRule="auto"/>
        <w:ind w:left="426" w:hanging="426"/>
        <w:jc w:val="both"/>
        <w:rPr>
          <w:rFonts w:ascii="Times New Roman" w:hAnsi="Times New Roman"/>
          <w:sz w:val="20"/>
          <w:szCs w:val="20"/>
        </w:rPr>
      </w:pPr>
      <w:r w:rsidRPr="00937DEE">
        <w:rPr>
          <w:rFonts w:ascii="Times New Roman" w:hAnsi="Times New Roman"/>
          <w:sz w:val="20"/>
          <w:szCs w:val="20"/>
        </w:rPr>
        <w:t>przenoszenia swoich danych osobowych;</w:t>
      </w:r>
    </w:p>
    <w:p w14:paraId="1CF39081" w14:textId="77777777" w:rsidR="007B72ED" w:rsidRPr="00937DEE" w:rsidRDefault="007B72ED" w:rsidP="007B72ED">
      <w:pPr>
        <w:pStyle w:val="Akapitzlist"/>
        <w:numPr>
          <w:ilvl w:val="0"/>
          <w:numId w:val="50"/>
        </w:numPr>
        <w:spacing w:line="276" w:lineRule="auto"/>
        <w:ind w:left="426" w:hanging="426"/>
        <w:jc w:val="both"/>
        <w:rPr>
          <w:rFonts w:ascii="Times New Roman" w:hAnsi="Times New Roman"/>
          <w:sz w:val="20"/>
          <w:szCs w:val="20"/>
        </w:rPr>
      </w:pPr>
      <w:r w:rsidRPr="00937DEE">
        <w:rPr>
          <w:rFonts w:ascii="Times New Roman" w:hAnsi="Times New Roman"/>
          <w:sz w:val="20"/>
          <w:szCs w:val="20"/>
        </w:rPr>
        <w:t>wniesienia skargi do organu nadzorczego.</w:t>
      </w:r>
    </w:p>
    <w:p w14:paraId="46FB5B7C" w14:textId="77777777" w:rsidR="007B72ED" w:rsidRPr="00937DEE" w:rsidRDefault="007B72ED" w:rsidP="007B72ED">
      <w:pPr>
        <w:pStyle w:val="Akapitzlist"/>
        <w:numPr>
          <w:ilvl w:val="0"/>
          <w:numId w:val="44"/>
        </w:numPr>
        <w:spacing w:line="276" w:lineRule="auto"/>
        <w:ind w:left="426" w:hanging="426"/>
        <w:jc w:val="both"/>
        <w:rPr>
          <w:rFonts w:ascii="Times New Roman" w:hAnsi="Times New Roman"/>
          <w:sz w:val="20"/>
          <w:szCs w:val="20"/>
        </w:rPr>
      </w:pPr>
      <w:r w:rsidRPr="00937DEE">
        <w:rPr>
          <w:rFonts w:ascii="Times New Roman" w:hAnsi="Times New Roman"/>
          <w:sz w:val="20"/>
          <w:szCs w:val="20"/>
        </w:rPr>
        <w:t xml:space="preserve">Podstawą przetwarzania danych jest prowadzenie postępowania lub wykonywanie umowy a także wymogi ustawowe. </w:t>
      </w:r>
    </w:p>
    <w:p w14:paraId="33F18DD9" w14:textId="77777777" w:rsidR="007B72ED" w:rsidRPr="00937DEE" w:rsidRDefault="007B72ED" w:rsidP="007B72ED">
      <w:pPr>
        <w:pStyle w:val="Akapitzlist"/>
        <w:numPr>
          <w:ilvl w:val="0"/>
          <w:numId w:val="44"/>
        </w:numPr>
        <w:spacing w:line="276" w:lineRule="auto"/>
        <w:ind w:left="426" w:hanging="426"/>
        <w:jc w:val="both"/>
        <w:rPr>
          <w:rFonts w:ascii="Times New Roman" w:hAnsi="Times New Roman"/>
          <w:sz w:val="20"/>
          <w:szCs w:val="20"/>
        </w:rPr>
      </w:pPr>
      <w:r w:rsidRPr="00937DEE">
        <w:rPr>
          <w:rFonts w:ascii="Times New Roman" w:hAnsi="Times New Roman"/>
          <w:sz w:val="20"/>
          <w:szCs w:val="20"/>
        </w:rPr>
        <w:t>Podanie danych osobowych, o których mowa w niniejszych postanowieniach, jest wymagane do przeprowadzenia postępowania. Niepodanie danych osobowych uniemożliwi zawarcie/realizację umowy na rzecz Udzielającego zamówienie.</w:t>
      </w:r>
    </w:p>
    <w:p w14:paraId="54DB8397" w14:textId="77777777" w:rsidR="007B72ED" w:rsidRPr="00937DEE" w:rsidRDefault="007B72ED" w:rsidP="007B72ED">
      <w:pPr>
        <w:pStyle w:val="Akapitzlist"/>
        <w:numPr>
          <w:ilvl w:val="0"/>
          <w:numId w:val="44"/>
        </w:numPr>
        <w:spacing w:line="276" w:lineRule="auto"/>
        <w:ind w:left="426" w:hanging="426"/>
        <w:rPr>
          <w:rFonts w:ascii="Times New Roman" w:hAnsi="Times New Roman"/>
        </w:rPr>
      </w:pPr>
      <w:r w:rsidRPr="007B72ED">
        <w:rPr>
          <w:rFonts w:ascii="Times New Roman" w:hAnsi="Times New Roman"/>
          <w:sz w:val="20"/>
          <w:szCs w:val="20"/>
        </w:rPr>
        <w:t>Dane osobowe nie będą: profilowane</w:t>
      </w:r>
    </w:p>
    <w:sectPr w:rsidR="007B72ED" w:rsidRPr="00937DEE" w:rsidSect="00F14D9E">
      <w:footerReference w:type="default" r:id="rId17"/>
      <w:pgSz w:w="11900" w:h="16840"/>
      <w:pgMar w:top="851" w:right="1417" w:bottom="1417" w:left="1417" w:header="709"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39EE5" w14:textId="77777777" w:rsidR="00F14D9E" w:rsidRDefault="00F14D9E" w:rsidP="00FB6061">
      <w:r>
        <w:separator/>
      </w:r>
    </w:p>
  </w:endnote>
  <w:endnote w:type="continuationSeparator" w:id="0">
    <w:p w14:paraId="42881707" w14:textId="77777777" w:rsidR="00F14D9E" w:rsidRDefault="00F14D9E" w:rsidP="00FB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Symbol, 'Arial Unicode MS'">
    <w:charset w:val="00"/>
    <w:family w:val="auto"/>
    <w:pitch w:val="default"/>
  </w:font>
  <w:font w:name="TimesNewRomanPS-BoldMT, 'Time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Bookerly">
    <w:panose1 w:val="00000000000000000000"/>
    <w:charset w:val="EE"/>
    <w:family w:val="roman"/>
    <w:notTrueType/>
    <w:pitch w:val="default"/>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 w:name="TimesNewRomanPS-BoldMT">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305C8" w14:textId="77777777" w:rsidR="0074123E" w:rsidRPr="00DB31B4" w:rsidRDefault="00D54049" w:rsidP="0074123E">
    <w:pPr>
      <w:rPr>
        <w:rFonts w:ascii="Times New Roman" w:eastAsiaTheme="majorEastAsia" w:hAnsi="Times New Roman" w:cs="Times New Roman"/>
        <w:sz w:val="18"/>
        <w:szCs w:val="18"/>
      </w:rPr>
    </w:pPr>
    <w:r>
      <w:rPr>
        <w:rFonts w:ascii="Times New Roman" w:hAnsi="Times New Roman" w:cs="Times New Roman"/>
        <w:sz w:val="16"/>
        <w:szCs w:val="16"/>
      </w:rPr>
      <w:t xml:space="preserve">--------------------------------------------------------------------------------------------------------------------------------------------------------------------- </w:t>
    </w:r>
    <w:r w:rsidRPr="00DB31B4">
      <w:rPr>
        <w:rFonts w:ascii="Times New Roman" w:hAnsi="Times New Roman" w:cs="Times New Roman"/>
        <w:sz w:val="18"/>
        <w:szCs w:val="18"/>
      </w:rPr>
      <w:t xml:space="preserve">Znak sprawy: </w:t>
    </w:r>
    <w:r w:rsidR="0074123E" w:rsidRPr="00DB31B4">
      <w:rPr>
        <w:rFonts w:ascii="Times New Roman" w:hAnsi="Times New Roman" w:cs="Times New Roman"/>
        <w:sz w:val="18"/>
        <w:szCs w:val="18"/>
      </w:rPr>
      <w:t>CSK. BAP.26.2.12.2024.AP</w:t>
    </w:r>
    <w:r w:rsidR="0074123E" w:rsidRPr="00DB31B4">
      <w:rPr>
        <w:rFonts w:ascii="Times New Roman" w:eastAsiaTheme="majorEastAsia" w:hAnsi="Times New Roman" w:cs="Times New Roman"/>
        <w:sz w:val="18"/>
        <w:szCs w:val="18"/>
      </w:rPr>
      <w:t xml:space="preserve"> </w:t>
    </w:r>
  </w:p>
  <w:p w14:paraId="0E8662A8" w14:textId="134EEB3C" w:rsidR="00D54049" w:rsidRPr="00DB31B4" w:rsidRDefault="00000000" w:rsidP="0074123E">
    <w:pPr>
      <w:rPr>
        <w:rFonts w:ascii="Times New Roman" w:hAnsi="Times New Roman" w:cs="Times New Roman"/>
        <w:sz w:val="18"/>
        <w:szCs w:val="18"/>
      </w:rPr>
    </w:pPr>
    <w:sdt>
      <w:sdtPr>
        <w:rPr>
          <w:rFonts w:ascii="Times New Roman" w:eastAsiaTheme="majorEastAsia" w:hAnsi="Times New Roman" w:cs="Times New Roman"/>
          <w:sz w:val="18"/>
          <w:szCs w:val="18"/>
        </w:rPr>
        <w:id w:val="1201132162"/>
        <w:docPartObj>
          <w:docPartGallery w:val="Page Numbers (Bottom of Page)"/>
          <w:docPartUnique/>
        </w:docPartObj>
      </w:sdtPr>
      <w:sdtContent>
        <w:r w:rsidR="00D54049" w:rsidRPr="00DB31B4">
          <w:rPr>
            <w:rFonts w:ascii="Times New Roman" w:eastAsiaTheme="majorEastAsia" w:hAnsi="Times New Roman" w:cs="Times New Roman"/>
            <w:sz w:val="18"/>
            <w:szCs w:val="18"/>
          </w:rPr>
          <w:t xml:space="preserve">str. </w:t>
        </w:r>
        <w:r w:rsidR="00D54049" w:rsidRPr="00DB31B4">
          <w:rPr>
            <w:rFonts w:ascii="Times New Roman" w:eastAsiaTheme="minorEastAsia" w:hAnsi="Times New Roman" w:cs="Times New Roman"/>
            <w:sz w:val="18"/>
            <w:szCs w:val="18"/>
          </w:rPr>
          <w:fldChar w:fldCharType="begin"/>
        </w:r>
        <w:r w:rsidR="00D54049" w:rsidRPr="00DB31B4">
          <w:rPr>
            <w:rFonts w:ascii="Times New Roman" w:hAnsi="Times New Roman" w:cs="Times New Roman"/>
            <w:sz w:val="18"/>
            <w:szCs w:val="18"/>
          </w:rPr>
          <w:instrText>PAGE    \* MERGEFORMAT</w:instrText>
        </w:r>
        <w:r w:rsidR="00D54049" w:rsidRPr="00DB31B4">
          <w:rPr>
            <w:rFonts w:ascii="Times New Roman" w:eastAsiaTheme="minorEastAsia" w:hAnsi="Times New Roman" w:cs="Times New Roman"/>
            <w:sz w:val="18"/>
            <w:szCs w:val="18"/>
          </w:rPr>
          <w:fldChar w:fldCharType="separate"/>
        </w:r>
        <w:r w:rsidR="00D54049" w:rsidRPr="00DB31B4">
          <w:rPr>
            <w:rFonts w:ascii="Times New Roman" w:eastAsiaTheme="majorEastAsia" w:hAnsi="Times New Roman" w:cs="Times New Roman"/>
            <w:sz w:val="18"/>
            <w:szCs w:val="18"/>
          </w:rPr>
          <w:t>2</w:t>
        </w:r>
        <w:r w:rsidR="00D54049" w:rsidRPr="00DB31B4">
          <w:rPr>
            <w:rFonts w:ascii="Times New Roman" w:eastAsiaTheme="majorEastAsia"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5A1FB" w14:textId="77777777" w:rsidR="00F14D9E" w:rsidRDefault="00F14D9E" w:rsidP="00FB6061">
      <w:r>
        <w:separator/>
      </w:r>
    </w:p>
  </w:footnote>
  <w:footnote w:type="continuationSeparator" w:id="0">
    <w:p w14:paraId="75FD2810" w14:textId="77777777" w:rsidR="00F14D9E" w:rsidRDefault="00F14D9E" w:rsidP="00FB6061">
      <w:r>
        <w:continuationSeparator/>
      </w:r>
    </w:p>
  </w:footnote>
  <w:footnote w:id="1">
    <w:p w14:paraId="15CCE94E" w14:textId="77777777" w:rsidR="00621FA7" w:rsidRPr="00B856E4" w:rsidRDefault="00621FA7" w:rsidP="00621FA7">
      <w:pPr>
        <w:jc w:val="both"/>
        <w:rPr>
          <w:rFonts w:ascii="Times New Roman" w:hAnsi="Times New Roman" w:cs="Times New Roman"/>
          <w:sz w:val="16"/>
          <w:szCs w:val="16"/>
        </w:rPr>
      </w:pPr>
      <w:r>
        <w:rPr>
          <w:rStyle w:val="Odwoanieprzypisudolnego"/>
        </w:rPr>
        <w:footnoteRef/>
      </w:r>
      <w:r>
        <w:t xml:space="preserve"> </w:t>
      </w:r>
      <w:r w:rsidRPr="00B856E4">
        <w:rPr>
          <w:rFonts w:ascii="Times New Roman" w:hAnsi="Times New Roman" w:cs="Times New Roman"/>
          <w:b/>
          <w:bCs/>
          <w:sz w:val="16"/>
          <w:szCs w:val="16"/>
        </w:rPr>
        <w:t>z postępowania o udzielenie zamówienia publicznego prowadzonego na podstawie ustawy wyklucza się:</w:t>
      </w:r>
      <w:r w:rsidRPr="00B856E4">
        <w:rPr>
          <w:rFonts w:ascii="Times New Roman" w:hAnsi="Times New Roman" w:cs="Times New Roman"/>
          <w:sz w:val="16"/>
          <w:szCs w:val="16"/>
        </w:rPr>
        <w:t xml:space="preserve"> </w:t>
      </w:r>
    </w:p>
    <w:p w14:paraId="711F1ADE" w14:textId="77777777" w:rsidR="00621FA7" w:rsidRPr="00B856E4" w:rsidRDefault="00621FA7" w:rsidP="00621FA7">
      <w:pPr>
        <w:jc w:val="both"/>
        <w:rPr>
          <w:rFonts w:ascii="Times New Roman" w:hAnsi="Times New Roman" w:cs="Times New Roman"/>
          <w:sz w:val="16"/>
          <w:szCs w:val="16"/>
        </w:rPr>
      </w:pPr>
      <w:r w:rsidRPr="00B856E4">
        <w:rPr>
          <w:rFonts w:ascii="Times New Roman" w:hAnsi="Times New Roman" w:cs="Times New Roman"/>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156A611" w14:textId="77777777" w:rsidR="00621FA7" w:rsidRPr="00B856E4" w:rsidRDefault="00621FA7" w:rsidP="00621FA7">
      <w:pPr>
        <w:jc w:val="both"/>
        <w:rPr>
          <w:rFonts w:ascii="Times New Roman" w:hAnsi="Times New Roman" w:cs="Times New Roman"/>
          <w:sz w:val="16"/>
          <w:szCs w:val="16"/>
        </w:rPr>
      </w:pPr>
      <w:r w:rsidRPr="00B856E4">
        <w:rPr>
          <w:rFonts w:ascii="Times New Roman" w:hAnsi="Times New Roman" w:cs="Times New Roman"/>
          <w:sz w:val="16"/>
          <w:szCs w:val="16"/>
        </w:rPr>
        <w:t>2) wykonawcę oraz uczestnika konkursu którego beneficjentem rzeczywistym w rozumieniu ustawy z dnia 1 marca 2018 r. o przeciwdziałaniu praniu pieniędzy oraz finansowaniu terroryzmu (Dz. U. z 202</w:t>
      </w:r>
      <w:r>
        <w:rPr>
          <w:rFonts w:ascii="Times New Roman" w:hAnsi="Times New Roman" w:cs="Times New Roman"/>
          <w:sz w:val="16"/>
          <w:szCs w:val="16"/>
        </w:rPr>
        <w:t>3</w:t>
      </w:r>
      <w:r w:rsidRPr="00B856E4">
        <w:rPr>
          <w:rFonts w:ascii="Times New Roman" w:hAnsi="Times New Roman" w:cs="Times New Roman"/>
          <w:sz w:val="16"/>
          <w:szCs w:val="16"/>
        </w:rPr>
        <w:t xml:space="preserve"> r. poz. </w:t>
      </w:r>
      <w:r>
        <w:rPr>
          <w:rFonts w:ascii="Times New Roman" w:hAnsi="Times New Roman" w:cs="Times New Roman"/>
          <w:sz w:val="16"/>
          <w:szCs w:val="16"/>
        </w:rPr>
        <w:t>1124</w:t>
      </w:r>
      <w:r w:rsidRPr="00B856E4">
        <w:rPr>
          <w:rFonts w:ascii="Times New Roman" w:hAnsi="Times New Roman" w:cs="Times New Roman"/>
          <w:sz w:val="16"/>
          <w:szCs w:val="16"/>
        </w:rPr>
        <w:t xml:space="preserve">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42DB7EA" w14:textId="77777777" w:rsidR="00621FA7" w:rsidRPr="00B856E4" w:rsidRDefault="00621FA7" w:rsidP="00621FA7">
      <w:pPr>
        <w:jc w:val="both"/>
        <w:rPr>
          <w:rFonts w:ascii="Times New Roman" w:hAnsi="Times New Roman" w:cs="Times New Roman"/>
          <w:sz w:val="16"/>
          <w:szCs w:val="16"/>
        </w:rPr>
      </w:pPr>
      <w:r w:rsidRPr="00B856E4">
        <w:rPr>
          <w:rFonts w:ascii="Times New Roman" w:hAnsi="Times New Roman" w:cs="Times New Roman"/>
          <w:sz w:val="16"/>
          <w:szCs w:val="16"/>
        </w:rPr>
        <w:t xml:space="preserve">3) 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8F54866" w14:textId="77777777" w:rsidR="00621FA7" w:rsidRPr="006D408E" w:rsidRDefault="00621FA7" w:rsidP="00621FA7">
      <w:pPr>
        <w:jc w:val="both"/>
        <w:rPr>
          <w:rFonts w:ascii="Times New Roman" w:hAnsi="Times New Roman" w:cs="Times New Roman"/>
          <w:sz w:val="18"/>
          <w:szCs w:val="18"/>
        </w:rPr>
      </w:pPr>
      <w:r w:rsidRPr="006D408E">
        <w:rPr>
          <w:rFonts w:ascii="Times New Roman" w:hAnsi="Times New Roman" w:cs="Times New Roman"/>
          <w:sz w:val="18"/>
          <w:szCs w:val="18"/>
        </w:rPr>
        <w:t xml:space="preserve">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24E75A55" w14:textId="77777777" w:rsidR="00621FA7" w:rsidRDefault="00621FA7" w:rsidP="00621FA7">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none"/>
      <w:suff w:val="nothing"/>
      <w:lvlText w:val=""/>
      <w:lvlJc w:val="left"/>
      <w:pPr>
        <w:tabs>
          <w:tab w:val="num" w:pos="8322"/>
        </w:tabs>
        <w:ind w:left="8322" w:firstLine="0"/>
      </w:pPr>
      <w:rPr>
        <w:rFonts w:eastAsia="Times New Roman" w:cs="Times New Roman"/>
        <w:b w:val="0"/>
        <w:color w:val="000000"/>
        <w:spacing w:val="-5"/>
        <w:kern w:val="1"/>
      </w:rPr>
    </w:lvl>
    <w:lvl w:ilvl="1">
      <w:start w:val="1"/>
      <w:numFmt w:val="none"/>
      <w:suff w:val="nothing"/>
      <w:lvlText w:val=""/>
      <w:lvlJc w:val="left"/>
      <w:pPr>
        <w:tabs>
          <w:tab w:val="num" w:pos="8322"/>
        </w:tabs>
        <w:ind w:left="8322" w:firstLine="0"/>
      </w:pPr>
    </w:lvl>
    <w:lvl w:ilvl="2">
      <w:start w:val="1"/>
      <w:numFmt w:val="none"/>
      <w:suff w:val="nothing"/>
      <w:lvlText w:val=""/>
      <w:lvlJc w:val="left"/>
      <w:pPr>
        <w:tabs>
          <w:tab w:val="num" w:pos="8322"/>
        </w:tabs>
        <w:ind w:left="8322" w:firstLine="0"/>
      </w:pPr>
      <w:rPr>
        <w:rFonts w:cs="Times New Roman"/>
      </w:rPr>
    </w:lvl>
    <w:lvl w:ilvl="3">
      <w:start w:val="1"/>
      <w:numFmt w:val="none"/>
      <w:suff w:val="nothing"/>
      <w:lvlText w:val=""/>
      <w:lvlJc w:val="left"/>
      <w:pPr>
        <w:tabs>
          <w:tab w:val="num" w:pos="8322"/>
        </w:tabs>
        <w:ind w:left="8322" w:firstLine="0"/>
      </w:pPr>
    </w:lvl>
    <w:lvl w:ilvl="4">
      <w:start w:val="1"/>
      <w:numFmt w:val="none"/>
      <w:suff w:val="nothing"/>
      <w:lvlText w:val=""/>
      <w:lvlJc w:val="left"/>
      <w:pPr>
        <w:tabs>
          <w:tab w:val="num" w:pos="8322"/>
        </w:tabs>
        <w:ind w:left="8322" w:firstLine="0"/>
      </w:pPr>
      <w:rPr>
        <w:rFonts w:cs="Times New Roman"/>
      </w:rPr>
    </w:lvl>
    <w:lvl w:ilvl="5">
      <w:start w:val="1"/>
      <w:numFmt w:val="none"/>
      <w:suff w:val="nothing"/>
      <w:lvlText w:val=""/>
      <w:lvlJc w:val="left"/>
      <w:pPr>
        <w:tabs>
          <w:tab w:val="num" w:pos="8322"/>
        </w:tabs>
        <w:ind w:left="8322" w:firstLine="0"/>
      </w:pPr>
    </w:lvl>
    <w:lvl w:ilvl="6">
      <w:start w:val="1"/>
      <w:numFmt w:val="none"/>
      <w:suff w:val="nothing"/>
      <w:lvlText w:val=""/>
      <w:lvlJc w:val="left"/>
      <w:pPr>
        <w:tabs>
          <w:tab w:val="num" w:pos="8322"/>
        </w:tabs>
        <w:ind w:left="8322" w:firstLine="0"/>
      </w:pPr>
    </w:lvl>
    <w:lvl w:ilvl="7">
      <w:start w:val="1"/>
      <w:numFmt w:val="none"/>
      <w:suff w:val="nothing"/>
      <w:lvlText w:val=""/>
      <w:lvlJc w:val="left"/>
      <w:pPr>
        <w:tabs>
          <w:tab w:val="num" w:pos="8322"/>
        </w:tabs>
        <w:ind w:left="8322" w:firstLine="0"/>
      </w:pPr>
    </w:lvl>
    <w:lvl w:ilvl="8">
      <w:start w:val="1"/>
      <w:numFmt w:val="none"/>
      <w:suff w:val="nothing"/>
      <w:lvlText w:val=""/>
      <w:lvlJc w:val="left"/>
      <w:pPr>
        <w:tabs>
          <w:tab w:val="num" w:pos="8322"/>
        </w:tabs>
        <w:ind w:left="8322"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4"/>
    <w:multiLevelType w:val="singleLevel"/>
    <w:tmpl w:val="37F4E788"/>
    <w:name w:val="WW8Num4"/>
    <w:lvl w:ilvl="0">
      <w:start w:val="1"/>
      <w:numFmt w:val="decimal"/>
      <w:lvlText w:val="%1)"/>
      <w:lvlJc w:val="left"/>
      <w:pPr>
        <w:tabs>
          <w:tab w:val="num" w:pos="-132"/>
        </w:tabs>
        <w:ind w:left="1353" w:hanging="360"/>
      </w:pPr>
      <w:rPr>
        <w:rFonts w:ascii="Arial" w:hAnsi="Arial" w:cs="Arial"/>
        <w:sz w:val="16"/>
        <w:szCs w:val="16"/>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Wingdings" w:hAnsi="Wingdings" w:cs="Wingdings"/>
        <w:color w:val="auto"/>
        <w:sz w:val="24"/>
        <w:szCs w:val="24"/>
        <w:lang w:eastAsia="pl-PL"/>
      </w:rPr>
    </w:lvl>
  </w:abstractNum>
  <w:abstractNum w:abstractNumId="5"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Wingdings" w:hAnsi="Wingdings" w:cs="Wingdings"/>
        <w:color w:val="auto"/>
      </w:rPr>
    </w:lvl>
  </w:abstractNum>
  <w:abstractNum w:abstractNumId="6" w15:restartNumberingAfterBreak="0">
    <w:nsid w:val="00000007"/>
    <w:multiLevelType w:val="singleLevel"/>
    <w:tmpl w:val="00000007"/>
    <w:name w:val="WW8Num10"/>
    <w:lvl w:ilvl="0">
      <w:start w:val="1"/>
      <w:numFmt w:val="bullet"/>
      <w:lvlText w:val=""/>
      <w:lvlJc w:val="left"/>
      <w:pPr>
        <w:tabs>
          <w:tab w:val="num" w:pos="0"/>
        </w:tabs>
        <w:ind w:left="72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decimal"/>
      <w:lvlText w:val="%1."/>
      <w:lvlJc w:val="right"/>
      <w:pPr>
        <w:tabs>
          <w:tab w:val="num" w:pos="505"/>
        </w:tabs>
        <w:ind w:left="505" w:hanging="363"/>
      </w:pPr>
    </w:lvl>
  </w:abstractNum>
  <w:abstractNum w:abstractNumId="8"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Wingdings" w:hAnsi="Wingdings" w:cs="Wingdings"/>
        <w:color w:val="auto"/>
        <w:sz w:val="24"/>
        <w:szCs w:val="24"/>
      </w:rPr>
    </w:lvl>
  </w:abstractNum>
  <w:abstractNum w:abstractNumId="9" w15:restartNumberingAfterBreak="0">
    <w:nsid w:val="0000000A"/>
    <w:multiLevelType w:val="singleLevel"/>
    <w:tmpl w:val="0000000A"/>
    <w:name w:val="WW8Num13"/>
    <w:lvl w:ilvl="0">
      <w:start w:val="1"/>
      <w:numFmt w:val="decimal"/>
      <w:lvlText w:val="%1)"/>
      <w:lvlJc w:val="left"/>
      <w:pPr>
        <w:tabs>
          <w:tab w:val="num" w:pos="0"/>
        </w:tabs>
        <w:ind w:left="1485" w:hanging="360"/>
      </w:pPr>
    </w:lvl>
  </w:abstractNum>
  <w:abstractNum w:abstractNumId="10" w15:restartNumberingAfterBreak="0">
    <w:nsid w:val="0000000B"/>
    <w:multiLevelType w:val="multilevel"/>
    <w:tmpl w:val="0000000B"/>
    <w:name w:val="WW8Num11"/>
    <w:lvl w:ilvl="0">
      <w:start w:val="1"/>
      <w:numFmt w:val="decimal"/>
      <w:lvlText w:val="%1."/>
      <w:lvlJc w:val="right"/>
      <w:pPr>
        <w:tabs>
          <w:tab w:val="num" w:pos="505"/>
        </w:tabs>
        <w:ind w:left="505"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eastAsia="Batang"/>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0"/>
    <w:multiLevelType w:val="multilevel"/>
    <w:tmpl w:val="102E1672"/>
    <w:name w:val="WW8Num16"/>
    <w:lvl w:ilvl="0">
      <w:start w:val="1"/>
      <w:numFmt w:val="decimal"/>
      <w:lvlText w:val="%1."/>
      <w:lvlJc w:val="left"/>
      <w:pPr>
        <w:tabs>
          <w:tab w:val="num" w:pos="720"/>
        </w:tabs>
        <w:ind w:left="720" w:hanging="360"/>
      </w:pPr>
      <w:rPr>
        <w:rFonts w:ascii="Times New Roman" w:eastAsia="SimSun" w:hAnsi="Times New Roman" w:cs="Times New Roman"/>
      </w:rPr>
    </w:lvl>
    <w:lvl w:ilvl="1">
      <w:start w:val="2"/>
      <w:numFmt w:val="decimal"/>
      <w:lvlText w:val="%2."/>
      <w:lvlJc w:val="left"/>
      <w:pPr>
        <w:tabs>
          <w:tab w:val="num" w:pos="0"/>
        </w:tabs>
        <w:ind w:left="502" w:hanging="502"/>
      </w:pPr>
      <w:rPr>
        <w:rFonts w:eastAsia="Times New Roman" w:hint="default"/>
        <w:b/>
        <w:bCs/>
        <w:lang w:eastAsia="pl-PL"/>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0000012"/>
    <w:multiLevelType w:val="multilevel"/>
    <w:tmpl w:val="00000012"/>
    <w:name w:val="WW8Num18"/>
    <w:lvl w:ilvl="0">
      <w:start w:val="1"/>
      <w:numFmt w:val="decimal"/>
      <w:lvlText w:val="%1."/>
      <w:lvlJc w:val="left"/>
      <w:pPr>
        <w:tabs>
          <w:tab w:val="num" w:pos="0"/>
        </w:tabs>
        <w:ind w:left="505" w:hanging="505"/>
      </w:pPr>
      <w:rPr>
        <w:rFonts w:eastAsia="Times New Roman"/>
        <w:b/>
        <w:bCs/>
        <w:lang w:eastAsia="pl-PL"/>
      </w:rPr>
    </w:lvl>
    <w:lvl w:ilvl="1">
      <w:start w:val="1"/>
      <w:numFmt w:val="decimal"/>
      <w:lvlText w:val="%2."/>
      <w:lvlJc w:val="left"/>
      <w:pPr>
        <w:tabs>
          <w:tab w:val="num" w:pos="1440"/>
        </w:tabs>
        <w:ind w:left="1440" w:hanging="360"/>
      </w:pPr>
      <w:rPr>
        <w:rFonts w:eastAsia="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3"/>
    <w:multiLevelType w:val="multilevel"/>
    <w:tmpl w:val="00000013"/>
    <w:name w:val="WW8Num19"/>
    <w:lvl w:ilvl="0">
      <w:start w:val="1"/>
      <w:numFmt w:val="decimal"/>
      <w:lvlText w:val="%1."/>
      <w:lvlJc w:val="left"/>
      <w:pPr>
        <w:tabs>
          <w:tab w:val="num" w:pos="360"/>
        </w:tabs>
        <w:ind w:left="360" w:hanging="360"/>
      </w:pPr>
      <w:rPr>
        <w:rFonts w:eastAsia="Times New Roman"/>
        <w:b/>
        <w:bCs/>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00000014"/>
    <w:multiLevelType w:val="multilevel"/>
    <w:tmpl w:val="00000014"/>
    <w:name w:val="WW8Num20"/>
    <w:lvl w:ilvl="0">
      <w:start w:val="1"/>
      <w:numFmt w:val="decimal"/>
      <w:lvlText w:val="%1."/>
      <w:lvlJc w:val="left"/>
      <w:pPr>
        <w:tabs>
          <w:tab w:val="num" w:pos="0"/>
        </w:tabs>
        <w:ind w:left="505" w:hanging="50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multilevel"/>
    <w:tmpl w:val="D188D9E4"/>
    <w:name w:val="WW8Num21"/>
    <w:lvl w:ilvl="0">
      <w:start w:val="1"/>
      <w:numFmt w:val="decimal"/>
      <w:lvlText w:val="%1."/>
      <w:lvlJc w:val="left"/>
      <w:pPr>
        <w:tabs>
          <w:tab w:val="num" w:pos="0"/>
        </w:tabs>
        <w:ind w:left="505" w:hanging="505"/>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7"/>
    <w:multiLevelType w:val="multilevel"/>
    <w:tmpl w:val="00000017"/>
    <w:lvl w:ilvl="0">
      <w:start w:val="1"/>
      <w:numFmt w:val="decimal"/>
      <w:lvlText w:val="%1."/>
      <w:lvlJc w:val="left"/>
      <w:pPr>
        <w:tabs>
          <w:tab w:val="num" w:pos="0"/>
        </w:tabs>
        <w:ind w:left="505" w:hanging="505"/>
      </w:pPr>
      <w:rPr>
        <w:rFonts w:eastAsia="Times New Roman"/>
        <w:lang w:eastAsia="pl-PL"/>
      </w:rPr>
    </w:lvl>
    <w:lvl w:ilvl="1">
      <w:start w:val="1"/>
      <w:numFmt w:val="lowerLetter"/>
      <w:lvlText w:val="%2)"/>
      <w:lvlJc w:val="left"/>
      <w:pPr>
        <w:tabs>
          <w:tab w:val="num" w:pos="0"/>
        </w:tabs>
        <w:ind w:left="505" w:hanging="505"/>
      </w:pPr>
      <w:rPr>
        <w:rFonts w:eastAsia="Times New Roman"/>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8"/>
    <w:multiLevelType w:val="multilevel"/>
    <w:tmpl w:val="57862D68"/>
    <w:name w:val="WW8Num24"/>
    <w:lvl w:ilvl="0">
      <w:start w:val="2"/>
      <w:numFmt w:val="decimal"/>
      <w:lvlText w:val="%1."/>
      <w:lvlJc w:val="left"/>
      <w:pPr>
        <w:tabs>
          <w:tab w:val="num" w:pos="0"/>
        </w:tabs>
        <w:ind w:left="505" w:hanging="505"/>
      </w:pPr>
      <w:rPr>
        <w:rFonts w:eastAsia="Times New Roman"/>
        <w:b w:val="0"/>
        <w:bCs/>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A"/>
    <w:multiLevelType w:val="multilevel"/>
    <w:tmpl w:val="690C8620"/>
    <w:name w:val="WW8Num26"/>
    <w:lvl w:ilvl="0">
      <w:start w:val="1"/>
      <w:numFmt w:val="decimal"/>
      <w:lvlText w:val="%1."/>
      <w:lvlJc w:val="left"/>
      <w:pPr>
        <w:tabs>
          <w:tab w:val="num" w:pos="0"/>
        </w:tabs>
        <w:ind w:left="505" w:hanging="505"/>
      </w:pPr>
      <w:rPr>
        <w:rFonts w:eastAsia="Times New Roman"/>
        <w:b w:val="0"/>
        <w:bCs/>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3"/>
    <w:multiLevelType w:val="multilevel"/>
    <w:tmpl w:val="00000023"/>
    <w:name w:val="WW8Num36"/>
    <w:lvl w:ilvl="0">
      <w:start w:val="1"/>
      <w:numFmt w:val="none"/>
      <w:suff w:val="nothing"/>
      <w:lvlText w:val=""/>
      <w:lvlJc w:val="left"/>
      <w:pPr>
        <w:tabs>
          <w:tab w:val="num" w:pos="0"/>
        </w:tabs>
        <w:ind w:left="432" w:hanging="432"/>
      </w:pPr>
      <w:rPr>
        <w:rFonts w:ascii="Symbol" w:hAnsi="Symbol" w:cs="Symbol"/>
        <w:b/>
        <w:bCs/>
        <w:color w:val="000000"/>
        <w:spacing w:val="-4"/>
        <w:sz w:val="18"/>
        <w:szCs w:val="18"/>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Tahoma" w:hAnsi="Tahoma"/>
        <w:spacing w:val="2"/>
        <w:sz w:val="24"/>
        <w:szCs w:val="24"/>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09495A52"/>
    <w:multiLevelType w:val="hybridMultilevel"/>
    <w:tmpl w:val="A936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DF5D23"/>
    <w:multiLevelType w:val="hybridMultilevel"/>
    <w:tmpl w:val="B264317A"/>
    <w:lvl w:ilvl="0" w:tplc="92D68742">
      <w:start w:val="1"/>
      <w:numFmt w:val="decimal"/>
      <w:lvlText w:val="%1)"/>
      <w:lvlJc w:val="left"/>
      <w:pPr>
        <w:ind w:left="1080" w:hanging="360"/>
      </w:pPr>
    </w:lvl>
    <w:lvl w:ilvl="1" w:tplc="788C00FA">
      <w:start w:val="1"/>
      <w:numFmt w:val="decimal"/>
      <w:lvlText w:val="%2)"/>
      <w:lvlJc w:val="left"/>
      <w:pPr>
        <w:ind w:left="1080" w:hanging="360"/>
      </w:pPr>
    </w:lvl>
    <w:lvl w:ilvl="2" w:tplc="D88C253E">
      <w:start w:val="1"/>
      <w:numFmt w:val="decimal"/>
      <w:lvlText w:val="%3)"/>
      <w:lvlJc w:val="left"/>
      <w:pPr>
        <w:ind w:left="1080" w:hanging="360"/>
      </w:pPr>
    </w:lvl>
    <w:lvl w:ilvl="3" w:tplc="0D2E22CC">
      <w:start w:val="1"/>
      <w:numFmt w:val="decimal"/>
      <w:lvlText w:val="%4)"/>
      <w:lvlJc w:val="left"/>
      <w:pPr>
        <w:ind w:left="1080" w:hanging="360"/>
      </w:pPr>
    </w:lvl>
    <w:lvl w:ilvl="4" w:tplc="356E3F3A">
      <w:start w:val="1"/>
      <w:numFmt w:val="decimal"/>
      <w:lvlText w:val="%5)"/>
      <w:lvlJc w:val="left"/>
      <w:pPr>
        <w:ind w:left="1080" w:hanging="360"/>
      </w:pPr>
    </w:lvl>
    <w:lvl w:ilvl="5" w:tplc="FFF26D8C">
      <w:start w:val="1"/>
      <w:numFmt w:val="decimal"/>
      <w:lvlText w:val="%6)"/>
      <w:lvlJc w:val="left"/>
      <w:pPr>
        <w:ind w:left="1080" w:hanging="360"/>
      </w:pPr>
    </w:lvl>
    <w:lvl w:ilvl="6" w:tplc="2BCEFEEE">
      <w:start w:val="1"/>
      <w:numFmt w:val="decimal"/>
      <w:lvlText w:val="%7)"/>
      <w:lvlJc w:val="left"/>
      <w:pPr>
        <w:ind w:left="1080" w:hanging="360"/>
      </w:pPr>
    </w:lvl>
    <w:lvl w:ilvl="7" w:tplc="9E465072">
      <w:start w:val="1"/>
      <w:numFmt w:val="decimal"/>
      <w:lvlText w:val="%8)"/>
      <w:lvlJc w:val="left"/>
      <w:pPr>
        <w:ind w:left="1080" w:hanging="360"/>
      </w:pPr>
    </w:lvl>
    <w:lvl w:ilvl="8" w:tplc="9156F6C0">
      <w:start w:val="1"/>
      <w:numFmt w:val="decimal"/>
      <w:lvlText w:val="%9)"/>
      <w:lvlJc w:val="left"/>
      <w:pPr>
        <w:ind w:left="1080" w:hanging="360"/>
      </w:pPr>
    </w:lvl>
  </w:abstractNum>
  <w:abstractNum w:abstractNumId="23" w15:restartNumberingAfterBreak="0">
    <w:nsid w:val="09EF534C"/>
    <w:multiLevelType w:val="hybridMultilevel"/>
    <w:tmpl w:val="03E22FE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0AD1326C"/>
    <w:multiLevelType w:val="hybridMultilevel"/>
    <w:tmpl w:val="0A7A5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CF6C58"/>
    <w:multiLevelType w:val="multilevel"/>
    <w:tmpl w:val="6C207CE8"/>
    <w:lvl w:ilvl="0">
      <w:start w:val="1"/>
      <w:numFmt w:val="decimal"/>
      <w:lvlText w:val="%1)"/>
      <w:lvlJc w:val="left"/>
      <w:pPr>
        <w:ind w:left="1353" w:hanging="360"/>
      </w:pPr>
      <w:rPr>
        <w:rFonts w:ascii="Times New Roman" w:hAnsi="Times New Roman" w:cs="Arial"/>
        <w:sz w:val="20"/>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B040DC8"/>
    <w:multiLevelType w:val="multilevel"/>
    <w:tmpl w:val="B5143194"/>
    <w:styleLink w:val="WW8Num8"/>
    <w:lvl w:ilvl="0">
      <w:start w:val="1"/>
      <w:numFmt w:val="decimal"/>
      <w:lvlText w:val="%1."/>
      <w:lvlJc w:val="left"/>
      <w:pPr>
        <w:ind w:left="502" w:hanging="360"/>
      </w:pPr>
      <w:rPr>
        <w:rFonts w:eastAsia="Times New Roman"/>
        <w:b/>
        <w:szCs w:val="20"/>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B6D62AE"/>
    <w:multiLevelType w:val="multilevel"/>
    <w:tmpl w:val="E6283C42"/>
    <w:styleLink w:val="WW8Num14"/>
    <w:lvl w:ilvl="0">
      <w:start w:val="1"/>
      <w:numFmt w:val="decimal"/>
      <w:lvlText w:val="%1."/>
      <w:lvlJc w:val="left"/>
      <w:pPr>
        <w:ind w:left="360" w:hanging="360"/>
      </w:pPr>
      <w:rPr>
        <w:b/>
      </w:rPr>
    </w:lvl>
    <w:lvl w:ilvl="1">
      <w:start w:val="1"/>
      <w:numFmt w:val="decimal"/>
      <w:lvlText w:val="%2)"/>
      <w:lvlJc w:val="left"/>
      <w:pPr>
        <w:ind w:left="786" w:hanging="360"/>
      </w:pPr>
    </w:lvl>
    <w:lvl w:ilvl="2">
      <w:start w:val="1"/>
      <w:numFmt w:val="lowerRoman"/>
      <w:lvlText w:val="%3."/>
      <w:lvlJc w:val="lef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lef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left"/>
      <w:pPr>
        <w:ind w:left="5400" w:hanging="180"/>
      </w:pPr>
    </w:lvl>
  </w:abstractNum>
  <w:abstractNum w:abstractNumId="28" w15:restartNumberingAfterBreak="0">
    <w:nsid w:val="1E624A71"/>
    <w:multiLevelType w:val="hybridMultilevel"/>
    <w:tmpl w:val="6FD26CB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2C10263"/>
    <w:multiLevelType w:val="hybridMultilevel"/>
    <w:tmpl w:val="526678B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15:restartNumberingAfterBreak="0">
    <w:nsid w:val="23D310AB"/>
    <w:multiLevelType w:val="multilevel"/>
    <w:tmpl w:val="3A62264E"/>
    <w:lvl w:ilvl="0">
      <w:start w:val="1"/>
      <w:numFmt w:val="bullet"/>
      <w:lvlText w:val=""/>
      <w:lvlJc w:val="left"/>
      <w:pPr>
        <w:ind w:left="720" w:hanging="360"/>
      </w:pPr>
      <w:rPr>
        <w:rFonts w:ascii="Wingdings" w:hAnsi="Wingdings" w:cs="Wingdings"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24D0684A"/>
    <w:multiLevelType w:val="multilevel"/>
    <w:tmpl w:val="4E1637E2"/>
    <w:styleLink w:val="WW8Num6"/>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lef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lef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left"/>
      <w:pPr>
        <w:ind w:left="5400" w:hanging="180"/>
      </w:pPr>
    </w:lvl>
  </w:abstractNum>
  <w:abstractNum w:abstractNumId="32" w15:restartNumberingAfterBreak="0">
    <w:nsid w:val="25E74D86"/>
    <w:multiLevelType w:val="multilevel"/>
    <w:tmpl w:val="C0389C90"/>
    <w:lvl w:ilvl="0">
      <w:start w:val="1"/>
      <w:numFmt w:val="bullet"/>
      <w:lvlText w:val=""/>
      <w:lvlJc w:val="left"/>
      <w:pPr>
        <w:ind w:left="720" w:hanging="360"/>
      </w:pPr>
      <w:rPr>
        <w:rFonts w:ascii="Wingdings" w:hAnsi="Wingdings" w:cs="Wingdings" w:hint="default"/>
        <w:color w:val="auto"/>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74715D1"/>
    <w:multiLevelType w:val="hybridMultilevel"/>
    <w:tmpl w:val="08145FCE"/>
    <w:lvl w:ilvl="0" w:tplc="FD1220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DB53D6"/>
    <w:multiLevelType w:val="multilevel"/>
    <w:tmpl w:val="06065DB2"/>
    <w:styleLink w:val="WW8Num12"/>
    <w:lvl w:ilvl="0">
      <w:start w:val="1"/>
      <w:numFmt w:val="decimal"/>
      <w:lvlText w:val="%1."/>
      <w:lvlJc w:val="left"/>
      <w:pPr>
        <w:ind w:left="644" w:hanging="360"/>
      </w:pPr>
      <w:rPr>
        <w:rFonts w:ascii="Symbol" w:eastAsia="Times New Roman" w:hAnsi="Symbol" w:cs="OpenSymbol, 'Arial Unicode MS'"/>
        <w:b/>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CD10F6C"/>
    <w:multiLevelType w:val="multilevel"/>
    <w:tmpl w:val="9874224E"/>
    <w:styleLink w:val="WW8Num9"/>
    <w:lvl w:ilvl="0">
      <w:start w:val="1"/>
      <w:numFmt w:val="decimal"/>
      <w:lvlText w:val="%1."/>
      <w:lvlJc w:val="left"/>
      <w:pPr>
        <w:ind w:left="360" w:hanging="360"/>
      </w:pPr>
    </w:lvl>
    <w:lvl w:ilvl="1">
      <w:start w:val="1"/>
      <w:numFmt w:val="decimal"/>
      <w:lvlText w:val="%2)"/>
      <w:lvlJc w:val="left"/>
      <w:pPr>
        <w:ind w:left="928" w:hanging="360"/>
      </w:pPr>
      <w:rPr>
        <w:bCs/>
        <w:color w:val="000000"/>
      </w:rPr>
    </w:lvl>
    <w:lvl w:ilvl="2">
      <w:start w:val="2"/>
      <w:numFmt w:val="decimal"/>
      <w:lvlText w:val="%3."/>
      <w:lvlJc w:val="left"/>
      <w:pPr>
        <w:ind w:left="502"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6" w15:restartNumberingAfterBreak="0">
    <w:nsid w:val="2D0E3F36"/>
    <w:multiLevelType w:val="multilevel"/>
    <w:tmpl w:val="773A81CE"/>
    <w:styleLink w:val="WW8Num10"/>
    <w:lvl w:ilvl="0">
      <w:start w:val="1"/>
      <w:numFmt w:val="decimal"/>
      <w:lvlText w:val="%1."/>
      <w:lvlJc w:val="left"/>
      <w:pPr>
        <w:ind w:left="720" w:hanging="360"/>
      </w:pPr>
      <w:rPr>
        <w:rFonts w:eastAsia="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D4B6162"/>
    <w:multiLevelType w:val="hybridMultilevel"/>
    <w:tmpl w:val="8F1C9D48"/>
    <w:name w:val="WW8Num252"/>
    <w:lvl w:ilvl="0" w:tplc="04150017">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tentative="1">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38" w15:restartNumberingAfterBreak="0">
    <w:nsid w:val="3440482E"/>
    <w:multiLevelType w:val="multilevel"/>
    <w:tmpl w:val="C1FEE424"/>
    <w:styleLink w:val="WW8Num4"/>
    <w:lvl w:ilvl="0">
      <w:start w:val="1"/>
      <w:numFmt w:val="decimal"/>
      <w:lvlText w:val="%1."/>
      <w:lvlJc w:val="left"/>
      <w:pPr>
        <w:ind w:left="644" w:hanging="360"/>
      </w:pPr>
    </w:lvl>
    <w:lvl w:ilvl="1">
      <w:start w:val="1"/>
      <w:numFmt w:val="decimal"/>
      <w:lvlText w:val="%2."/>
      <w:lvlJc w:val="left"/>
      <w:pPr>
        <w:ind w:left="1080" w:hanging="360"/>
      </w:pPr>
      <w:rPr>
        <w:rFonts w:eastAsia="TimesNewRomanPS-BoldMT, 'Times"/>
        <w:szCs w:val="20"/>
        <w:lang w:eastAsia="ar-SA"/>
      </w:rPr>
    </w:lvl>
    <w:lvl w:ilvl="2">
      <w:start w:val="1"/>
      <w:numFmt w:val="decimal"/>
      <w:lvlText w:val="%3."/>
      <w:lvlJc w:val="left"/>
      <w:pPr>
        <w:ind w:left="144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661717A"/>
    <w:multiLevelType w:val="multilevel"/>
    <w:tmpl w:val="3A38C57E"/>
    <w:lvl w:ilvl="0">
      <w:start w:val="1"/>
      <w:numFmt w:val="bullet"/>
      <w:lvlText w:val=""/>
      <w:lvlJc w:val="left"/>
      <w:pPr>
        <w:ind w:left="720" w:hanging="360"/>
      </w:pPr>
      <w:rPr>
        <w:rFonts w:ascii="Wingdings" w:hAnsi="Wingdings" w:cs="Wingdings" w:hint="default"/>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0762328"/>
    <w:multiLevelType w:val="hybridMultilevel"/>
    <w:tmpl w:val="BBC299DE"/>
    <w:lvl w:ilvl="0" w:tplc="FD1220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8E15C2"/>
    <w:multiLevelType w:val="hybridMultilevel"/>
    <w:tmpl w:val="5CAA80E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2" w15:restartNumberingAfterBreak="0">
    <w:nsid w:val="4D1309E9"/>
    <w:multiLevelType w:val="hybridMultilevel"/>
    <w:tmpl w:val="CDC6DAD8"/>
    <w:lvl w:ilvl="0" w:tplc="DCAC6E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852B85"/>
    <w:multiLevelType w:val="hybridMultilevel"/>
    <w:tmpl w:val="94249D6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15:restartNumberingAfterBreak="0">
    <w:nsid w:val="4E572A8E"/>
    <w:multiLevelType w:val="hybridMultilevel"/>
    <w:tmpl w:val="E056F8D8"/>
    <w:lvl w:ilvl="0" w:tplc="EB8C1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E62628"/>
    <w:multiLevelType w:val="hybridMultilevel"/>
    <w:tmpl w:val="225A238C"/>
    <w:lvl w:ilvl="0" w:tplc="E5C2F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882700"/>
    <w:multiLevelType w:val="multilevel"/>
    <w:tmpl w:val="102E1672"/>
    <w:name w:val="WW8Num162"/>
    <w:lvl w:ilvl="0">
      <w:start w:val="1"/>
      <w:numFmt w:val="decimal"/>
      <w:lvlText w:val="%1."/>
      <w:lvlJc w:val="left"/>
      <w:pPr>
        <w:tabs>
          <w:tab w:val="num" w:pos="720"/>
        </w:tabs>
        <w:ind w:left="720" w:hanging="360"/>
      </w:pPr>
      <w:rPr>
        <w:rFonts w:ascii="Times New Roman" w:eastAsia="SimSun" w:hAnsi="Times New Roman" w:cs="Times New Roman"/>
      </w:rPr>
    </w:lvl>
    <w:lvl w:ilvl="1">
      <w:start w:val="2"/>
      <w:numFmt w:val="decimal"/>
      <w:lvlText w:val="%2."/>
      <w:lvlJc w:val="left"/>
      <w:pPr>
        <w:tabs>
          <w:tab w:val="num" w:pos="0"/>
        </w:tabs>
        <w:ind w:left="502" w:hanging="502"/>
      </w:pPr>
      <w:rPr>
        <w:rFonts w:eastAsia="Times New Roman" w:hint="default"/>
        <w:b/>
        <w:bCs/>
        <w:lang w:eastAsia="pl-PL"/>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5E57772F"/>
    <w:multiLevelType w:val="multilevel"/>
    <w:tmpl w:val="27D4360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rPr>
        <w:b w:val="0"/>
      </w:r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15:restartNumberingAfterBreak="0">
    <w:nsid w:val="5EC5723C"/>
    <w:multiLevelType w:val="hybridMultilevel"/>
    <w:tmpl w:val="3FDC3D2C"/>
    <w:lvl w:ilvl="0" w:tplc="EB8C1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250DEB"/>
    <w:multiLevelType w:val="multilevel"/>
    <w:tmpl w:val="47C23832"/>
    <w:styleLink w:val="WW8Num11"/>
    <w:lvl w:ilvl="0">
      <w:start w:val="1"/>
      <w:numFmt w:val="decimal"/>
      <w:lvlText w:val="%1)"/>
      <w:lvlJc w:val="left"/>
      <w:pPr>
        <w:ind w:left="644" w:hanging="360"/>
      </w:pPr>
      <w:rPr>
        <w:rFonts w:ascii="Symbol" w:hAnsi="Symbol" w:cs="OpenSymbol, 'Arial Unicode MS'"/>
      </w:rPr>
    </w:lvl>
    <w:lvl w:ilvl="1">
      <w:start w:val="3"/>
      <w:numFmt w:val="decimal"/>
      <w:lvlText w:val="%2."/>
      <w:lvlJc w:val="left"/>
      <w:pPr>
        <w:ind w:left="644" w:hanging="360"/>
      </w:pPr>
      <w:rPr>
        <w:rFonts w:cs="Tahoma"/>
      </w:rPr>
    </w:lvl>
    <w:lvl w:ilvl="2">
      <w:start w:val="1"/>
      <w:numFmt w:val="lowerRoman"/>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lef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left"/>
      <w:pPr>
        <w:ind w:left="6764" w:hanging="180"/>
      </w:pPr>
    </w:lvl>
  </w:abstractNum>
  <w:abstractNum w:abstractNumId="50" w15:restartNumberingAfterBreak="0">
    <w:nsid w:val="637F3E88"/>
    <w:multiLevelType w:val="hybridMultilevel"/>
    <w:tmpl w:val="2FCE43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40D0EEA"/>
    <w:multiLevelType w:val="multilevel"/>
    <w:tmpl w:val="B9CE9ABC"/>
    <w:lvl w:ilvl="0">
      <w:start w:val="1"/>
      <w:numFmt w:val="decimal"/>
      <w:lvlText w:val="%1)"/>
      <w:lvlJc w:val="left"/>
      <w:pPr>
        <w:ind w:left="14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5A775AC"/>
    <w:multiLevelType w:val="multilevel"/>
    <w:tmpl w:val="3C200F34"/>
    <w:lvl w:ilvl="0">
      <w:start w:val="1"/>
      <w:numFmt w:val="bullet"/>
      <w:lvlText w:val=""/>
      <w:lvlJc w:val="left"/>
      <w:pPr>
        <w:ind w:left="720" w:hanging="360"/>
      </w:pPr>
      <w:rPr>
        <w:rFonts w:ascii="Wingdings" w:hAnsi="Wingdings" w:cs="Wingdings" w:hint="default"/>
        <w:color w:val="auto"/>
        <w:sz w:val="20"/>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7E62232"/>
    <w:multiLevelType w:val="multilevel"/>
    <w:tmpl w:val="179C2A08"/>
    <w:styleLink w:val="WW8Num13"/>
    <w:lvl w:ilvl="0">
      <w:start w:val="1"/>
      <w:numFmt w:val="decimal"/>
      <w:lvlText w:val="%1."/>
      <w:lvlJc w:val="left"/>
      <w:pPr>
        <w:ind w:left="502" w:hanging="360"/>
      </w:pPr>
    </w:lvl>
    <w:lvl w:ilvl="1">
      <w:start w:val="1"/>
      <w:numFmt w:val="decimal"/>
      <w:lvlText w:val="%2."/>
      <w:lvlJc w:val="left"/>
      <w:pPr>
        <w:ind w:left="360" w:hanging="360"/>
      </w:pPr>
    </w:lvl>
    <w:lvl w:ilvl="2">
      <w:start w:val="1"/>
      <w:numFmt w:val="decimal"/>
      <w:lvlText w:val="%3)"/>
      <w:lvlJc w:val="left"/>
      <w:pPr>
        <w:ind w:left="786" w:hanging="360"/>
      </w:pPr>
    </w:lvl>
    <w:lvl w:ilvl="3">
      <w:start w:val="2"/>
      <w:numFmt w:val="decimal"/>
      <w:lvlText w:val="%4."/>
      <w:lvlJc w:val="left"/>
      <w:pPr>
        <w:ind w:left="360" w:hanging="360"/>
      </w:pPr>
    </w:lvl>
    <w:lvl w:ilvl="4">
      <w:start w:val="1"/>
      <w:numFmt w:val="lowerLetter"/>
      <w:lvlText w:val="%5."/>
      <w:lvlJc w:val="left"/>
      <w:pPr>
        <w:ind w:left="3937" w:hanging="360"/>
      </w:pPr>
    </w:lvl>
    <w:lvl w:ilvl="5">
      <w:start w:val="1"/>
      <w:numFmt w:val="lowerRoman"/>
      <w:lvlText w:val="%6."/>
      <w:lvlJc w:val="lef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left"/>
      <w:pPr>
        <w:ind w:left="6817" w:hanging="180"/>
      </w:pPr>
    </w:lvl>
  </w:abstractNum>
  <w:abstractNum w:abstractNumId="54" w15:restartNumberingAfterBreak="0">
    <w:nsid w:val="6E8C2ED5"/>
    <w:multiLevelType w:val="multilevel"/>
    <w:tmpl w:val="B374F738"/>
    <w:styleLink w:val="WW8Num3"/>
    <w:lvl w:ilvl="0">
      <w:start w:val="1"/>
      <w:numFmt w:val="decimal"/>
      <w:lvlText w:val="%1."/>
      <w:lvlJc w:val="left"/>
      <w:pPr>
        <w:ind w:left="360" w:hanging="360"/>
      </w:pPr>
    </w:lvl>
    <w:lvl w:ilvl="1">
      <w:start w:val="1"/>
      <w:numFmt w:val="decimal"/>
      <w:lvlText w:val="%2)"/>
      <w:lvlJc w:val="left"/>
      <w:pPr>
        <w:ind w:left="928" w:hanging="360"/>
      </w:pPr>
    </w:lvl>
    <w:lvl w:ilvl="2">
      <w:start w:val="1"/>
      <w:numFmt w:val="lowerRoman"/>
      <w:lvlText w:val="%3."/>
      <w:lvlJc w:val="left"/>
      <w:pPr>
        <w:ind w:left="1364" w:hanging="180"/>
      </w:pPr>
    </w:lvl>
    <w:lvl w:ilvl="3">
      <w:start w:val="1"/>
      <w:numFmt w:val="decimal"/>
      <w:lvlText w:val="%4."/>
      <w:lvlJc w:val="left"/>
      <w:pPr>
        <w:ind w:left="2084" w:hanging="360"/>
      </w:pPr>
    </w:lvl>
    <w:lvl w:ilvl="4">
      <w:start w:val="1"/>
      <w:numFmt w:val="lowerLetter"/>
      <w:lvlText w:val="%5."/>
      <w:lvlJc w:val="left"/>
      <w:pPr>
        <w:ind w:left="2804" w:hanging="360"/>
      </w:pPr>
    </w:lvl>
    <w:lvl w:ilvl="5">
      <w:start w:val="1"/>
      <w:numFmt w:val="lowerRoman"/>
      <w:lvlText w:val="%6."/>
      <w:lvlJc w:val="left"/>
      <w:pPr>
        <w:ind w:left="3524" w:hanging="180"/>
      </w:pPr>
    </w:lvl>
    <w:lvl w:ilvl="6">
      <w:start w:val="1"/>
      <w:numFmt w:val="decimal"/>
      <w:lvlText w:val="%7."/>
      <w:lvlJc w:val="left"/>
      <w:pPr>
        <w:ind w:left="4244" w:hanging="360"/>
      </w:pPr>
    </w:lvl>
    <w:lvl w:ilvl="7">
      <w:start w:val="1"/>
      <w:numFmt w:val="lowerLetter"/>
      <w:lvlText w:val="%8."/>
      <w:lvlJc w:val="left"/>
      <w:pPr>
        <w:ind w:left="4964" w:hanging="360"/>
      </w:pPr>
    </w:lvl>
    <w:lvl w:ilvl="8">
      <w:start w:val="1"/>
      <w:numFmt w:val="lowerRoman"/>
      <w:lvlText w:val="%9."/>
      <w:lvlJc w:val="left"/>
      <w:pPr>
        <w:ind w:left="5684" w:hanging="180"/>
      </w:pPr>
    </w:lvl>
  </w:abstractNum>
  <w:abstractNum w:abstractNumId="55" w15:restartNumberingAfterBreak="0">
    <w:nsid w:val="72271EAA"/>
    <w:multiLevelType w:val="hybridMultilevel"/>
    <w:tmpl w:val="D62CF48E"/>
    <w:lvl w:ilvl="0" w:tplc="EB8C1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B805AD"/>
    <w:multiLevelType w:val="multilevel"/>
    <w:tmpl w:val="C73282A4"/>
    <w:styleLink w:val="WW8Num7"/>
    <w:lvl w:ilvl="0">
      <w:start w:val="1"/>
      <w:numFmt w:val="decimal"/>
      <w:lvlText w:val="%1."/>
      <w:lvlJc w:val="left"/>
      <w:pPr>
        <w:ind w:left="502" w:hanging="360"/>
      </w:pPr>
      <w:rPr>
        <w:rFonts w:eastAsia="Times New Roman"/>
        <w:b/>
        <w:sz w:val="22"/>
        <w:szCs w:val="22"/>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83A15F4"/>
    <w:multiLevelType w:val="hybridMultilevel"/>
    <w:tmpl w:val="DB58754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8" w15:restartNumberingAfterBreak="0">
    <w:nsid w:val="7A3348FD"/>
    <w:multiLevelType w:val="multilevel"/>
    <w:tmpl w:val="89786408"/>
    <w:styleLink w:val="WW8Num5"/>
    <w:lvl w:ilvl="0">
      <w:start w:val="1"/>
      <w:numFmt w:val="decimal"/>
      <w:lvlText w:val="%1."/>
      <w:lvlJc w:val="left"/>
      <w:pPr>
        <w:ind w:left="42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7B1B1504"/>
    <w:multiLevelType w:val="multilevel"/>
    <w:tmpl w:val="E71E25BE"/>
    <w:styleLink w:val="WW8Num2"/>
    <w:lvl w:ilvl="0">
      <w:start w:val="1"/>
      <w:numFmt w:val="decimal"/>
      <w:lvlText w:val="%1."/>
      <w:lvlJc w:val="left"/>
      <w:pPr>
        <w:ind w:left="720" w:hanging="360"/>
      </w:pPr>
      <w:rPr>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7046512">
    <w:abstractNumId w:val="20"/>
  </w:num>
  <w:num w:numId="2" w16cid:durableId="696928386">
    <w:abstractNumId w:val="6"/>
  </w:num>
  <w:num w:numId="3" w16cid:durableId="2121560696">
    <w:abstractNumId w:val="4"/>
  </w:num>
  <w:num w:numId="4" w16cid:durableId="1841192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7703077">
    <w:abstractNumId w:val="5"/>
  </w:num>
  <w:num w:numId="6" w16cid:durableId="1944148887">
    <w:abstractNumId w:val="3"/>
    <w:lvlOverride w:ilvl="0">
      <w:startOverride w:val="1"/>
    </w:lvlOverride>
  </w:num>
  <w:num w:numId="7" w16cid:durableId="1134716518">
    <w:abstractNumId w:val="8"/>
  </w:num>
  <w:num w:numId="8" w16cid:durableId="1513490003">
    <w:abstractNumId w:val="9"/>
    <w:lvlOverride w:ilvl="0">
      <w:startOverride w:val="1"/>
    </w:lvlOverride>
  </w:num>
  <w:num w:numId="9" w16cid:durableId="149104635">
    <w:abstractNumId w:val="56"/>
  </w:num>
  <w:num w:numId="10" w16cid:durableId="1993481805">
    <w:abstractNumId w:val="26"/>
  </w:num>
  <w:num w:numId="11" w16cid:durableId="1630815339">
    <w:abstractNumId w:val="35"/>
  </w:num>
  <w:num w:numId="12" w16cid:durableId="1435173946">
    <w:abstractNumId w:val="36"/>
  </w:num>
  <w:num w:numId="13" w16cid:durableId="1584412298">
    <w:abstractNumId w:val="31"/>
  </w:num>
  <w:num w:numId="14" w16cid:durableId="1508012882">
    <w:abstractNumId w:val="38"/>
  </w:num>
  <w:num w:numId="15" w16cid:durableId="1759323726">
    <w:abstractNumId w:val="54"/>
  </w:num>
  <w:num w:numId="16" w16cid:durableId="839810081">
    <w:abstractNumId w:val="49"/>
  </w:num>
  <w:num w:numId="17" w16cid:durableId="1504470672">
    <w:abstractNumId w:val="34"/>
  </w:num>
  <w:num w:numId="18" w16cid:durableId="244726268">
    <w:abstractNumId w:val="53"/>
  </w:num>
  <w:num w:numId="19" w16cid:durableId="1266231156">
    <w:abstractNumId w:val="58"/>
  </w:num>
  <w:num w:numId="20" w16cid:durableId="25760475">
    <w:abstractNumId w:val="59"/>
  </w:num>
  <w:num w:numId="21" w16cid:durableId="927543756">
    <w:abstractNumId w:val="27"/>
  </w:num>
  <w:num w:numId="22" w16cid:durableId="1158569589">
    <w:abstractNumId w:val="27"/>
    <w:lvlOverride w:ilvl="0">
      <w:startOverride w:val="1"/>
    </w:lvlOverride>
  </w:num>
  <w:num w:numId="23" w16cid:durableId="11690189">
    <w:abstractNumId w:val="24"/>
  </w:num>
  <w:num w:numId="24" w16cid:durableId="1957979592">
    <w:abstractNumId w:val="21"/>
  </w:num>
  <w:num w:numId="25" w16cid:durableId="489835059">
    <w:abstractNumId w:val="33"/>
  </w:num>
  <w:num w:numId="26" w16cid:durableId="1378315831">
    <w:abstractNumId w:val="29"/>
  </w:num>
  <w:num w:numId="27" w16cid:durableId="1241212040">
    <w:abstractNumId w:val="57"/>
  </w:num>
  <w:num w:numId="28" w16cid:durableId="450904891">
    <w:abstractNumId w:val="23"/>
  </w:num>
  <w:num w:numId="29" w16cid:durableId="1871718054">
    <w:abstractNumId w:val="40"/>
  </w:num>
  <w:num w:numId="30" w16cid:durableId="1815222383">
    <w:abstractNumId w:val="43"/>
  </w:num>
  <w:num w:numId="31" w16cid:durableId="831024893">
    <w:abstractNumId w:val="41"/>
  </w:num>
  <w:num w:numId="32" w16cid:durableId="1102917401">
    <w:abstractNumId w:val="28"/>
  </w:num>
  <w:num w:numId="33" w16cid:durableId="705252770">
    <w:abstractNumId w:val="48"/>
  </w:num>
  <w:num w:numId="34" w16cid:durableId="1204439142">
    <w:abstractNumId w:val="44"/>
  </w:num>
  <w:num w:numId="35" w16cid:durableId="499084938">
    <w:abstractNumId w:val="55"/>
  </w:num>
  <w:num w:numId="36" w16cid:durableId="1408267840">
    <w:abstractNumId w:val="22"/>
  </w:num>
  <w:num w:numId="37" w16cid:durableId="651174787">
    <w:abstractNumId w:val="12"/>
  </w:num>
  <w:num w:numId="38" w16cid:durableId="1147555182">
    <w:abstractNumId w:val="17"/>
  </w:num>
  <w:num w:numId="39" w16cid:durableId="1727488378">
    <w:abstractNumId w:val="50"/>
  </w:num>
  <w:num w:numId="40" w16cid:durableId="1248735449">
    <w:abstractNumId w:val="42"/>
  </w:num>
  <w:num w:numId="41" w16cid:durableId="1650986211">
    <w:abstractNumId w:val="45"/>
  </w:num>
  <w:num w:numId="42" w16cid:durableId="2923739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671299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56974667">
    <w:abstractNumId w:val="30"/>
  </w:num>
  <w:num w:numId="45" w16cid:durableId="1993869829">
    <w:abstractNumId w:val="52"/>
  </w:num>
  <w:num w:numId="46" w16cid:durableId="298461454">
    <w:abstractNumId w:val="47"/>
  </w:num>
  <w:num w:numId="47" w16cid:durableId="908229058">
    <w:abstractNumId w:val="39"/>
  </w:num>
  <w:num w:numId="48" w16cid:durableId="280379729">
    <w:abstractNumId w:val="25"/>
  </w:num>
  <w:num w:numId="49" w16cid:durableId="2007710629">
    <w:abstractNumId w:val="32"/>
  </w:num>
  <w:num w:numId="50" w16cid:durableId="1483697487">
    <w:abstractNumId w:val="5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gnieszka Piotrowska">
    <w15:presenceInfo w15:providerId="AD" w15:userId="S-1-5-21-1294044098-2453381188-1221731975-1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22"/>
    <w:rsid w:val="00005D4C"/>
    <w:rsid w:val="00005F04"/>
    <w:rsid w:val="00010040"/>
    <w:rsid w:val="00017BAC"/>
    <w:rsid w:val="0002076C"/>
    <w:rsid w:val="0002129B"/>
    <w:rsid w:val="000269BD"/>
    <w:rsid w:val="000302F9"/>
    <w:rsid w:val="0003031A"/>
    <w:rsid w:val="00031CF6"/>
    <w:rsid w:val="0003358C"/>
    <w:rsid w:val="000338BC"/>
    <w:rsid w:val="00036518"/>
    <w:rsid w:val="00040178"/>
    <w:rsid w:val="00053FEC"/>
    <w:rsid w:val="00057034"/>
    <w:rsid w:val="00057204"/>
    <w:rsid w:val="000625F2"/>
    <w:rsid w:val="000654BE"/>
    <w:rsid w:val="00066EB8"/>
    <w:rsid w:val="00067A9D"/>
    <w:rsid w:val="00071F34"/>
    <w:rsid w:val="00073F30"/>
    <w:rsid w:val="00074061"/>
    <w:rsid w:val="000757B9"/>
    <w:rsid w:val="000764E4"/>
    <w:rsid w:val="000808C2"/>
    <w:rsid w:val="00081823"/>
    <w:rsid w:val="000834E8"/>
    <w:rsid w:val="0009046B"/>
    <w:rsid w:val="00091A8B"/>
    <w:rsid w:val="00097799"/>
    <w:rsid w:val="000A08A1"/>
    <w:rsid w:val="000A7585"/>
    <w:rsid w:val="000B58CE"/>
    <w:rsid w:val="000C5A4B"/>
    <w:rsid w:val="000C62C9"/>
    <w:rsid w:val="000D18A6"/>
    <w:rsid w:val="000E7DFF"/>
    <w:rsid w:val="000F5AD4"/>
    <w:rsid w:val="000F6060"/>
    <w:rsid w:val="000F60CC"/>
    <w:rsid w:val="000F6DCC"/>
    <w:rsid w:val="00107FFD"/>
    <w:rsid w:val="00123A93"/>
    <w:rsid w:val="0012434B"/>
    <w:rsid w:val="001266D9"/>
    <w:rsid w:val="00127383"/>
    <w:rsid w:val="00127EFE"/>
    <w:rsid w:val="00133A72"/>
    <w:rsid w:val="00133DBB"/>
    <w:rsid w:val="00137964"/>
    <w:rsid w:val="001424CD"/>
    <w:rsid w:val="001504CA"/>
    <w:rsid w:val="001528D2"/>
    <w:rsid w:val="001564AC"/>
    <w:rsid w:val="00157915"/>
    <w:rsid w:val="0016123E"/>
    <w:rsid w:val="00161441"/>
    <w:rsid w:val="001638FE"/>
    <w:rsid w:val="00166C7A"/>
    <w:rsid w:val="0017416B"/>
    <w:rsid w:val="00180798"/>
    <w:rsid w:val="00193425"/>
    <w:rsid w:val="0019633A"/>
    <w:rsid w:val="001A11A5"/>
    <w:rsid w:val="001A2341"/>
    <w:rsid w:val="001A6283"/>
    <w:rsid w:val="001A6539"/>
    <w:rsid w:val="001A69EC"/>
    <w:rsid w:val="001B1C34"/>
    <w:rsid w:val="001B388B"/>
    <w:rsid w:val="001B498A"/>
    <w:rsid w:val="001C1345"/>
    <w:rsid w:val="001C20FE"/>
    <w:rsid w:val="001E2E9C"/>
    <w:rsid w:val="001F0CF5"/>
    <w:rsid w:val="00211562"/>
    <w:rsid w:val="0021183C"/>
    <w:rsid w:val="002135FC"/>
    <w:rsid w:val="00224A17"/>
    <w:rsid w:val="002278AC"/>
    <w:rsid w:val="00232A3E"/>
    <w:rsid w:val="00232E14"/>
    <w:rsid w:val="002333F2"/>
    <w:rsid w:val="00234928"/>
    <w:rsid w:val="00236C77"/>
    <w:rsid w:val="00240B2E"/>
    <w:rsid w:val="00243D42"/>
    <w:rsid w:val="00244332"/>
    <w:rsid w:val="00247B7F"/>
    <w:rsid w:val="00247E8B"/>
    <w:rsid w:val="00251C1B"/>
    <w:rsid w:val="00254273"/>
    <w:rsid w:val="00255A82"/>
    <w:rsid w:val="00264DB2"/>
    <w:rsid w:val="00267C23"/>
    <w:rsid w:val="00273FCE"/>
    <w:rsid w:val="002748AD"/>
    <w:rsid w:val="002761AA"/>
    <w:rsid w:val="00280FFF"/>
    <w:rsid w:val="00282C44"/>
    <w:rsid w:val="00282E2A"/>
    <w:rsid w:val="00286492"/>
    <w:rsid w:val="002A27F9"/>
    <w:rsid w:val="002A2F66"/>
    <w:rsid w:val="002B1167"/>
    <w:rsid w:val="002B47AC"/>
    <w:rsid w:val="002B5CEB"/>
    <w:rsid w:val="002C7E78"/>
    <w:rsid w:val="002D2813"/>
    <w:rsid w:val="002E7632"/>
    <w:rsid w:val="002F2702"/>
    <w:rsid w:val="002F372B"/>
    <w:rsid w:val="003043B2"/>
    <w:rsid w:val="00305FB6"/>
    <w:rsid w:val="00306BC2"/>
    <w:rsid w:val="00307A6E"/>
    <w:rsid w:val="00311D78"/>
    <w:rsid w:val="00316C4D"/>
    <w:rsid w:val="00325A97"/>
    <w:rsid w:val="00327101"/>
    <w:rsid w:val="00330193"/>
    <w:rsid w:val="00331097"/>
    <w:rsid w:val="00331DB9"/>
    <w:rsid w:val="00331F0E"/>
    <w:rsid w:val="003401C9"/>
    <w:rsid w:val="00342CC2"/>
    <w:rsid w:val="003449F5"/>
    <w:rsid w:val="0034783F"/>
    <w:rsid w:val="00355D4F"/>
    <w:rsid w:val="00355D5D"/>
    <w:rsid w:val="0035715E"/>
    <w:rsid w:val="00362B90"/>
    <w:rsid w:val="00365785"/>
    <w:rsid w:val="00370CE9"/>
    <w:rsid w:val="003755DD"/>
    <w:rsid w:val="00383AFC"/>
    <w:rsid w:val="00387CB9"/>
    <w:rsid w:val="00393E87"/>
    <w:rsid w:val="00394599"/>
    <w:rsid w:val="003A6765"/>
    <w:rsid w:val="003B1650"/>
    <w:rsid w:val="003C0F3B"/>
    <w:rsid w:val="003C7EB5"/>
    <w:rsid w:val="003D418A"/>
    <w:rsid w:val="003D6646"/>
    <w:rsid w:val="003E43E3"/>
    <w:rsid w:val="003E5614"/>
    <w:rsid w:val="003E63A2"/>
    <w:rsid w:val="003E6994"/>
    <w:rsid w:val="003F2700"/>
    <w:rsid w:val="003F49BF"/>
    <w:rsid w:val="00400229"/>
    <w:rsid w:val="00404548"/>
    <w:rsid w:val="004046A2"/>
    <w:rsid w:val="00406809"/>
    <w:rsid w:val="0041502A"/>
    <w:rsid w:val="00417522"/>
    <w:rsid w:val="00420E3C"/>
    <w:rsid w:val="00425D3B"/>
    <w:rsid w:val="00426508"/>
    <w:rsid w:val="00427278"/>
    <w:rsid w:val="00434C8B"/>
    <w:rsid w:val="00442697"/>
    <w:rsid w:val="0044367E"/>
    <w:rsid w:val="00453874"/>
    <w:rsid w:val="0045400B"/>
    <w:rsid w:val="0045401A"/>
    <w:rsid w:val="00460A9A"/>
    <w:rsid w:val="00463ABE"/>
    <w:rsid w:val="00471A9C"/>
    <w:rsid w:val="004737AC"/>
    <w:rsid w:val="004748BC"/>
    <w:rsid w:val="00482057"/>
    <w:rsid w:val="004957A8"/>
    <w:rsid w:val="004966B6"/>
    <w:rsid w:val="00496FCF"/>
    <w:rsid w:val="004A2A21"/>
    <w:rsid w:val="004A372A"/>
    <w:rsid w:val="004C2145"/>
    <w:rsid w:val="004C5451"/>
    <w:rsid w:val="004D244D"/>
    <w:rsid w:val="004D3F76"/>
    <w:rsid w:val="004D4203"/>
    <w:rsid w:val="004D4B44"/>
    <w:rsid w:val="004D6491"/>
    <w:rsid w:val="004E7EA0"/>
    <w:rsid w:val="004F0836"/>
    <w:rsid w:val="004F68B6"/>
    <w:rsid w:val="005063BA"/>
    <w:rsid w:val="00510D28"/>
    <w:rsid w:val="00510E59"/>
    <w:rsid w:val="00521D50"/>
    <w:rsid w:val="00523AE3"/>
    <w:rsid w:val="00524A4A"/>
    <w:rsid w:val="00527493"/>
    <w:rsid w:val="005303CD"/>
    <w:rsid w:val="005306EB"/>
    <w:rsid w:val="0053187C"/>
    <w:rsid w:val="00540CDE"/>
    <w:rsid w:val="00542D77"/>
    <w:rsid w:val="00550386"/>
    <w:rsid w:val="00553596"/>
    <w:rsid w:val="00557EBE"/>
    <w:rsid w:val="005619C6"/>
    <w:rsid w:val="005644DD"/>
    <w:rsid w:val="00564EBF"/>
    <w:rsid w:val="00565BD3"/>
    <w:rsid w:val="005709FD"/>
    <w:rsid w:val="0057367C"/>
    <w:rsid w:val="00575D08"/>
    <w:rsid w:val="00580AAE"/>
    <w:rsid w:val="00581D33"/>
    <w:rsid w:val="00587373"/>
    <w:rsid w:val="00587FB6"/>
    <w:rsid w:val="005969FC"/>
    <w:rsid w:val="005A6590"/>
    <w:rsid w:val="005B4242"/>
    <w:rsid w:val="005C144A"/>
    <w:rsid w:val="005C1480"/>
    <w:rsid w:val="005C1B40"/>
    <w:rsid w:val="005C2162"/>
    <w:rsid w:val="005C2C74"/>
    <w:rsid w:val="005C5F4B"/>
    <w:rsid w:val="005C702D"/>
    <w:rsid w:val="005D3790"/>
    <w:rsid w:val="005E06D2"/>
    <w:rsid w:val="005E21FE"/>
    <w:rsid w:val="005E770E"/>
    <w:rsid w:val="005E7876"/>
    <w:rsid w:val="005F199E"/>
    <w:rsid w:val="00600C86"/>
    <w:rsid w:val="0060128A"/>
    <w:rsid w:val="0060149C"/>
    <w:rsid w:val="006034C2"/>
    <w:rsid w:val="00603F30"/>
    <w:rsid w:val="00604552"/>
    <w:rsid w:val="0060797F"/>
    <w:rsid w:val="00613EEE"/>
    <w:rsid w:val="00614A45"/>
    <w:rsid w:val="00621FA7"/>
    <w:rsid w:val="00624E53"/>
    <w:rsid w:val="006264C7"/>
    <w:rsid w:val="006265B9"/>
    <w:rsid w:val="00626AC8"/>
    <w:rsid w:val="00630FD9"/>
    <w:rsid w:val="00634090"/>
    <w:rsid w:val="00636754"/>
    <w:rsid w:val="00637F2D"/>
    <w:rsid w:val="00641B4E"/>
    <w:rsid w:val="0065271C"/>
    <w:rsid w:val="00653183"/>
    <w:rsid w:val="006600CA"/>
    <w:rsid w:val="00675387"/>
    <w:rsid w:val="00675A5A"/>
    <w:rsid w:val="006805AF"/>
    <w:rsid w:val="00680AC2"/>
    <w:rsid w:val="00682A79"/>
    <w:rsid w:val="00685824"/>
    <w:rsid w:val="0068695A"/>
    <w:rsid w:val="0068710C"/>
    <w:rsid w:val="006910FE"/>
    <w:rsid w:val="006916B8"/>
    <w:rsid w:val="006943AA"/>
    <w:rsid w:val="0069566D"/>
    <w:rsid w:val="006A5161"/>
    <w:rsid w:val="006A7975"/>
    <w:rsid w:val="006B3B7F"/>
    <w:rsid w:val="006C09DB"/>
    <w:rsid w:val="006C3C0E"/>
    <w:rsid w:val="006C6DF4"/>
    <w:rsid w:val="006C7A5E"/>
    <w:rsid w:val="006D306C"/>
    <w:rsid w:val="006D4343"/>
    <w:rsid w:val="006D54B8"/>
    <w:rsid w:val="006E1EF3"/>
    <w:rsid w:val="006E49EF"/>
    <w:rsid w:val="006F22A8"/>
    <w:rsid w:val="006F23B6"/>
    <w:rsid w:val="006F32D1"/>
    <w:rsid w:val="006F6C1C"/>
    <w:rsid w:val="006F6F51"/>
    <w:rsid w:val="00700F97"/>
    <w:rsid w:val="00701AA7"/>
    <w:rsid w:val="00705D2A"/>
    <w:rsid w:val="0070643A"/>
    <w:rsid w:val="0070712D"/>
    <w:rsid w:val="00707ECE"/>
    <w:rsid w:val="00713047"/>
    <w:rsid w:val="00713617"/>
    <w:rsid w:val="00720AD2"/>
    <w:rsid w:val="00720AEC"/>
    <w:rsid w:val="00720F89"/>
    <w:rsid w:val="007259A5"/>
    <w:rsid w:val="00725AE3"/>
    <w:rsid w:val="007351CE"/>
    <w:rsid w:val="007355A9"/>
    <w:rsid w:val="0074123E"/>
    <w:rsid w:val="00742BA0"/>
    <w:rsid w:val="00744367"/>
    <w:rsid w:val="00744EA6"/>
    <w:rsid w:val="007457D4"/>
    <w:rsid w:val="00753DB8"/>
    <w:rsid w:val="00757640"/>
    <w:rsid w:val="00761400"/>
    <w:rsid w:val="0076492D"/>
    <w:rsid w:val="00767BC7"/>
    <w:rsid w:val="00773785"/>
    <w:rsid w:val="00775D41"/>
    <w:rsid w:val="00777745"/>
    <w:rsid w:val="0078397C"/>
    <w:rsid w:val="00791FE5"/>
    <w:rsid w:val="007960BA"/>
    <w:rsid w:val="00797293"/>
    <w:rsid w:val="007A3C91"/>
    <w:rsid w:val="007A5885"/>
    <w:rsid w:val="007B72ED"/>
    <w:rsid w:val="007C0629"/>
    <w:rsid w:val="007C09C4"/>
    <w:rsid w:val="007C5407"/>
    <w:rsid w:val="007D693A"/>
    <w:rsid w:val="007D6B6C"/>
    <w:rsid w:val="007E783F"/>
    <w:rsid w:val="007F3E72"/>
    <w:rsid w:val="007F6960"/>
    <w:rsid w:val="0080257B"/>
    <w:rsid w:val="00803564"/>
    <w:rsid w:val="008064AB"/>
    <w:rsid w:val="00815AC4"/>
    <w:rsid w:val="008161AF"/>
    <w:rsid w:val="00830F51"/>
    <w:rsid w:val="00835146"/>
    <w:rsid w:val="00844EAE"/>
    <w:rsid w:val="00847D32"/>
    <w:rsid w:val="00847FC3"/>
    <w:rsid w:val="00851042"/>
    <w:rsid w:val="00871018"/>
    <w:rsid w:val="00875C41"/>
    <w:rsid w:val="00881F2B"/>
    <w:rsid w:val="00882D95"/>
    <w:rsid w:val="0088381A"/>
    <w:rsid w:val="0089089E"/>
    <w:rsid w:val="00890C3C"/>
    <w:rsid w:val="0089177E"/>
    <w:rsid w:val="008919D2"/>
    <w:rsid w:val="0089269E"/>
    <w:rsid w:val="00893AC5"/>
    <w:rsid w:val="008A088E"/>
    <w:rsid w:val="008A2DB0"/>
    <w:rsid w:val="008A3EAF"/>
    <w:rsid w:val="008A79C5"/>
    <w:rsid w:val="008B4500"/>
    <w:rsid w:val="008B652B"/>
    <w:rsid w:val="008C7B6B"/>
    <w:rsid w:val="008D3559"/>
    <w:rsid w:val="008D4887"/>
    <w:rsid w:val="008D6448"/>
    <w:rsid w:val="008E0BE1"/>
    <w:rsid w:val="008E1B34"/>
    <w:rsid w:val="008E2946"/>
    <w:rsid w:val="008F0001"/>
    <w:rsid w:val="008F2003"/>
    <w:rsid w:val="008F577A"/>
    <w:rsid w:val="008F5ACD"/>
    <w:rsid w:val="008F625B"/>
    <w:rsid w:val="009025A7"/>
    <w:rsid w:val="009028D1"/>
    <w:rsid w:val="00911940"/>
    <w:rsid w:val="009125E6"/>
    <w:rsid w:val="00916ED2"/>
    <w:rsid w:val="00920849"/>
    <w:rsid w:val="00921FAD"/>
    <w:rsid w:val="00932539"/>
    <w:rsid w:val="00932998"/>
    <w:rsid w:val="009374AC"/>
    <w:rsid w:val="00940153"/>
    <w:rsid w:val="009428B8"/>
    <w:rsid w:val="00942F61"/>
    <w:rsid w:val="00954D6F"/>
    <w:rsid w:val="00956B05"/>
    <w:rsid w:val="00962608"/>
    <w:rsid w:val="00964704"/>
    <w:rsid w:val="00965D98"/>
    <w:rsid w:val="009703B1"/>
    <w:rsid w:val="00976C49"/>
    <w:rsid w:val="0098454B"/>
    <w:rsid w:val="00985586"/>
    <w:rsid w:val="00985B0C"/>
    <w:rsid w:val="0099014B"/>
    <w:rsid w:val="009902A2"/>
    <w:rsid w:val="00994D1A"/>
    <w:rsid w:val="009A351F"/>
    <w:rsid w:val="009B0994"/>
    <w:rsid w:val="009B20CE"/>
    <w:rsid w:val="009B29FE"/>
    <w:rsid w:val="009C1511"/>
    <w:rsid w:val="009C419C"/>
    <w:rsid w:val="009C4F29"/>
    <w:rsid w:val="009D0D54"/>
    <w:rsid w:val="009E0386"/>
    <w:rsid w:val="009E203E"/>
    <w:rsid w:val="009E3352"/>
    <w:rsid w:val="009F0B1D"/>
    <w:rsid w:val="009F0C14"/>
    <w:rsid w:val="009F45C7"/>
    <w:rsid w:val="009F7278"/>
    <w:rsid w:val="00A00A77"/>
    <w:rsid w:val="00A00E9D"/>
    <w:rsid w:val="00A012E4"/>
    <w:rsid w:val="00A01C71"/>
    <w:rsid w:val="00A0518B"/>
    <w:rsid w:val="00A17004"/>
    <w:rsid w:val="00A236DC"/>
    <w:rsid w:val="00A2475A"/>
    <w:rsid w:val="00A2542B"/>
    <w:rsid w:val="00A26DF2"/>
    <w:rsid w:val="00A30F84"/>
    <w:rsid w:val="00A3157A"/>
    <w:rsid w:val="00A34BB0"/>
    <w:rsid w:val="00A44B7A"/>
    <w:rsid w:val="00A45370"/>
    <w:rsid w:val="00A51E86"/>
    <w:rsid w:val="00A52A0B"/>
    <w:rsid w:val="00A565A6"/>
    <w:rsid w:val="00A57F47"/>
    <w:rsid w:val="00A64782"/>
    <w:rsid w:val="00A71FC1"/>
    <w:rsid w:val="00A77615"/>
    <w:rsid w:val="00A93C85"/>
    <w:rsid w:val="00A95470"/>
    <w:rsid w:val="00AA3807"/>
    <w:rsid w:val="00AA3E36"/>
    <w:rsid w:val="00AA4A96"/>
    <w:rsid w:val="00AA4F54"/>
    <w:rsid w:val="00AA65EA"/>
    <w:rsid w:val="00AB0C30"/>
    <w:rsid w:val="00AB2AFB"/>
    <w:rsid w:val="00AB6C52"/>
    <w:rsid w:val="00AD12F6"/>
    <w:rsid w:val="00AD22A9"/>
    <w:rsid w:val="00AD44BA"/>
    <w:rsid w:val="00AE5D0F"/>
    <w:rsid w:val="00AF0D99"/>
    <w:rsid w:val="00AF220B"/>
    <w:rsid w:val="00AF3F89"/>
    <w:rsid w:val="00AF5F24"/>
    <w:rsid w:val="00B06149"/>
    <w:rsid w:val="00B06C8C"/>
    <w:rsid w:val="00B073A9"/>
    <w:rsid w:val="00B07811"/>
    <w:rsid w:val="00B100E2"/>
    <w:rsid w:val="00B10792"/>
    <w:rsid w:val="00B1378B"/>
    <w:rsid w:val="00B17116"/>
    <w:rsid w:val="00B217B4"/>
    <w:rsid w:val="00B242B5"/>
    <w:rsid w:val="00B26E04"/>
    <w:rsid w:val="00B27314"/>
    <w:rsid w:val="00B33F2D"/>
    <w:rsid w:val="00B341AE"/>
    <w:rsid w:val="00B34A12"/>
    <w:rsid w:val="00B457BB"/>
    <w:rsid w:val="00B45B0A"/>
    <w:rsid w:val="00B46E35"/>
    <w:rsid w:val="00B570DF"/>
    <w:rsid w:val="00B5784D"/>
    <w:rsid w:val="00B57A06"/>
    <w:rsid w:val="00B64209"/>
    <w:rsid w:val="00B651D2"/>
    <w:rsid w:val="00B65891"/>
    <w:rsid w:val="00B67A63"/>
    <w:rsid w:val="00B818CC"/>
    <w:rsid w:val="00B870C9"/>
    <w:rsid w:val="00B93A50"/>
    <w:rsid w:val="00B961D2"/>
    <w:rsid w:val="00BA1466"/>
    <w:rsid w:val="00BA1BF3"/>
    <w:rsid w:val="00BA26D2"/>
    <w:rsid w:val="00BA2CBA"/>
    <w:rsid w:val="00BA5E65"/>
    <w:rsid w:val="00BA5E6E"/>
    <w:rsid w:val="00BA7096"/>
    <w:rsid w:val="00BA77E9"/>
    <w:rsid w:val="00BC2758"/>
    <w:rsid w:val="00BC4109"/>
    <w:rsid w:val="00BC45A5"/>
    <w:rsid w:val="00BD3AAB"/>
    <w:rsid w:val="00BD74A2"/>
    <w:rsid w:val="00BE5E48"/>
    <w:rsid w:val="00BF61AE"/>
    <w:rsid w:val="00C00C09"/>
    <w:rsid w:val="00C04F0B"/>
    <w:rsid w:val="00C06258"/>
    <w:rsid w:val="00C15B8E"/>
    <w:rsid w:val="00C206F5"/>
    <w:rsid w:val="00C21F62"/>
    <w:rsid w:val="00C248D3"/>
    <w:rsid w:val="00C33942"/>
    <w:rsid w:val="00C351BB"/>
    <w:rsid w:val="00C37875"/>
    <w:rsid w:val="00C44826"/>
    <w:rsid w:val="00C47416"/>
    <w:rsid w:val="00C533DE"/>
    <w:rsid w:val="00C55D5F"/>
    <w:rsid w:val="00C60F4A"/>
    <w:rsid w:val="00C611A9"/>
    <w:rsid w:val="00C66073"/>
    <w:rsid w:val="00C738B9"/>
    <w:rsid w:val="00C742BA"/>
    <w:rsid w:val="00C76E5D"/>
    <w:rsid w:val="00C776AB"/>
    <w:rsid w:val="00C77EFE"/>
    <w:rsid w:val="00C80B33"/>
    <w:rsid w:val="00C86DE1"/>
    <w:rsid w:val="00C86F05"/>
    <w:rsid w:val="00C90195"/>
    <w:rsid w:val="00C91A33"/>
    <w:rsid w:val="00C949F6"/>
    <w:rsid w:val="00CA1014"/>
    <w:rsid w:val="00CB065E"/>
    <w:rsid w:val="00CB2AA4"/>
    <w:rsid w:val="00CB3805"/>
    <w:rsid w:val="00CB700A"/>
    <w:rsid w:val="00CC089B"/>
    <w:rsid w:val="00CC44AA"/>
    <w:rsid w:val="00CC791D"/>
    <w:rsid w:val="00CD31EE"/>
    <w:rsid w:val="00CD7EE9"/>
    <w:rsid w:val="00CE11EA"/>
    <w:rsid w:val="00CF0264"/>
    <w:rsid w:val="00CF0F12"/>
    <w:rsid w:val="00CF5466"/>
    <w:rsid w:val="00D0179E"/>
    <w:rsid w:val="00D06CB3"/>
    <w:rsid w:val="00D07CF4"/>
    <w:rsid w:val="00D12077"/>
    <w:rsid w:val="00D1220A"/>
    <w:rsid w:val="00D12FCA"/>
    <w:rsid w:val="00D22CC5"/>
    <w:rsid w:val="00D2322B"/>
    <w:rsid w:val="00D2340C"/>
    <w:rsid w:val="00D2558C"/>
    <w:rsid w:val="00D322EE"/>
    <w:rsid w:val="00D339A3"/>
    <w:rsid w:val="00D36484"/>
    <w:rsid w:val="00D43F86"/>
    <w:rsid w:val="00D515CD"/>
    <w:rsid w:val="00D52F8C"/>
    <w:rsid w:val="00D54049"/>
    <w:rsid w:val="00D6577B"/>
    <w:rsid w:val="00D65943"/>
    <w:rsid w:val="00D740E1"/>
    <w:rsid w:val="00D75092"/>
    <w:rsid w:val="00D826C6"/>
    <w:rsid w:val="00D928E2"/>
    <w:rsid w:val="00D956D3"/>
    <w:rsid w:val="00D976D1"/>
    <w:rsid w:val="00DA2414"/>
    <w:rsid w:val="00DA2AD3"/>
    <w:rsid w:val="00DA5CC7"/>
    <w:rsid w:val="00DA7AB0"/>
    <w:rsid w:val="00DB31B4"/>
    <w:rsid w:val="00DB32AE"/>
    <w:rsid w:val="00DC5060"/>
    <w:rsid w:val="00DC52FA"/>
    <w:rsid w:val="00DC565D"/>
    <w:rsid w:val="00DD22F1"/>
    <w:rsid w:val="00DD7E5F"/>
    <w:rsid w:val="00DE3841"/>
    <w:rsid w:val="00E0037D"/>
    <w:rsid w:val="00E0328A"/>
    <w:rsid w:val="00E0333D"/>
    <w:rsid w:val="00E04D2D"/>
    <w:rsid w:val="00E05841"/>
    <w:rsid w:val="00E17D6E"/>
    <w:rsid w:val="00E21225"/>
    <w:rsid w:val="00E2735F"/>
    <w:rsid w:val="00E27C73"/>
    <w:rsid w:val="00E27F2E"/>
    <w:rsid w:val="00E37F37"/>
    <w:rsid w:val="00E416DD"/>
    <w:rsid w:val="00E41D4B"/>
    <w:rsid w:val="00E46B33"/>
    <w:rsid w:val="00E53CD5"/>
    <w:rsid w:val="00E6208D"/>
    <w:rsid w:val="00E62D06"/>
    <w:rsid w:val="00E70E30"/>
    <w:rsid w:val="00E76763"/>
    <w:rsid w:val="00E81D60"/>
    <w:rsid w:val="00E86082"/>
    <w:rsid w:val="00E87356"/>
    <w:rsid w:val="00E908F5"/>
    <w:rsid w:val="00EA2A1B"/>
    <w:rsid w:val="00EB162A"/>
    <w:rsid w:val="00EB33BC"/>
    <w:rsid w:val="00EB5E22"/>
    <w:rsid w:val="00EB7AC3"/>
    <w:rsid w:val="00EC1529"/>
    <w:rsid w:val="00EC18BA"/>
    <w:rsid w:val="00EC1D73"/>
    <w:rsid w:val="00EC5211"/>
    <w:rsid w:val="00ED1524"/>
    <w:rsid w:val="00EE26A9"/>
    <w:rsid w:val="00EE558E"/>
    <w:rsid w:val="00EF1F18"/>
    <w:rsid w:val="00EF3DCE"/>
    <w:rsid w:val="00EF786E"/>
    <w:rsid w:val="00F03937"/>
    <w:rsid w:val="00F14D9E"/>
    <w:rsid w:val="00F172F7"/>
    <w:rsid w:val="00F22A0F"/>
    <w:rsid w:val="00F23C3D"/>
    <w:rsid w:val="00F31064"/>
    <w:rsid w:val="00F40975"/>
    <w:rsid w:val="00F4167F"/>
    <w:rsid w:val="00F41DA3"/>
    <w:rsid w:val="00F44F0E"/>
    <w:rsid w:val="00F4719C"/>
    <w:rsid w:val="00F529B5"/>
    <w:rsid w:val="00F5337F"/>
    <w:rsid w:val="00F53997"/>
    <w:rsid w:val="00F547BF"/>
    <w:rsid w:val="00F61B21"/>
    <w:rsid w:val="00F67D31"/>
    <w:rsid w:val="00F73571"/>
    <w:rsid w:val="00F859AB"/>
    <w:rsid w:val="00F9257B"/>
    <w:rsid w:val="00F953BF"/>
    <w:rsid w:val="00FB0F50"/>
    <w:rsid w:val="00FB13C8"/>
    <w:rsid w:val="00FB2EB4"/>
    <w:rsid w:val="00FB6061"/>
    <w:rsid w:val="00FD1BB9"/>
    <w:rsid w:val="00FD70B8"/>
    <w:rsid w:val="00FE115F"/>
    <w:rsid w:val="00FE4D50"/>
    <w:rsid w:val="00FF2738"/>
    <w:rsid w:val="00FF61B9"/>
    <w:rsid w:val="00FF6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FF1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920849"/>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587FB6"/>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unhideWhenUsed/>
    <w:qFormat/>
    <w:rsid w:val="006F6C1C"/>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EB33BC"/>
    <w:pPr>
      <w:keepNext/>
      <w:keepLines/>
      <w:spacing w:before="40"/>
      <w:outlineLvl w:val="5"/>
    </w:pPr>
    <w:rPr>
      <w:rFonts w:asciiTheme="majorHAnsi" w:eastAsiaTheme="majorEastAsia" w:hAnsiTheme="majorHAnsi" w:cstheme="majorBidi"/>
      <w:color w:val="1F3763" w:themeColor="accent1" w:themeShade="7F"/>
    </w:rPr>
  </w:style>
  <w:style w:type="paragraph" w:styleId="Nagwek9">
    <w:name w:val="heading 9"/>
    <w:basedOn w:val="Normalny"/>
    <w:next w:val="Normalny"/>
    <w:link w:val="Nagwek9Znak"/>
    <w:uiPriority w:val="9"/>
    <w:semiHidden/>
    <w:unhideWhenUsed/>
    <w:qFormat/>
    <w:rsid w:val="006F6C1C"/>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067A9D"/>
    <w:pPr>
      <w:jc w:val="both"/>
    </w:pPr>
    <w:rPr>
      <w:rFonts w:ascii="Lato" w:hAnsi="Lato" w:cs="Times New Roman"/>
      <w:sz w:val="17"/>
      <w:szCs w:val="17"/>
      <w:lang w:eastAsia="pl-PL"/>
    </w:rPr>
  </w:style>
  <w:style w:type="paragraph" w:customStyle="1" w:styleId="p2">
    <w:name w:val="p2"/>
    <w:basedOn w:val="Normalny"/>
    <w:rsid w:val="00067A9D"/>
    <w:pPr>
      <w:jc w:val="both"/>
    </w:pPr>
    <w:rPr>
      <w:rFonts w:ascii="Lato" w:hAnsi="Lato" w:cs="Times New Roman"/>
      <w:sz w:val="17"/>
      <w:szCs w:val="17"/>
      <w:lang w:eastAsia="pl-PL"/>
    </w:rPr>
  </w:style>
  <w:style w:type="paragraph" w:customStyle="1" w:styleId="p3">
    <w:name w:val="p3"/>
    <w:basedOn w:val="Normalny"/>
    <w:rsid w:val="00067A9D"/>
    <w:pPr>
      <w:jc w:val="right"/>
    </w:pPr>
    <w:rPr>
      <w:rFonts w:ascii="Lato" w:hAnsi="Lato" w:cs="Times New Roman"/>
      <w:sz w:val="17"/>
      <w:szCs w:val="17"/>
      <w:lang w:eastAsia="pl-PL"/>
    </w:rPr>
  </w:style>
  <w:style w:type="character" w:customStyle="1" w:styleId="s1">
    <w:name w:val="s1"/>
    <w:basedOn w:val="Domylnaczcionkaakapitu"/>
    <w:rsid w:val="00067A9D"/>
  </w:style>
  <w:style w:type="paragraph" w:styleId="Nagwek">
    <w:name w:val="header"/>
    <w:basedOn w:val="Normalny"/>
    <w:link w:val="NagwekZnak"/>
    <w:uiPriority w:val="99"/>
    <w:unhideWhenUsed/>
    <w:rsid w:val="00FB6061"/>
    <w:pPr>
      <w:tabs>
        <w:tab w:val="center" w:pos="4536"/>
        <w:tab w:val="right" w:pos="9072"/>
      </w:tabs>
    </w:pPr>
  </w:style>
  <w:style w:type="character" w:customStyle="1" w:styleId="NagwekZnak">
    <w:name w:val="Nagłówek Znak"/>
    <w:basedOn w:val="Domylnaczcionkaakapitu"/>
    <w:link w:val="Nagwek"/>
    <w:uiPriority w:val="99"/>
    <w:rsid w:val="00FB6061"/>
  </w:style>
  <w:style w:type="paragraph" w:styleId="Stopka">
    <w:name w:val="footer"/>
    <w:basedOn w:val="Normalny"/>
    <w:link w:val="StopkaZnak"/>
    <w:uiPriority w:val="99"/>
    <w:unhideWhenUsed/>
    <w:rsid w:val="00FB6061"/>
    <w:pPr>
      <w:tabs>
        <w:tab w:val="center" w:pos="4536"/>
        <w:tab w:val="right" w:pos="9072"/>
      </w:tabs>
    </w:pPr>
  </w:style>
  <w:style w:type="character" w:customStyle="1" w:styleId="StopkaZnak">
    <w:name w:val="Stopka Znak"/>
    <w:basedOn w:val="Domylnaczcionkaakapitu"/>
    <w:link w:val="Stopka"/>
    <w:uiPriority w:val="99"/>
    <w:rsid w:val="00FB6061"/>
  </w:style>
  <w:style w:type="paragraph" w:styleId="Akapitzlist">
    <w:name w:val="List Paragraph"/>
    <w:aliases w:val="Odstavec,sw tekst,L1,Numerowanie,lp1,Preambuła,CP-UC,CP-Punkty,Bullet List,List - bullets,Equipment,Bullet 1,List Paragraph Char Char,b1,Figure_name,Numbered Indented Text,List Paragraph11,Ref,Use Case List Paragraph Char,Nagłowek 3"/>
    <w:basedOn w:val="Normalny"/>
    <w:link w:val="AkapitzlistZnak"/>
    <w:qFormat/>
    <w:rsid w:val="0044367E"/>
    <w:pPr>
      <w:ind w:left="720"/>
      <w:contextualSpacing/>
    </w:pPr>
    <w:rPr>
      <w:rFonts w:ascii="Cambria" w:eastAsia="MS Mincho" w:hAnsi="Cambria" w:cs="Times New Roman"/>
      <w:lang w:val="cs-CZ"/>
    </w:rPr>
  </w:style>
  <w:style w:type="paragraph" w:styleId="NormalnyWeb">
    <w:name w:val="Normal (Web)"/>
    <w:basedOn w:val="Normalny"/>
    <w:unhideWhenUsed/>
    <w:qFormat/>
    <w:rsid w:val="00406809"/>
    <w:pPr>
      <w:spacing w:before="100" w:beforeAutospacing="1" w:after="100" w:afterAutospacing="1"/>
    </w:pPr>
    <w:rPr>
      <w:rFonts w:ascii="Times New Roman" w:eastAsia="Calibri" w:hAnsi="Times New Roman" w:cs="Times New Roman"/>
      <w:lang w:eastAsia="pl-PL"/>
    </w:rPr>
  </w:style>
  <w:style w:type="paragraph" w:customStyle="1" w:styleId="Default">
    <w:name w:val="Default"/>
    <w:qFormat/>
    <w:rsid w:val="00406809"/>
    <w:pPr>
      <w:autoSpaceDE w:val="0"/>
      <w:autoSpaceDN w:val="0"/>
      <w:adjustRightInd w:val="0"/>
    </w:pPr>
    <w:rPr>
      <w:rFonts w:ascii="Calibri" w:eastAsia="Calibri" w:hAnsi="Calibri" w:cs="Calibri"/>
      <w:color w:val="000000"/>
    </w:rPr>
  </w:style>
  <w:style w:type="character" w:styleId="Hipercze">
    <w:name w:val="Hyperlink"/>
    <w:basedOn w:val="Domylnaczcionkaakapitu"/>
    <w:uiPriority w:val="99"/>
    <w:unhideWhenUsed/>
    <w:rsid w:val="00E62D06"/>
    <w:rPr>
      <w:color w:val="0563C1" w:themeColor="hyperlink"/>
      <w:u w:val="single"/>
    </w:rPr>
  </w:style>
  <w:style w:type="character" w:styleId="Nierozpoznanawzmianka">
    <w:name w:val="Unresolved Mention"/>
    <w:basedOn w:val="Domylnaczcionkaakapitu"/>
    <w:uiPriority w:val="99"/>
    <w:rsid w:val="00E62D06"/>
    <w:rPr>
      <w:color w:val="808080"/>
      <w:shd w:val="clear" w:color="auto" w:fill="E6E6E6"/>
    </w:rPr>
  </w:style>
  <w:style w:type="paragraph" w:styleId="Zwykytekst">
    <w:name w:val="Plain Text"/>
    <w:basedOn w:val="Normalny"/>
    <w:link w:val="ZwykytekstZnak"/>
    <w:uiPriority w:val="99"/>
    <w:semiHidden/>
    <w:unhideWhenUsed/>
    <w:rsid w:val="00636754"/>
    <w:rPr>
      <w:rFonts w:ascii="Calibri" w:hAnsi="Calibri"/>
      <w:sz w:val="22"/>
      <w:szCs w:val="21"/>
    </w:rPr>
  </w:style>
  <w:style w:type="character" w:customStyle="1" w:styleId="ZwykytekstZnak">
    <w:name w:val="Zwykły tekst Znak"/>
    <w:basedOn w:val="Domylnaczcionkaakapitu"/>
    <w:link w:val="Zwykytekst"/>
    <w:uiPriority w:val="99"/>
    <w:semiHidden/>
    <w:rsid w:val="00636754"/>
    <w:rPr>
      <w:rFonts w:ascii="Calibri" w:hAnsi="Calibri"/>
      <w:sz w:val="22"/>
      <w:szCs w:val="21"/>
    </w:rPr>
  </w:style>
  <w:style w:type="paragraph" w:styleId="Tekstdymka">
    <w:name w:val="Balloon Text"/>
    <w:basedOn w:val="Normalny"/>
    <w:link w:val="TekstdymkaZnak"/>
    <w:uiPriority w:val="99"/>
    <w:semiHidden/>
    <w:unhideWhenUsed/>
    <w:rsid w:val="004748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48BC"/>
    <w:rPr>
      <w:rFonts w:ascii="Segoe UI" w:hAnsi="Segoe UI" w:cs="Segoe UI"/>
      <w:sz w:val="18"/>
      <w:szCs w:val="18"/>
    </w:rPr>
  </w:style>
  <w:style w:type="character" w:customStyle="1" w:styleId="Nagwek1Znak">
    <w:name w:val="Nagłówek 1 Znak"/>
    <w:basedOn w:val="Domylnaczcionkaakapitu"/>
    <w:link w:val="Nagwek1"/>
    <w:uiPriority w:val="9"/>
    <w:rsid w:val="00920849"/>
    <w:rPr>
      <w:rFonts w:ascii="Times New Roman" w:eastAsia="Times New Roman" w:hAnsi="Times New Roman" w:cs="Times New Roman"/>
      <w:b/>
      <w:bCs/>
      <w:kern w:val="36"/>
      <w:sz w:val="48"/>
      <w:szCs w:val="48"/>
      <w:lang w:eastAsia="pl-PL"/>
    </w:rPr>
  </w:style>
  <w:style w:type="paragraph" w:customStyle="1" w:styleId="Standard">
    <w:name w:val="Standard"/>
    <w:uiPriority w:val="99"/>
    <w:qFormat/>
    <w:rsid w:val="00DA2AD3"/>
    <w:pPr>
      <w:widowControl w:val="0"/>
      <w:suppressAutoHyphens/>
      <w:autoSpaceDN w:val="0"/>
      <w:textAlignment w:val="baseline"/>
    </w:pPr>
    <w:rPr>
      <w:rFonts w:ascii="Times New Roman" w:eastAsia="Arial Unicode MS" w:hAnsi="Times New Roman" w:cs="Tahoma"/>
      <w:color w:val="000000"/>
      <w:kern w:val="3"/>
      <w:lang w:val="en-US" w:bidi="en-US"/>
    </w:rPr>
  </w:style>
  <w:style w:type="character" w:customStyle="1" w:styleId="Nagwek5Znak">
    <w:name w:val="Nagłówek 5 Znak"/>
    <w:basedOn w:val="Domylnaczcionkaakapitu"/>
    <w:link w:val="Nagwek5"/>
    <w:uiPriority w:val="9"/>
    <w:semiHidden/>
    <w:rsid w:val="006F6C1C"/>
    <w:rPr>
      <w:rFonts w:asciiTheme="majorHAnsi" w:eastAsiaTheme="majorEastAsia" w:hAnsiTheme="majorHAnsi" w:cstheme="majorBidi"/>
      <w:color w:val="2F5496" w:themeColor="accent1" w:themeShade="BF"/>
    </w:rPr>
  </w:style>
  <w:style w:type="character" w:customStyle="1" w:styleId="Nagwek9Znak">
    <w:name w:val="Nagłówek 9 Znak"/>
    <w:basedOn w:val="Domylnaczcionkaakapitu"/>
    <w:link w:val="Nagwek9"/>
    <w:uiPriority w:val="9"/>
    <w:semiHidden/>
    <w:rsid w:val="006F6C1C"/>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rsid w:val="006F6C1C"/>
    <w:pPr>
      <w:widowControl w:val="0"/>
      <w:suppressAutoHyphens/>
      <w:spacing w:after="120"/>
    </w:pPr>
    <w:rPr>
      <w:rFonts w:ascii="Times New Roman" w:eastAsia="Lucida Sans Unicode" w:hAnsi="Times New Roman" w:cs="Tahoma"/>
      <w:kern w:val="1"/>
      <w:lang w:eastAsia="zh-CN" w:bidi="hi-IN"/>
    </w:rPr>
  </w:style>
  <w:style w:type="character" w:customStyle="1" w:styleId="TekstpodstawowyZnak">
    <w:name w:val="Tekst podstawowy Znak"/>
    <w:basedOn w:val="Domylnaczcionkaakapitu"/>
    <w:link w:val="Tekstpodstawowy"/>
    <w:rsid w:val="006F6C1C"/>
    <w:rPr>
      <w:rFonts w:ascii="Times New Roman" w:eastAsia="Lucida Sans Unicode" w:hAnsi="Times New Roman" w:cs="Tahoma"/>
      <w:kern w:val="1"/>
      <w:lang w:eastAsia="zh-CN" w:bidi="hi-IN"/>
    </w:rPr>
  </w:style>
  <w:style w:type="paragraph" w:customStyle="1" w:styleId="Tekstpodstawowy31">
    <w:name w:val="Tekst podstawowy 31"/>
    <w:basedOn w:val="Normalny"/>
    <w:qFormat/>
    <w:rsid w:val="006F6C1C"/>
    <w:pPr>
      <w:widowControl w:val="0"/>
      <w:suppressAutoHyphens/>
      <w:jc w:val="both"/>
    </w:pPr>
    <w:rPr>
      <w:rFonts w:ascii="Bookman Old Style" w:eastAsia="Lucida Sans Unicode" w:hAnsi="Bookman Old Style" w:cs="Bookman Old Style"/>
      <w:kern w:val="1"/>
      <w:lang w:eastAsia="zh-CN" w:bidi="hi-IN"/>
    </w:rPr>
  </w:style>
  <w:style w:type="paragraph" w:customStyle="1" w:styleId="Zawartotabeli">
    <w:name w:val="Zawartość tabeli"/>
    <w:basedOn w:val="Normalny"/>
    <w:rsid w:val="006F6C1C"/>
    <w:pPr>
      <w:widowControl w:val="0"/>
      <w:suppressLineNumbers/>
      <w:suppressAutoHyphens/>
      <w:textAlignment w:val="baseline"/>
    </w:pPr>
    <w:rPr>
      <w:rFonts w:ascii="Times New Roman" w:eastAsia="SimSun" w:hAnsi="Times New Roman" w:cs="Mangal"/>
      <w:color w:val="00000A"/>
      <w:kern w:val="1"/>
      <w:lang w:eastAsia="zh-CN" w:bidi="hi-IN"/>
    </w:rPr>
  </w:style>
  <w:style w:type="table" w:styleId="Tabela-Siatka">
    <w:name w:val="Table Grid"/>
    <w:basedOn w:val="Standardowy"/>
    <w:uiPriority w:val="39"/>
    <w:rsid w:val="006F6C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qFormat/>
    <w:rsid w:val="006F6C1C"/>
    <w:pPr>
      <w:autoSpaceDN/>
      <w:spacing w:after="120"/>
    </w:pPr>
    <w:rPr>
      <w:rFonts w:eastAsia="SimSun" w:cs="Mangal"/>
      <w:color w:val="auto"/>
      <w:kern w:val="1"/>
      <w:lang w:val="pl-PL" w:eastAsia="zh-CN" w:bidi="hi-IN"/>
    </w:rPr>
  </w:style>
  <w:style w:type="paragraph" w:styleId="Tekstprzypisudolnego">
    <w:name w:val="footnote text"/>
    <w:basedOn w:val="Normalny"/>
    <w:link w:val="TekstprzypisudolnegoZnak"/>
    <w:uiPriority w:val="99"/>
    <w:rsid w:val="006F6C1C"/>
    <w:pPr>
      <w:widowControl w:val="0"/>
      <w:suppressAutoHyphens/>
      <w:textAlignment w:val="baseline"/>
    </w:pPr>
    <w:rPr>
      <w:rFonts w:ascii="Times New Roman" w:eastAsia="SimSun" w:hAnsi="Times New Roman" w:cs="Mangal"/>
      <w:color w:val="00000A"/>
      <w:kern w:val="1"/>
      <w:lang w:eastAsia="zh-CN" w:bidi="hi-IN"/>
    </w:rPr>
  </w:style>
  <w:style w:type="character" w:customStyle="1" w:styleId="TekstprzypisudolnegoZnak">
    <w:name w:val="Tekst przypisu dolnego Znak"/>
    <w:basedOn w:val="Domylnaczcionkaakapitu"/>
    <w:link w:val="Tekstprzypisudolnego"/>
    <w:uiPriority w:val="99"/>
    <w:qFormat/>
    <w:rsid w:val="006F6C1C"/>
    <w:rPr>
      <w:rFonts w:ascii="Times New Roman" w:eastAsia="SimSun" w:hAnsi="Times New Roman" w:cs="Mangal"/>
      <w:color w:val="00000A"/>
      <w:kern w:val="1"/>
      <w:lang w:eastAsia="zh-CN" w:bidi="hi-IN"/>
    </w:rPr>
  </w:style>
  <w:style w:type="character" w:customStyle="1" w:styleId="Odwoaniedokomentarza1">
    <w:name w:val="Odwołanie do komentarza1"/>
    <w:rsid w:val="006F6C1C"/>
    <w:rPr>
      <w:sz w:val="16"/>
      <w:szCs w:val="16"/>
    </w:rPr>
  </w:style>
  <w:style w:type="paragraph" w:customStyle="1" w:styleId="Style3">
    <w:name w:val="Style3"/>
    <w:basedOn w:val="Normalny"/>
    <w:uiPriority w:val="99"/>
    <w:rsid w:val="006F6C1C"/>
    <w:pPr>
      <w:widowControl w:val="0"/>
      <w:autoSpaceDE w:val="0"/>
      <w:autoSpaceDN w:val="0"/>
      <w:adjustRightInd w:val="0"/>
      <w:spacing w:line="254" w:lineRule="exact"/>
      <w:ind w:hanging="278"/>
      <w:jc w:val="both"/>
    </w:pPr>
    <w:rPr>
      <w:rFonts w:ascii="Arial" w:eastAsia="Times New Roman" w:hAnsi="Arial" w:cs="Arial"/>
      <w:lang w:eastAsia="pl-PL"/>
    </w:rPr>
  </w:style>
  <w:style w:type="paragraph" w:customStyle="1" w:styleId="Style6">
    <w:name w:val="Style6"/>
    <w:basedOn w:val="Normalny"/>
    <w:uiPriority w:val="99"/>
    <w:rsid w:val="006F6C1C"/>
    <w:pPr>
      <w:widowControl w:val="0"/>
      <w:autoSpaceDE w:val="0"/>
      <w:autoSpaceDN w:val="0"/>
      <w:adjustRightInd w:val="0"/>
      <w:spacing w:line="254" w:lineRule="exact"/>
      <w:ind w:firstLine="274"/>
      <w:jc w:val="both"/>
    </w:pPr>
    <w:rPr>
      <w:rFonts w:ascii="Arial" w:eastAsia="Times New Roman" w:hAnsi="Arial" w:cs="Arial"/>
      <w:lang w:eastAsia="pl-PL"/>
    </w:rPr>
  </w:style>
  <w:style w:type="paragraph" w:customStyle="1" w:styleId="Style1">
    <w:name w:val="Style1"/>
    <w:basedOn w:val="Normalny"/>
    <w:uiPriority w:val="99"/>
    <w:rsid w:val="006F6C1C"/>
    <w:pPr>
      <w:widowControl w:val="0"/>
      <w:autoSpaceDE w:val="0"/>
      <w:autoSpaceDN w:val="0"/>
      <w:adjustRightInd w:val="0"/>
      <w:spacing w:line="266" w:lineRule="exact"/>
    </w:pPr>
    <w:rPr>
      <w:rFonts w:ascii="Times New Roman" w:eastAsia="Times New Roman" w:hAnsi="Times New Roman" w:cs="Times New Roman"/>
      <w:lang w:eastAsia="pl-PL"/>
    </w:rPr>
  </w:style>
  <w:style w:type="paragraph" w:customStyle="1" w:styleId="Style7">
    <w:name w:val="Style7"/>
    <w:basedOn w:val="Normalny"/>
    <w:uiPriority w:val="99"/>
    <w:rsid w:val="006F6C1C"/>
    <w:pPr>
      <w:widowControl w:val="0"/>
      <w:autoSpaceDE w:val="0"/>
      <w:autoSpaceDN w:val="0"/>
      <w:adjustRightInd w:val="0"/>
      <w:spacing w:line="264" w:lineRule="exact"/>
      <w:jc w:val="both"/>
    </w:pPr>
    <w:rPr>
      <w:rFonts w:ascii="Times New Roman" w:eastAsia="Times New Roman" w:hAnsi="Times New Roman" w:cs="Times New Roman"/>
      <w:lang w:eastAsia="pl-PL"/>
    </w:rPr>
  </w:style>
  <w:style w:type="paragraph" w:customStyle="1" w:styleId="Style9">
    <w:name w:val="Style9"/>
    <w:basedOn w:val="Normalny"/>
    <w:uiPriority w:val="99"/>
    <w:rsid w:val="006F6C1C"/>
    <w:pPr>
      <w:widowControl w:val="0"/>
      <w:autoSpaceDE w:val="0"/>
      <w:autoSpaceDN w:val="0"/>
      <w:adjustRightInd w:val="0"/>
    </w:pPr>
    <w:rPr>
      <w:rFonts w:ascii="Times New Roman" w:eastAsia="Times New Roman" w:hAnsi="Times New Roman" w:cs="Times New Roman"/>
      <w:lang w:eastAsia="pl-PL"/>
    </w:rPr>
  </w:style>
  <w:style w:type="paragraph" w:customStyle="1" w:styleId="Style10">
    <w:name w:val="Style10"/>
    <w:basedOn w:val="Normalny"/>
    <w:uiPriority w:val="99"/>
    <w:rsid w:val="006F6C1C"/>
    <w:pPr>
      <w:widowControl w:val="0"/>
      <w:autoSpaceDE w:val="0"/>
      <w:autoSpaceDN w:val="0"/>
      <w:adjustRightInd w:val="0"/>
    </w:pPr>
    <w:rPr>
      <w:rFonts w:ascii="Times New Roman" w:eastAsia="Times New Roman" w:hAnsi="Times New Roman" w:cs="Times New Roman"/>
      <w:lang w:eastAsia="pl-PL"/>
    </w:rPr>
  </w:style>
  <w:style w:type="paragraph" w:customStyle="1" w:styleId="Style11">
    <w:name w:val="Style11"/>
    <w:basedOn w:val="Normalny"/>
    <w:uiPriority w:val="99"/>
    <w:rsid w:val="006F6C1C"/>
    <w:pPr>
      <w:widowControl w:val="0"/>
      <w:autoSpaceDE w:val="0"/>
      <w:autoSpaceDN w:val="0"/>
      <w:adjustRightInd w:val="0"/>
    </w:pPr>
    <w:rPr>
      <w:rFonts w:ascii="Times New Roman" w:eastAsia="Times New Roman" w:hAnsi="Times New Roman" w:cs="Times New Roman"/>
      <w:lang w:eastAsia="pl-PL"/>
    </w:rPr>
  </w:style>
  <w:style w:type="character" w:customStyle="1" w:styleId="FontStyle13">
    <w:name w:val="Font Style13"/>
    <w:uiPriority w:val="99"/>
    <w:rsid w:val="006F6C1C"/>
    <w:rPr>
      <w:rFonts w:ascii="Times New Roman" w:hAnsi="Times New Roman" w:cs="Times New Roman"/>
      <w:b/>
      <w:bCs/>
      <w:color w:val="000000"/>
      <w:sz w:val="30"/>
      <w:szCs w:val="30"/>
    </w:rPr>
  </w:style>
  <w:style w:type="character" w:customStyle="1" w:styleId="FontStyle14">
    <w:name w:val="Font Style14"/>
    <w:uiPriority w:val="99"/>
    <w:rsid w:val="006F6C1C"/>
    <w:rPr>
      <w:rFonts w:ascii="Times New Roman" w:hAnsi="Times New Roman" w:cs="Times New Roman"/>
      <w:color w:val="000000"/>
      <w:sz w:val="18"/>
      <w:szCs w:val="18"/>
    </w:rPr>
  </w:style>
  <w:style w:type="character" w:customStyle="1" w:styleId="FontStyle15">
    <w:name w:val="Font Style15"/>
    <w:uiPriority w:val="99"/>
    <w:rsid w:val="006F6C1C"/>
    <w:rPr>
      <w:rFonts w:ascii="Times New Roman" w:hAnsi="Times New Roman" w:cs="Times New Roman"/>
      <w:b/>
      <w:bCs/>
      <w:color w:val="000000"/>
      <w:sz w:val="22"/>
      <w:szCs w:val="22"/>
    </w:rPr>
  </w:style>
  <w:style w:type="character" w:customStyle="1" w:styleId="FontStyle16">
    <w:name w:val="Font Style16"/>
    <w:uiPriority w:val="99"/>
    <w:rsid w:val="006F6C1C"/>
    <w:rPr>
      <w:rFonts w:ascii="Times New Roman" w:hAnsi="Times New Roman" w:cs="Times New Roman"/>
      <w:b/>
      <w:bCs/>
      <w:color w:val="000000"/>
      <w:sz w:val="26"/>
      <w:szCs w:val="26"/>
    </w:rPr>
  </w:style>
  <w:style w:type="character" w:customStyle="1" w:styleId="FontStyle17">
    <w:name w:val="Font Style17"/>
    <w:uiPriority w:val="99"/>
    <w:rsid w:val="006F6C1C"/>
    <w:rPr>
      <w:rFonts w:ascii="Times New Roman" w:hAnsi="Times New Roman" w:cs="Times New Roman"/>
      <w:color w:val="000000"/>
      <w:sz w:val="22"/>
      <w:szCs w:val="22"/>
    </w:rPr>
  </w:style>
  <w:style w:type="character" w:customStyle="1" w:styleId="AkapitzlistZnak">
    <w:name w:val="Akapit z listą Znak"/>
    <w:aliases w:val="Odstavec Znak,sw tekst Znak,L1 Znak,Numerowanie Znak,lp1 Znak,Preambuła Znak,CP-UC Znak,CP-Punkty Znak,Bullet List Znak,List - bullets Znak,Equipment Znak,Bullet 1 Znak,List Paragraph Char Char Znak,b1 Znak,Figure_name Znak,Ref Znak"/>
    <w:link w:val="Akapitzlist"/>
    <w:qFormat/>
    <w:locked/>
    <w:rsid w:val="006F6C1C"/>
    <w:rPr>
      <w:rFonts w:ascii="Cambria" w:eastAsia="MS Mincho" w:hAnsi="Cambria" w:cs="Times New Roman"/>
      <w:lang w:val="cs-CZ"/>
    </w:rPr>
  </w:style>
  <w:style w:type="character" w:styleId="Odwoaniedokomentarza">
    <w:name w:val="annotation reference"/>
    <w:basedOn w:val="Domylnaczcionkaakapitu"/>
    <w:uiPriority w:val="99"/>
    <w:semiHidden/>
    <w:unhideWhenUsed/>
    <w:qFormat/>
    <w:rsid w:val="001528D2"/>
    <w:rPr>
      <w:sz w:val="16"/>
      <w:szCs w:val="16"/>
    </w:rPr>
  </w:style>
  <w:style w:type="paragraph" w:styleId="Tekstkomentarza">
    <w:name w:val="annotation text"/>
    <w:basedOn w:val="Normalny"/>
    <w:link w:val="TekstkomentarzaZnak"/>
    <w:uiPriority w:val="99"/>
    <w:unhideWhenUsed/>
    <w:qFormat/>
    <w:rsid w:val="001528D2"/>
    <w:rPr>
      <w:sz w:val="20"/>
      <w:szCs w:val="20"/>
    </w:rPr>
  </w:style>
  <w:style w:type="character" w:customStyle="1" w:styleId="TekstkomentarzaZnak">
    <w:name w:val="Tekst komentarza Znak"/>
    <w:basedOn w:val="Domylnaczcionkaakapitu"/>
    <w:link w:val="Tekstkomentarza"/>
    <w:uiPriority w:val="99"/>
    <w:qFormat/>
    <w:rsid w:val="001528D2"/>
    <w:rPr>
      <w:sz w:val="20"/>
      <w:szCs w:val="20"/>
    </w:rPr>
  </w:style>
  <w:style w:type="paragraph" w:styleId="Tematkomentarza">
    <w:name w:val="annotation subject"/>
    <w:basedOn w:val="Tekstkomentarza"/>
    <w:next w:val="Tekstkomentarza"/>
    <w:link w:val="TematkomentarzaZnak"/>
    <w:uiPriority w:val="99"/>
    <w:semiHidden/>
    <w:unhideWhenUsed/>
    <w:rsid w:val="001528D2"/>
    <w:rPr>
      <w:b/>
      <w:bCs/>
    </w:rPr>
  </w:style>
  <w:style w:type="character" w:customStyle="1" w:styleId="TematkomentarzaZnak">
    <w:name w:val="Temat komentarza Znak"/>
    <w:basedOn w:val="TekstkomentarzaZnak"/>
    <w:link w:val="Tematkomentarza"/>
    <w:uiPriority w:val="99"/>
    <w:semiHidden/>
    <w:rsid w:val="001528D2"/>
    <w:rPr>
      <w:b/>
      <w:bCs/>
      <w:sz w:val="20"/>
      <w:szCs w:val="20"/>
    </w:rPr>
  </w:style>
  <w:style w:type="character" w:customStyle="1" w:styleId="Teksttreci11">
    <w:name w:val="Tekst treści (11)_"/>
    <w:link w:val="Teksttreci110"/>
    <w:rsid w:val="00FB13C8"/>
    <w:rPr>
      <w:rFonts w:ascii="Arial" w:eastAsia="Arial" w:hAnsi="Arial" w:cs="Arial"/>
      <w:sz w:val="18"/>
      <w:szCs w:val="18"/>
      <w:shd w:val="clear" w:color="auto" w:fill="FFFFFF"/>
    </w:rPr>
  </w:style>
  <w:style w:type="paragraph" w:customStyle="1" w:styleId="Teksttreci110">
    <w:name w:val="Tekst treści (11)"/>
    <w:basedOn w:val="Normalny"/>
    <w:link w:val="Teksttreci11"/>
    <w:rsid w:val="00FB13C8"/>
    <w:pPr>
      <w:widowControl w:val="0"/>
      <w:shd w:val="clear" w:color="auto" w:fill="FFFFFF"/>
      <w:spacing w:before="240" w:after="900" w:line="0" w:lineRule="atLeast"/>
      <w:ind w:hanging="340"/>
      <w:jc w:val="center"/>
    </w:pPr>
    <w:rPr>
      <w:rFonts w:ascii="Arial" w:eastAsia="Arial" w:hAnsi="Arial" w:cs="Arial"/>
      <w:sz w:val="18"/>
      <w:szCs w:val="18"/>
    </w:rPr>
  </w:style>
  <w:style w:type="paragraph" w:customStyle="1" w:styleId="Pa6">
    <w:name w:val="Pa6"/>
    <w:basedOn w:val="Default"/>
    <w:next w:val="Default"/>
    <w:uiPriority w:val="99"/>
    <w:rsid w:val="005C2162"/>
    <w:pPr>
      <w:spacing w:line="241" w:lineRule="atLeast"/>
    </w:pPr>
    <w:rPr>
      <w:rFonts w:ascii="Bookerly" w:eastAsiaTheme="minorHAnsi" w:hAnsi="Bookerly" w:cstheme="minorBidi"/>
      <w:color w:val="auto"/>
    </w:rPr>
  </w:style>
  <w:style w:type="character" w:customStyle="1" w:styleId="A7">
    <w:name w:val="A7"/>
    <w:uiPriority w:val="99"/>
    <w:rsid w:val="005C2162"/>
    <w:rPr>
      <w:rFonts w:cs="Bookerly"/>
      <w:color w:val="211D1E"/>
      <w:sz w:val="14"/>
      <w:szCs w:val="14"/>
    </w:rPr>
  </w:style>
  <w:style w:type="paragraph" w:customStyle="1" w:styleId="Tekstwstpniesformatowany">
    <w:name w:val="Tekst wstępnie sformatowany"/>
    <w:basedOn w:val="Normalny"/>
    <w:rsid w:val="008D4887"/>
    <w:pPr>
      <w:widowControl w:val="0"/>
      <w:suppressAutoHyphens/>
    </w:pPr>
    <w:rPr>
      <w:rFonts w:ascii="Courier New" w:eastAsia="NSimSun" w:hAnsi="Courier New" w:cs="Courier New"/>
      <w:sz w:val="20"/>
      <w:szCs w:val="20"/>
      <w:lang w:eastAsia="zh-CN"/>
    </w:rPr>
  </w:style>
  <w:style w:type="character" w:customStyle="1" w:styleId="A0">
    <w:name w:val="A0"/>
    <w:uiPriority w:val="99"/>
    <w:rsid w:val="00A01C71"/>
    <w:rPr>
      <w:rFonts w:cs="Cambria"/>
      <w:b/>
      <w:bCs/>
      <w:color w:val="000000"/>
      <w:sz w:val="36"/>
      <w:szCs w:val="36"/>
    </w:rPr>
  </w:style>
  <w:style w:type="character" w:customStyle="1" w:styleId="A1">
    <w:name w:val="A1"/>
    <w:uiPriority w:val="99"/>
    <w:rsid w:val="00A01C71"/>
    <w:rPr>
      <w:rFonts w:cs="Cambria"/>
      <w:b/>
      <w:bCs/>
      <w:color w:val="000000"/>
      <w:sz w:val="20"/>
      <w:szCs w:val="20"/>
    </w:rPr>
  </w:style>
  <w:style w:type="paragraph" w:customStyle="1" w:styleId="Tekstpodstawowy21">
    <w:name w:val="Tekst podstawowy 21"/>
    <w:basedOn w:val="Standard"/>
    <w:rsid w:val="0017416B"/>
    <w:pPr>
      <w:spacing w:after="120" w:line="480" w:lineRule="auto"/>
    </w:pPr>
    <w:rPr>
      <w:rFonts w:eastAsia="Lucida Sans Unicode" w:cs="Mangal"/>
      <w:color w:val="auto"/>
      <w:lang w:val="pl-PL" w:eastAsia="zh-CN" w:bidi="hi-IN"/>
    </w:rPr>
  </w:style>
  <w:style w:type="paragraph" w:customStyle="1" w:styleId="WW-Normal1">
    <w:name w:val="WW-Normal1"/>
    <w:rsid w:val="0017416B"/>
    <w:pPr>
      <w:suppressAutoHyphens/>
      <w:autoSpaceDE w:val="0"/>
      <w:autoSpaceDN w:val="0"/>
      <w:textAlignment w:val="baseline"/>
    </w:pPr>
    <w:rPr>
      <w:rFonts w:ascii="Times New Roman" w:eastAsia="Times New Roman" w:hAnsi="Times New Roman" w:cs="Times New Roman"/>
      <w:color w:val="000000"/>
      <w:kern w:val="3"/>
      <w:lang w:eastAsia="zh-CN"/>
    </w:rPr>
  </w:style>
  <w:style w:type="numbering" w:customStyle="1" w:styleId="WW8Num7">
    <w:name w:val="WW8Num7"/>
    <w:basedOn w:val="Bezlisty"/>
    <w:rsid w:val="0017416B"/>
    <w:pPr>
      <w:numPr>
        <w:numId w:val="9"/>
      </w:numPr>
    </w:pPr>
  </w:style>
  <w:style w:type="numbering" w:customStyle="1" w:styleId="WW8Num8">
    <w:name w:val="WW8Num8"/>
    <w:basedOn w:val="Bezlisty"/>
    <w:rsid w:val="0017416B"/>
    <w:pPr>
      <w:numPr>
        <w:numId w:val="10"/>
      </w:numPr>
    </w:pPr>
  </w:style>
  <w:style w:type="numbering" w:customStyle="1" w:styleId="WW8Num9">
    <w:name w:val="WW8Num9"/>
    <w:basedOn w:val="Bezlisty"/>
    <w:rsid w:val="0017416B"/>
    <w:pPr>
      <w:numPr>
        <w:numId w:val="11"/>
      </w:numPr>
    </w:pPr>
  </w:style>
  <w:style w:type="numbering" w:customStyle="1" w:styleId="WW8Num10">
    <w:name w:val="WW8Num10"/>
    <w:basedOn w:val="Bezlisty"/>
    <w:rsid w:val="0017416B"/>
    <w:pPr>
      <w:numPr>
        <w:numId w:val="12"/>
      </w:numPr>
    </w:pPr>
  </w:style>
  <w:style w:type="numbering" w:customStyle="1" w:styleId="WW8Num6">
    <w:name w:val="WW8Num6"/>
    <w:basedOn w:val="Bezlisty"/>
    <w:rsid w:val="0017416B"/>
    <w:pPr>
      <w:numPr>
        <w:numId w:val="13"/>
      </w:numPr>
    </w:pPr>
  </w:style>
  <w:style w:type="numbering" w:customStyle="1" w:styleId="WW8Num4">
    <w:name w:val="WW8Num4"/>
    <w:basedOn w:val="Bezlisty"/>
    <w:rsid w:val="0017416B"/>
    <w:pPr>
      <w:numPr>
        <w:numId w:val="14"/>
      </w:numPr>
    </w:pPr>
  </w:style>
  <w:style w:type="numbering" w:customStyle="1" w:styleId="WW8Num3">
    <w:name w:val="WW8Num3"/>
    <w:basedOn w:val="Bezlisty"/>
    <w:rsid w:val="0017416B"/>
    <w:pPr>
      <w:numPr>
        <w:numId w:val="15"/>
      </w:numPr>
    </w:pPr>
  </w:style>
  <w:style w:type="numbering" w:customStyle="1" w:styleId="WW8Num11">
    <w:name w:val="WW8Num11"/>
    <w:basedOn w:val="Bezlisty"/>
    <w:rsid w:val="0017416B"/>
    <w:pPr>
      <w:numPr>
        <w:numId w:val="16"/>
      </w:numPr>
    </w:pPr>
  </w:style>
  <w:style w:type="numbering" w:customStyle="1" w:styleId="WW8Num12">
    <w:name w:val="WW8Num12"/>
    <w:basedOn w:val="Bezlisty"/>
    <w:rsid w:val="0017416B"/>
    <w:pPr>
      <w:numPr>
        <w:numId w:val="17"/>
      </w:numPr>
    </w:pPr>
  </w:style>
  <w:style w:type="numbering" w:customStyle="1" w:styleId="WW8Num13">
    <w:name w:val="WW8Num13"/>
    <w:basedOn w:val="Bezlisty"/>
    <w:rsid w:val="0017416B"/>
    <w:pPr>
      <w:numPr>
        <w:numId w:val="18"/>
      </w:numPr>
    </w:pPr>
  </w:style>
  <w:style w:type="numbering" w:customStyle="1" w:styleId="WW8Num5">
    <w:name w:val="WW8Num5"/>
    <w:basedOn w:val="Bezlisty"/>
    <w:rsid w:val="0017416B"/>
    <w:pPr>
      <w:numPr>
        <w:numId w:val="19"/>
      </w:numPr>
    </w:pPr>
  </w:style>
  <w:style w:type="numbering" w:customStyle="1" w:styleId="WW8Num2">
    <w:name w:val="WW8Num2"/>
    <w:basedOn w:val="Bezlisty"/>
    <w:rsid w:val="0017416B"/>
    <w:pPr>
      <w:numPr>
        <w:numId w:val="20"/>
      </w:numPr>
    </w:pPr>
  </w:style>
  <w:style w:type="numbering" w:customStyle="1" w:styleId="WW8Num14">
    <w:name w:val="WW8Num14"/>
    <w:basedOn w:val="Bezlisty"/>
    <w:rsid w:val="0017416B"/>
    <w:pPr>
      <w:numPr>
        <w:numId w:val="21"/>
      </w:numPr>
    </w:pPr>
  </w:style>
  <w:style w:type="character" w:customStyle="1" w:styleId="Nagwek6Znak">
    <w:name w:val="Nagłówek 6 Znak"/>
    <w:basedOn w:val="Domylnaczcionkaakapitu"/>
    <w:link w:val="Nagwek6"/>
    <w:uiPriority w:val="9"/>
    <w:rsid w:val="00EB33BC"/>
    <w:rPr>
      <w:rFonts w:asciiTheme="majorHAnsi" w:eastAsiaTheme="majorEastAsia" w:hAnsiTheme="majorHAnsi" w:cstheme="majorBidi"/>
      <w:color w:val="1F3763" w:themeColor="accent1" w:themeShade="7F"/>
    </w:rPr>
  </w:style>
  <w:style w:type="paragraph" w:styleId="Tekstpodstawowy2">
    <w:name w:val="Body Text 2"/>
    <w:basedOn w:val="Normalny"/>
    <w:link w:val="Tekstpodstawowy2Znak"/>
    <w:uiPriority w:val="99"/>
    <w:semiHidden/>
    <w:unhideWhenUsed/>
    <w:rsid w:val="00053FEC"/>
    <w:pPr>
      <w:spacing w:after="120" w:line="480" w:lineRule="auto"/>
    </w:pPr>
  </w:style>
  <w:style w:type="character" w:customStyle="1" w:styleId="Tekstpodstawowy2Znak">
    <w:name w:val="Tekst podstawowy 2 Znak"/>
    <w:basedOn w:val="Domylnaczcionkaakapitu"/>
    <w:link w:val="Tekstpodstawowy2"/>
    <w:uiPriority w:val="99"/>
    <w:semiHidden/>
    <w:rsid w:val="00053FEC"/>
  </w:style>
  <w:style w:type="character" w:customStyle="1" w:styleId="Nagwek3Znak">
    <w:name w:val="Nagłówek 3 Znak"/>
    <w:basedOn w:val="Domylnaczcionkaakapitu"/>
    <w:link w:val="Nagwek3"/>
    <w:uiPriority w:val="9"/>
    <w:semiHidden/>
    <w:rsid w:val="00587FB6"/>
    <w:rPr>
      <w:rFonts w:asciiTheme="majorHAnsi" w:eastAsiaTheme="majorEastAsia" w:hAnsiTheme="majorHAnsi" w:cstheme="majorBidi"/>
      <w:color w:val="1F3763" w:themeColor="accent1" w:themeShade="7F"/>
    </w:rPr>
  </w:style>
  <w:style w:type="character" w:customStyle="1" w:styleId="FontStyle19">
    <w:name w:val="Font Style19"/>
    <w:basedOn w:val="Domylnaczcionkaakapitu"/>
    <w:uiPriority w:val="99"/>
    <w:rsid w:val="00A64782"/>
    <w:rPr>
      <w:rFonts w:ascii="Times New Roman" w:hAnsi="Times New Roman" w:cs="Times New Roman"/>
      <w:color w:val="000000"/>
      <w:sz w:val="22"/>
      <w:szCs w:val="22"/>
    </w:rPr>
  </w:style>
  <w:style w:type="paragraph" w:customStyle="1" w:styleId="Style4">
    <w:name w:val="Style4"/>
    <w:basedOn w:val="Normalny"/>
    <w:uiPriority w:val="99"/>
    <w:rsid w:val="007351CE"/>
    <w:pPr>
      <w:widowControl w:val="0"/>
      <w:autoSpaceDE w:val="0"/>
      <w:autoSpaceDN w:val="0"/>
      <w:adjustRightInd w:val="0"/>
    </w:pPr>
    <w:rPr>
      <w:rFonts w:ascii="Times New Roman" w:eastAsiaTheme="minorEastAsia" w:hAnsi="Times New Roman" w:cs="Times New Roman"/>
      <w:lang w:eastAsia="pl-PL"/>
    </w:rPr>
  </w:style>
  <w:style w:type="paragraph" w:customStyle="1" w:styleId="Style5">
    <w:name w:val="Style5"/>
    <w:basedOn w:val="Normalny"/>
    <w:uiPriority w:val="99"/>
    <w:rsid w:val="007351CE"/>
    <w:pPr>
      <w:widowControl w:val="0"/>
      <w:autoSpaceDE w:val="0"/>
      <w:autoSpaceDN w:val="0"/>
      <w:adjustRightInd w:val="0"/>
    </w:pPr>
    <w:rPr>
      <w:rFonts w:ascii="Times New Roman" w:eastAsiaTheme="minorEastAsia" w:hAnsi="Times New Roman" w:cs="Times New Roman"/>
      <w:lang w:eastAsia="pl-PL"/>
    </w:rPr>
  </w:style>
  <w:style w:type="paragraph" w:customStyle="1" w:styleId="Style14">
    <w:name w:val="Style14"/>
    <w:basedOn w:val="Normalny"/>
    <w:uiPriority w:val="99"/>
    <w:rsid w:val="007351CE"/>
    <w:pPr>
      <w:widowControl w:val="0"/>
      <w:autoSpaceDE w:val="0"/>
      <w:autoSpaceDN w:val="0"/>
      <w:adjustRightInd w:val="0"/>
    </w:pPr>
    <w:rPr>
      <w:rFonts w:ascii="Times New Roman" w:eastAsiaTheme="minorEastAsia" w:hAnsi="Times New Roman" w:cs="Times New Roman"/>
      <w:lang w:eastAsia="pl-PL"/>
    </w:rPr>
  </w:style>
  <w:style w:type="paragraph" w:customStyle="1" w:styleId="Style15">
    <w:name w:val="Style15"/>
    <w:basedOn w:val="Normalny"/>
    <w:uiPriority w:val="99"/>
    <w:rsid w:val="007351CE"/>
    <w:pPr>
      <w:widowControl w:val="0"/>
      <w:autoSpaceDE w:val="0"/>
      <w:autoSpaceDN w:val="0"/>
      <w:adjustRightInd w:val="0"/>
    </w:pPr>
    <w:rPr>
      <w:rFonts w:ascii="Times New Roman" w:eastAsiaTheme="minorEastAsia" w:hAnsi="Times New Roman" w:cs="Times New Roman"/>
      <w:lang w:eastAsia="pl-PL"/>
    </w:rPr>
  </w:style>
  <w:style w:type="character" w:customStyle="1" w:styleId="FontStyle20">
    <w:name w:val="Font Style20"/>
    <w:basedOn w:val="Domylnaczcionkaakapitu"/>
    <w:uiPriority w:val="99"/>
    <w:rsid w:val="007351CE"/>
    <w:rPr>
      <w:rFonts w:ascii="Times New Roman" w:hAnsi="Times New Roman" w:cs="Times New Roman"/>
      <w:b/>
      <w:bCs/>
      <w:color w:val="000000"/>
      <w:sz w:val="22"/>
      <w:szCs w:val="22"/>
    </w:rPr>
  </w:style>
  <w:style w:type="character" w:customStyle="1" w:styleId="FontStyle29">
    <w:name w:val="Font Style29"/>
    <w:basedOn w:val="Domylnaczcionkaakapitu"/>
    <w:uiPriority w:val="99"/>
    <w:rsid w:val="007351CE"/>
    <w:rPr>
      <w:rFonts w:ascii="Times New Roman" w:hAnsi="Times New Roman" w:cs="Times New Roman"/>
      <w:color w:val="000000"/>
      <w:sz w:val="18"/>
      <w:szCs w:val="18"/>
    </w:rPr>
  </w:style>
  <w:style w:type="paragraph" w:customStyle="1" w:styleId="Style2">
    <w:name w:val="Style2"/>
    <w:basedOn w:val="Normalny"/>
    <w:uiPriority w:val="99"/>
    <w:rsid w:val="004F0836"/>
    <w:pPr>
      <w:widowControl w:val="0"/>
      <w:autoSpaceDE w:val="0"/>
      <w:autoSpaceDN w:val="0"/>
      <w:adjustRightInd w:val="0"/>
    </w:pPr>
    <w:rPr>
      <w:rFonts w:ascii="Times New Roman" w:eastAsiaTheme="minorEastAsia" w:hAnsi="Times New Roman" w:cs="Times New Roman"/>
      <w:lang w:eastAsia="pl-PL"/>
    </w:rPr>
  </w:style>
  <w:style w:type="paragraph" w:customStyle="1" w:styleId="Style13">
    <w:name w:val="Style13"/>
    <w:basedOn w:val="Normalny"/>
    <w:uiPriority w:val="99"/>
    <w:rsid w:val="004F0836"/>
    <w:pPr>
      <w:widowControl w:val="0"/>
      <w:autoSpaceDE w:val="0"/>
      <w:autoSpaceDN w:val="0"/>
      <w:adjustRightInd w:val="0"/>
    </w:pPr>
    <w:rPr>
      <w:rFonts w:ascii="Times New Roman" w:eastAsiaTheme="minorEastAsia" w:hAnsi="Times New Roman" w:cs="Times New Roman"/>
      <w:lang w:eastAsia="pl-PL"/>
    </w:rPr>
  </w:style>
  <w:style w:type="paragraph" w:customStyle="1" w:styleId="Style16">
    <w:name w:val="Style16"/>
    <w:basedOn w:val="Normalny"/>
    <w:uiPriority w:val="99"/>
    <w:rsid w:val="004F0836"/>
    <w:pPr>
      <w:widowControl w:val="0"/>
      <w:autoSpaceDE w:val="0"/>
      <w:autoSpaceDN w:val="0"/>
      <w:adjustRightInd w:val="0"/>
    </w:pPr>
    <w:rPr>
      <w:rFonts w:ascii="Times New Roman" w:eastAsiaTheme="minorEastAsia" w:hAnsi="Times New Roman" w:cs="Times New Roman"/>
      <w:lang w:eastAsia="pl-PL"/>
    </w:rPr>
  </w:style>
  <w:style w:type="character" w:customStyle="1" w:styleId="FontStyle21">
    <w:name w:val="Font Style21"/>
    <w:basedOn w:val="Domylnaczcionkaakapitu"/>
    <w:uiPriority w:val="99"/>
    <w:rsid w:val="004F0836"/>
    <w:rPr>
      <w:rFonts w:ascii="Times New Roman" w:hAnsi="Times New Roman" w:cs="Times New Roman"/>
      <w:i/>
      <w:iCs/>
      <w:color w:val="000000"/>
      <w:sz w:val="22"/>
      <w:szCs w:val="22"/>
    </w:rPr>
  </w:style>
  <w:style w:type="character" w:styleId="Odwoanieprzypisudolnego">
    <w:name w:val="footnote reference"/>
    <w:basedOn w:val="Domylnaczcionkaakapitu"/>
    <w:uiPriority w:val="99"/>
    <w:semiHidden/>
    <w:unhideWhenUsed/>
    <w:rsid w:val="00621FA7"/>
    <w:rPr>
      <w:vertAlign w:val="superscript"/>
    </w:rPr>
  </w:style>
  <w:style w:type="character" w:styleId="Numerstrony">
    <w:name w:val="page number"/>
    <w:basedOn w:val="Domylnaczcionkaakapitu"/>
    <w:qFormat/>
    <w:rsid w:val="009E3352"/>
    <w:rPr>
      <w:rFonts w:cs="Times New Roman"/>
    </w:rPr>
  </w:style>
  <w:style w:type="character" w:customStyle="1" w:styleId="InternetLink">
    <w:name w:val="Internet Link"/>
    <w:basedOn w:val="Domylnaczcionkaakapitu"/>
    <w:uiPriority w:val="99"/>
    <w:unhideWhenUsed/>
    <w:rsid w:val="007B72ED"/>
    <w:rPr>
      <w:color w:val="0563C1" w:themeColor="hyperlink"/>
      <w:u w:val="single"/>
    </w:rPr>
  </w:style>
  <w:style w:type="paragraph" w:styleId="Poprawka">
    <w:name w:val="Revision"/>
    <w:hidden/>
    <w:uiPriority w:val="99"/>
    <w:semiHidden/>
    <w:rsid w:val="003E6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389802">
      <w:bodyDiv w:val="1"/>
      <w:marLeft w:val="0"/>
      <w:marRight w:val="0"/>
      <w:marTop w:val="0"/>
      <w:marBottom w:val="0"/>
      <w:divBdr>
        <w:top w:val="none" w:sz="0" w:space="0" w:color="auto"/>
        <w:left w:val="none" w:sz="0" w:space="0" w:color="auto"/>
        <w:bottom w:val="none" w:sz="0" w:space="0" w:color="auto"/>
        <w:right w:val="none" w:sz="0" w:space="0" w:color="auto"/>
      </w:divBdr>
    </w:div>
    <w:div w:id="355499214">
      <w:bodyDiv w:val="1"/>
      <w:marLeft w:val="0"/>
      <w:marRight w:val="0"/>
      <w:marTop w:val="0"/>
      <w:marBottom w:val="0"/>
      <w:divBdr>
        <w:top w:val="none" w:sz="0" w:space="0" w:color="auto"/>
        <w:left w:val="none" w:sz="0" w:space="0" w:color="auto"/>
        <w:bottom w:val="none" w:sz="0" w:space="0" w:color="auto"/>
        <w:right w:val="none" w:sz="0" w:space="0" w:color="auto"/>
      </w:divBdr>
    </w:div>
    <w:div w:id="556740502">
      <w:bodyDiv w:val="1"/>
      <w:marLeft w:val="0"/>
      <w:marRight w:val="0"/>
      <w:marTop w:val="0"/>
      <w:marBottom w:val="0"/>
      <w:divBdr>
        <w:top w:val="none" w:sz="0" w:space="0" w:color="auto"/>
        <w:left w:val="none" w:sz="0" w:space="0" w:color="auto"/>
        <w:bottom w:val="none" w:sz="0" w:space="0" w:color="auto"/>
        <w:right w:val="none" w:sz="0" w:space="0" w:color="auto"/>
      </w:divBdr>
    </w:div>
    <w:div w:id="771898605">
      <w:bodyDiv w:val="1"/>
      <w:marLeft w:val="0"/>
      <w:marRight w:val="0"/>
      <w:marTop w:val="0"/>
      <w:marBottom w:val="0"/>
      <w:divBdr>
        <w:top w:val="none" w:sz="0" w:space="0" w:color="auto"/>
        <w:left w:val="none" w:sz="0" w:space="0" w:color="auto"/>
        <w:bottom w:val="none" w:sz="0" w:space="0" w:color="auto"/>
        <w:right w:val="none" w:sz="0" w:space="0" w:color="auto"/>
      </w:divBdr>
    </w:div>
    <w:div w:id="1166019917">
      <w:bodyDiv w:val="1"/>
      <w:marLeft w:val="0"/>
      <w:marRight w:val="0"/>
      <w:marTop w:val="0"/>
      <w:marBottom w:val="0"/>
      <w:divBdr>
        <w:top w:val="none" w:sz="0" w:space="0" w:color="auto"/>
        <w:left w:val="none" w:sz="0" w:space="0" w:color="auto"/>
        <w:bottom w:val="none" w:sz="0" w:space="0" w:color="auto"/>
        <w:right w:val="none" w:sz="0" w:space="0" w:color="auto"/>
      </w:divBdr>
    </w:div>
    <w:div w:id="1281105916">
      <w:bodyDiv w:val="1"/>
      <w:marLeft w:val="0"/>
      <w:marRight w:val="0"/>
      <w:marTop w:val="0"/>
      <w:marBottom w:val="0"/>
      <w:divBdr>
        <w:top w:val="none" w:sz="0" w:space="0" w:color="auto"/>
        <w:left w:val="none" w:sz="0" w:space="0" w:color="auto"/>
        <w:bottom w:val="none" w:sz="0" w:space="0" w:color="auto"/>
        <w:right w:val="none" w:sz="0" w:space="0" w:color="auto"/>
      </w:divBdr>
    </w:div>
    <w:div w:id="1605072208">
      <w:bodyDiv w:val="1"/>
      <w:marLeft w:val="0"/>
      <w:marRight w:val="0"/>
      <w:marTop w:val="0"/>
      <w:marBottom w:val="0"/>
      <w:divBdr>
        <w:top w:val="none" w:sz="0" w:space="0" w:color="auto"/>
        <w:left w:val="none" w:sz="0" w:space="0" w:color="auto"/>
        <w:bottom w:val="none" w:sz="0" w:space="0" w:color="auto"/>
        <w:right w:val="none" w:sz="0" w:space="0" w:color="auto"/>
      </w:divBdr>
    </w:div>
    <w:div w:id="1667054051">
      <w:bodyDiv w:val="1"/>
      <w:marLeft w:val="0"/>
      <w:marRight w:val="0"/>
      <w:marTop w:val="0"/>
      <w:marBottom w:val="0"/>
      <w:divBdr>
        <w:top w:val="none" w:sz="0" w:space="0" w:color="auto"/>
        <w:left w:val="none" w:sz="0" w:space="0" w:color="auto"/>
        <w:bottom w:val="none" w:sz="0" w:space="0" w:color="auto"/>
        <w:right w:val="none" w:sz="0" w:space="0" w:color="auto"/>
      </w:divBdr>
    </w:div>
    <w:div w:id="1870944229">
      <w:bodyDiv w:val="1"/>
      <w:marLeft w:val="0"/>
      <w:marRight w:val="0"/>
      <w:marTop w:val="0"/>
      <w:marBottom w:val="0"/>
      <w:divBdr>
        <w:top w:val="none" w:sz="0" w:space="0" w:color="auto"/>
        <w:left w:val="none" w:sz="0" w:space="0" w:color="auto"/>
        <w:bottom w:val="none" w:sz="0" w:space="0" w:color="auto"/>
        <w:right w:val="none" w:sz="0" w:space="0" w:color="auto"/>
      </w:divBdr>
    </w:div>
    <w:div w:id="2109427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moc@iksoris.pl" TargetMode="External"/><Relationship Id="rId13" Type="http://schemas.openxmlformats.org/officeDocument/2006/relationships/hyperlink" Target="mailto:kancelaria@csklubli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csklubl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csklublin.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csklublin.pl" TargetMode="External"/><Relationship Id="rId5" Type="http://schemas.openxmlformats.org/officeDocument/2006/relationships/webSettings" Target="webSettings.xml"/><Relationship Id="rId15" Type="http://schemas.openxmlformats.org/officeDocument/2006/relationships/hyperlink" Target="mailto:....@csklublin.pl" TargetMode="External"/><Relationship Id="rId10" Type="http://schemas.openxmlformats.org/officeDocument/2006/relationships/hyperlink" Target="mailto:zamowienia@csklublin.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gov.pl/web/mswia/lista-osob-i-podmiotow-objetych-sankcjami" TargetMode="External"/><Relationship Id="rId14" Type="http://schemas.openxmlformats.org/officeDocument/2006/relationships/hyperlink" Target="mailto:iod@csklublin.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3EF527-03C8-414E-891B-E69BF218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5368</Words>
  <Characters>32213</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Agnieszka Piotrowska</cp:lastModifiedBy>
  <cp:revision>7</cp:revision>
  <cp:lastPrinted>2024-04-22T15:23:00Z</cp:lastPrinted>
  <dcterms:created xsi:type="dcterms:W3CDTF">2024-04-22T11:05:00Z</dcterms:created>
  <dcterms:modified xsi:type="dcterms:W3CDTF">2024-04-22T15:24:00Z</dcterms:modified>
</cp:coreProperties>
</file>