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A8AE" w14:textId="328AE4FD" w:rsidR="000D7D6A" w:rsidRDefault="000D7D6A" w:rsidP="000D7D6A">
      <w:pPr>
        <w:jc w:val="right"/>
        <w:rPr>
          <w:rFonts w:ascii="Times New Roman" w:hAnsi="Times New Roman" w:cs="Times New Roman"/>
          <w:sz w:val="22"/>
          <w:szCs w:val="22"/>
        </w:rPr>
      </w:pPr>
    </w:p>
    <w:p w14:paraId="5E4B8ED3" w14:textId="6DD343C2" w:rsidR="00754924" w:rsidRPr="008D426F" w:rsidRDefault="00754924" w:rsidP="00754924">
      <w:pPr>
        <w:jc w:val="right"/>
        <w:rPr>
          <w:rFonts w:ascii="Times New Roman" w:hAnsi="Times New Roman" w:cs="Times New Roman"/>
          <w:sz w:val="22"/>
          <w:szCs w:val="22"/>
        </w:rPr>
      </w:pPr>
      <w:r w:rsidRPr="00C01059">
        <w:rPr>
          <w:rFonts w:ascii="Times New Roman" w:hAnsi="Times New Roman" w:cs="Times New Roman"/>
          <w:sz w:val="22"/>
          <w:szCs w:val="22"/>
        </w:rPr>
        <w:t xml:space="preserve">Lublin, dnia </w:t>
      </w:r>
      <w:r w:rsidR="00C01059" w:rsidRPr="00C01059">
        <w:rPr>
          <w:rFonts w:ascii="Times New Roman" w:hAnsi="Times New Roman" w:cs="Times New Roman"/>
          <w:sz w:val="22"/>
          <w:szCs w:val="22"/>
        </w:rPr>
        <w:t>06.</w:t>
      </w:r>
      <w:r w:rsidR="00EB5A9A" w:rsidRPr="00C01059">
        <w:rPr>
          <w:rFonts w:ascii="Times New Roman" w:hAnsi="Times New Roman" w:cs="Times New Roman"/>
          <w:sz w:val="22"/>
          <w:szCs w:val="22"/>
        </w:rPr>
        <w:t>1</w:t>
      </w:r>
      <w:r w:rsidR="00D2394F" w:rsidRPr="00C01059">
        <w:rPr>
          <w:rFonts w:ascii="Times New Roman" w:hAnsi="Times New Roman" w:cs="Times New Roman"/>
          <w:sz w:val="22"/>
          <w:szCs w:val="22"/>
        </w:rPr>
        <w:t>2</w:t>
      </w:r>
      <w:r w:rsidRPr="00C01059">
        <w:rPr>
          <w:rFonts w:ascii="Times New Roman" w:hAnsi="Times New Roman" w:cs="Times New Roman"/>
          <w:sz w:val="22"/>
          <w:szCs w:val="22"/>
        </w:rPr>
        <w:t>.202</w:t>
      </w:r>
      <w:r w:rsidR="00E33EBF" w:rsidRPr="00C01059">
        <w:rPr>
          <w:rFonts w:ascii="Times New Roman" w:hAnsi="Times New Roman" w:cs="Times New Roman"/>
          <w:sz w:val="22"/>
          <w:szCs w:val="22"/>
        </w:rPr>
        <w:t>3</w:t>
      </w:r>
      <w:r w:rsidRPr="00C01059">
        <w:rPr>
          <w:rFonts w:ascii="Times New Roman" w:hAnsi="Times New Roman" w:cs="Times New Roman"/>
          <w:sz w:val="22"/>
          <w:szCs w:val="22"/>
        </w:rPr>
        <w:t xml:space="preserve"> roku</w:t>
      </w:r>
    </w:p>
    <w:p w14:paraId="13B324C0" w14:textId="6D398860" w:rsidR="00754924" w:rsidRPr="008D426F" w:rsidRDefault="00754924" w:rsidP="00754924">
      <w:pPr>
        <w:rPr>
          <w:rFonts w:ascii="Times New Roman" w:hAnsi="Times New Roman" w:cs="Times New Roman"/>
          <w:sz w:val="22"/>
          <w:szCs w:val="22"/>
        </w:rPr>
      </w:pPr>
      <w:r w:rsidRPr="00C01059">
        <w:rPr>
          <w:rFonts w:ascii="Times New Roman" w:hAnsi="Times New Roman" w:cs="Times New Roman"/>
          <w:sz w:val="22"/>
          <w:szCs w:val="22"/>
        </w:rPr>
        <w:t>Znak sprawy: CSK. BAP.261</w:t>
      </w:r>
      <w:r w:rsidR="00C01059" w:rsidRPr="00C01059">
        <w:rPr>
          <w:rFonts w:ascii="Times New Roman" w:hAnsi="Times New Roman" w:cs="Times New Roman"/>
          <w:sz w:val="22"/>
          <w:szCs w:val="22"/>
        </w:rPr>
        <w:t>.63.</w:t>
      </w:r>
      <w:r w:rsidR="007D3787" w:rsidRPr="00C01059">
        <w:rPr>
          <w:rFonts w:ascii="Times New Roman" w:hAnsi="Times New Roman" w:cs="Times New Roman"/>
          <w:sz w:val="22"/>
          <w:szCs w:val="22"/>
        </w:rPr>
        <w:t>202</w:t>
      </w:r>
      <w:r w:rsidR="00E33EBF" w:rsidRPr="00C01059">
        <w:rPr>
          <w:rFonts w:ascii="Times New Roman" w:hAnsi="Times New Roman" w:cs="Times New Roman"/>
          <w:sz w:val="22"/>
          <w:szCs w:val="22"/>
        </w:rPr>
        <w:t>3</w:t>
      </w:r>
      <w:r w:rsidR="007D3787" w:rsidRPr="00C01059">
        <w:rPr>
          <w:rFonts w:ascii="Times New Roman" w:hAnsi="Times New Roman" w:cs="Times New Roman"/>
          <w:sz w:val="22"/>
          <w:szCs w:val="22"/>
        </w:rPr>
        <w:t>.AP</w:t>
      </w:r>
      <w:r w:rsidR="00E33EBF" w:rsidRPr="00C01059">
        <w:rPr>
          <w:rFonts w:ascii="Times New Roman" w:hAnsi="Times New Roman" w:cs="Times New Roman"/>
          <w:sz w:val="22"/>
          <w:szCs w:val="22"/>
        </w:rPr>
        <w:t>R</w:t>
      </w:r>
    </w:p>
    <w:p w14:paraId="0E19F25B" w14:textId="77777777" w:rsidR="000D7D6A" w:rsidRPr="00937DEE" w:rsidRDefault="000D7D6A" w:rsidP="000D7D6A">
      <w:pPr>
        <w:jc w:val="right"/>
        <w:rPr>
          <w:rFonts w:ascii="Times New Roman" w:eastAsia="Times New Roman" w:hAnsi="Times New Roman" w:cs="Times New Roman"/>
          <w:b/>
          <w:bCs/>
        </w:rPr>
      </w:pPr>
    </w:p>
    <w:p w14:paraId="743B21B9" w14:textId="77777777" w:rsidR="00E33EBF" w:rsidRDefault="000D7D6A" w:rsidP="000D7D6A">
      <w:pPr>
        <w:jc w:val="center"/>
        <w:rPr>
          <w:rFonts w:ascii="Times New Roman" w:hAnsi="Times New Roman" w:cs="Times New Roman"/>
          <w:b/>
          <w:bCs/>
        </w:rPr>
      </w:pPr>
      <w:r w:rsidRPr="00937DEE">
        <w:rPr>
          <w:rFonts w:ascii="Times New Roman" w:hAnsi="Times New Roman" w:cs="Times New Roman"/>
          <w:b/>
          <w:bCs/>
        </w:rPr>
        <w:t xml:space="preserve">Warunki przetargu poniżej 130 000,00 zł </w:t>
      </w:r>
    </w:p>
    <w:p w14:paraId="40A019E8" w14:textId="38E766C7" w:rsidR="005F5CE6" w:rsidRPr="00E33EBF" w:rsidRDefault="00E33EBF" w:rsidP="00D2394F">
      <w:pPr>
        <w:jc w:val="center"/>
        <w:rPr>
          <w:rFonts w:ascii="Times New Roman" w:hAnsi="Times New Roman" w:cs="Times New Roman"/>
          <w:b/>
          <w:bCs/>
          <w:sz w:val="22"/>
          <w:szCs w:val="22"/>
        </w:rPr>
      </w:pPr>
      <w:r>
        <w:rPr>
          <w:rFonts w:ascii="Times New Roman" w:hAnsi="Times New Roman" w:cs="Times New Roman"/>
          <w:b/>
          <w:bCs/>
        </w:rPr>
        <w:t xml:space="preserve">na </w:t>
      </w:r>
      <w:r w:rsidR="00D2394F" w:rsidRPr="00D2394F">
        <w:rPr>
          <w:rFonts w:ascii="Times New Roman" w:hAnsi="Times New Roman" w:cs="Times New Roman"/>
          <w:b/>
          <w:bCs/>
          <w:sz w:val="22"/>
          <w:szCs w:val="22"/>
        </w:rPr>
        <w:t>zakup i dostaw</w:t>
      </w:r>
      <w:r w:rsidR="00D2394F">
        <w:rPr>
          <w:rFonts w:ascii="Times New Roman" w:hAnsi="Times New Roman" w:cs="Times New Roman"/>
          <w:b/>
          <w:bCs/>
          <w:sz w:val="22"/>
          <w:szCs w:val="22"/>
        </w:rPr>
        <w:t>ę</w:t>
      </w:r>
      <w:r w:rsidR="00D2394F" w:rsidRPr="00D2394F">
        <w:rPr>
          <w:rFonts w:ascii="Times New Roman" w:hAnsi="Times New Roman" w:cs="Times New Roman"/>
          <w:b/>
          <w:bCs/>
          <w:sz w:val="22"/>
          <w:szCs w:val="22"/>
        </w:rPr>
        <w:t xml:space="preserve"> artykułów papierniczych i biurowych do Centrum Spotkania Kultur </w:t>
      </w:r>
      <w:r w:rsidR="00D2394F">
        <w:rPr>
          <w:rFonts w:ascii="Times New Roman" w:hAnsi="Times New Roman" w:cs="Times New Roman"/>
          <w:b/>
          <w:bCs/>
          <w:sz w:val="22"/>
          <w:szCs w:val="22"/>
        </w:rPr>
        <w:br/>
      </w:r>
      <w:r w:rsidR="00D2394F" w:rsidRPr="00D2394F">
        <w:rPr>
          <w:rFonts w:ascii="Times New Roman" w:hAnsi="Times New Roman" w:cs="Times New Roman"/>
          <w:b/>
          <w:bCs/>
          <w:sz w:val="22"/>
          <w:szCs w:val="22"/>
        </w:rPr>
        <w:t>w Lublinie</w:t>
      </w:r>
    </w:p>
    <w:p w14:paraId="210B0217" w14:textId="77777777" w:rsidR="00AB7586" w:rsidRPr="00877FD3" w:rsidRDefault="00AB7586" w:rsidP="008D5D06">
      <w:pPr>
        <w:rPr>
          <w:rFonts w:ascii="Times New Roman" w:hAnsi="Times New Roman" w:cs="Times New Roman"/>
          <w:b/>
          <w:bCs/>
          <w:sz w:val="22"/>
          <w:szCs w:val="22"/>
          <w:u w:val="single"/>
        </w:rPr>
      </w:pPr>
    </w:p>
    <w:p w14:paraId="46BE5E39" w14:textId="62E36A1B" w:rsidR="00F454F5" w:rsidRPr="00877FD3" w:rsidRDefault="000A0677" w:rsidP="008D5D06">
      <w:pPr>
        <w:rPr>
          <w:rFonts w:ascii="Times New Roman" w:hAnsi="Times New Roman" w:cs="Times New Roman"/>
          <w:b/>
          <w:bCs/>
          <w:sz w:val="22"/>
          <w:szCs w:val="22"/>
        </w:rPr>
      </w:pPr>
      <w:r w:rsidRPr="00877FD3">
        <w:rPr>
          <w:rFonts w:ascii="Times New Roman" w:eastAsia="Times New Roman" w:hAnsi="Times New Roman" w:cs="Times New Roman"/>
          <w:b/>
          <w:bCs/>
          <w:sz w:val="22"/>
          <w:szCs w:val="22"/>
        </w:rPr>
        <w:t>1</w:t>
      </w:r>
      <w:r w:rsidR="00583F47" w:rsidRPr="00877FD3">
        <w:rPr>
          <w:rFonts w:ascii="Times New Roman" w:eastAsia="Times New Roman" w:hAnsi="Times New Roman" w:cs="Times New Roman"/>
          <w:b/>
          <w:bCs/>
          <w:sz w:val="22"/>
          <w:szCs w:val="22"/>
        </w:rPr>
        <w:t xml:space="preserve">. </w:t>
      </w:r>
      <w:r w:rsidR="00583F47" w:rsidRPr="00877FD3">
        <w:rPr>
          <w:rFonts w:ascii="Times New Roman" w:hAnsi="Times New Roman" w:cs="Times New Roman"/>
          <w:b/>
          <w:bCs/>
          <w:sz w:val="22"/>
          <w:szCs w:val="22"/>
        </w:rPr>
        <w:t>Zamawiający:</w:t>
      </w:r>
    </w:p>
    <w:p w14:paraId="01167178" w14:textId="77777777" w:rsidR="00BC6885" w:rsidRPr="00877FD3" w:rsidRDefault="00BC6885" w:rsidP="00D36A2C">
      <w:pPr>
        <w:jc w:val="both"/>
        <w:rPr>
          <w:rFonts w:ascii="Times New Roman" w:hAnsi="Times New Roman" w:cs="Times New Roman"/>
          <w:sz w:val="22"/>
          <w:szCs w:val="22"/>
        </w:rPr>
      </w:pPr>
      <w:r w:rsidRPr="00877FD3">
        <w:rPr>
          <w:rFonts w:ascii="Times New Roman" w:hAnsi="Times New Roman" w:cs="Times New Roman"/>
          <w:sz w:val="22"/>
          <w:szCs w:val="22"/>
        </w:rPr>
        <w:t xml:space="preserve">Centrum Spotkania Kultur w Lublinie </w:t>
      </w:r>
    </w:p>
    <w:p w14:paraId="550BAC8F" w14:textId="77777777" w:rsidR="00BC6885" w:rsidRPr="00877FD3" w:rsidRDefault="00BC6885" w:rsidP="00D36A2C">
      <w:pPr>
        <w:jc w:val="both"/>
        <w:rPr>
          <w:rFonts w:ascii="Times New Roman" w:hAnsi="Times New Roman" w:cs="Times New Roman"/>
          <w:sz w:val="22"/>
          <w:szCs w:val="22"/>
        </w:rPr>
      </w:pPr>
      <w:r w:rsidRPr="00877FD3">
        <w:rPr>
          <w:rFonts w:ascii="Times New Roman" w:eastAsia="Times New Roman" w:hAnsi="Times New Roman" w:cs="Times New Roman"/>
          <w:sz w:val="22"/>
          <w:szCs w:val="22"/>
          <w:lang w:eastAsia="pl-PL"/>
        </w:rPr>
        <w:t>Rejestru Instytucji Kultury Województwa Lubelskiego - RIK nr 14</w:t>
      </w:r>
    </w:p>
    <w:p w14:paraId="3BE7CAFC" w14:textId="77777777" w:rsidR="00BC6885" w:rsidRPr="00877FD3" w:rsidRDefault="00BC6885" w:rsidP="00D36A2C">
      <w:pPr>
        <w:jc w:val="both"/>
        <w:rPr>
          <w:rFonts w:ascii="Times New Roman" w:hAnsi="Times New Roman" w:cs="Times New Roman"/>
          <w:sz w:val="22"/>
          <w:szCs w:val="22"/>
        </w:rPr>
      </w:pPr>
      <w:r w:rsidRPr="00877FD3">
        <w:rPr>
          <w:rFonts w:ascii="Times New Roman" w:hAnsi="Times New Roman" w:cs="Times New Roman"/>
          <w:sz w:val="22"/>
          <w:szCs w:val="22"/>
        </w:rPr>
        <w:t>Plac Teatralny 1, 20-029 Lublin,</w:t>
      </w:r>
    </w:p>
    <w:p w14:paraId="4662ED1A" w14:textId="77777777" w:rsidR="00BC6885" w:rsidRPr="00877FD3" w:rsidRDefault="00BC6885" w:rsidP="00D36A2C">
      <w:pPr>
        <w:jc w:val="both"/>
        <w:rPr>
          <w:rFonts w:ascii="Times New Roman" w:hAnsi="Times New Roman" w:cs="Times New Roman"/>
          <w:sz w:val="22"/>
          <w:szCs w:val="22"/>
        </w:rPr>
      </w:pPr>
      <w:r w:rsidRPr="00877FD3">
        <w:rPr>
          <w:rFonts w:ascii="Times New Roman" w:hAnsi="Times New Roman" w:cs="Times New Roman"/>
          <w:sz w:val="22"/>
          <w:szCs w:val="22"/>
        </w:rPr>
        <w:t>NIP 712-343-77-49, REGON 522448506</w:t>
      </w:r>
    </w:p>
    <w:p w14:paraId="5C2EEA31" w14:textId="77777777" w:rsidR="00BC6885" w:rsidRPr="00877FD3" w:rsidRDefault="00BC6885" w:rsidP="00D36A2C">
      <w:pPr>
        <w:jc w:val="both"/>
        <w:rPr>
          <w:rFonts w:ascii="Times New Roman" w:hAnsi="Times New Roman" w:cs="Times New Roman"/>
          <w:sz w:val="22"/>
          <w:szCs w:val="22"/>
        </w:rPr>
      </w:pPr>
      <w:r w:rsidRPr="00877FD3">
        <w:rPr>
          <w:rFonts w:ascii="Times New Roman" w:hAnsi="Times New Roman" w:cs="Times New Roman"/>
          <w:sz w:val="22"/>
          <w:szCs w:val="22"/>
        </w:rPr>
        <w:t>Tel 81/ 441-56-05</w:t>
      </w:r>
    </w:p>
    <w:p w14:paraId="627DE3D6" w14:textId="77777777" w:rsidR="00F454F5" w:rsidRPr="00877FD3" w:rsidRDefault="00F454F5" w:rsidP="00D36A2C">
      <w:pPr>
        <w:jc w:val="both"/>
        <w:rPr>
          <w:rFonts w:ascii="Times New Roman" w:hAnsi="Times New Roman" w:cs="Times New Roman"/>
          <w:sz w:val="22"/>
          <w:szCs w:val="22"/>
        </w:rPr>
      </w:pPr>
    </w:p>
    <w:p w14:paraId="129A6EB9" w14:textId="0339404F" w:rsidR="00F454F5" w:rsidRPr="00877FD3" w:rsidRDefault="000A0677" w:rsidP="00D36A2C">
      <w:pPr>
        <w:jc w:val="both"/>
        <w:rPr>
          <w:rFonts w:ascii="Times New Roman" w:hAnsi="Times New Roman" w:cs="Times New Roman"/>
          <w:b/>
          <w:bCs/>
          <w:sz w:val="22"/>
          <w:szCs w:val="22"/>
        </w:rPr>
      </w:pPr>
      <w:r w:rsidRPr="00877FD3">
        <w:rPr>
          <w:rFonts w:ascii="Times New Roman" w:hAnsi="Times New Roman" w:cs="Times New Roman"/>
          <w:b/>
          <w:bCs/>
          <w:sz w:val="22"/>
          <w:szCs w:val="22"/>
        </w:rPr>
        <w:t>2</w:t>
      </w:r>
      <w:r w:rsidR="00583F47" w:rsidRPr="00877FD3">
        <w:rPr>
          <w:rFonts w:ascii="Times New Roman" w:hAnsi="Times New Roman" w:cs="Times New Roman"/>
          <w:b/>
          <w:bCs/>
          <w:sz w:val="22"/>
          <w:szCs w:val="22"/>
        </w:rPr>
        <w:t>. Tryb postępowania:</w:t>
      </w:r>
    </w:p>
    <w:p w14:paraId="06E81D8C" w14:textId="77777777" w:rsidR="00E33EBF" w:rsidRPr="00560A57" w:rsidRDefault="00E33EBF" w:rsidP="00E33EBF">
      <w:pPr>
        <w:jc w:val="both"/>
        <w:rPr>
          <w:rFonts w:ascii="Times New Roman" w:hAnsi="Times New Roman" w:cs="Times New Roman"/>
          <w:sz w:val="22"/>
          <w:szCs w:val="22"/>
        </w:rPr>
      </w:pPr>
      <w:r w:rsidRPr="00560A57">
        <w:rPr>
          <w:rFonts w:ascii="Times New Roman" w:hAnsi="Times New Roman" w:cs="Times New Roman"/>
          <w:sz w:val="22"/>
          <w:szCs w:val="22"/>
        </w:rPr>
        <w:t>Postępowanie dotyczy udzielenia zamówienia klasycznego o wartości mniejszej niż 130 000,00 zł, wyłączonego spod stosowania ustawy na podstawie art. 2 ust. 1 pkt 1) ustawy z dnia 11 września 2019</w:t>
      </w:r>
      <w:r>
        <w:rPr>
          <w:rFonts w:ascii="Times New Roman" w:hAnsi="Times New Roman" w:cs="Times New Roman"/>
          <w:sz w:val="22"/>
          <w:szCs w:val="22"/>
        </w:rPr>
        <w:t xml:space="preserve"> </w:t>
      </w:r>
      <w:r w:rsidRPr="00560A57">
        <w:rPr>
          <w:rFonts w:ascii="Times New Roman" w:hAnsi="Times New Roman" w:cs="Times New Roman"/>
          <w:sz w:val="22"/>
          <w:szCs w:val="22"/>
        </w:rPr>
        <w:t>r. Prawo Zamówień Publicznych (t.j. Dz. U. z 202</w:t>
      </w:r>
      <w:r>
        <w:rPr>
          <w:rFonts w:ascii="Times New Roman" w:hAnsi="Times New Roman" w:cs="Times New Roman"/>
          <w:sz w:val="22"/>
          <w:szCs w:val="22"/>
        </w:rPr>
        <w:t>3</w:t>
      </w:r>
      <w:r w:rsidRPr="00560A57">
        <w:rPr>
          <w:rFonts w:ascii="Times New Roman" w:hAnsi="Times New Roman" w:cs="Times New Roman"/>
          <w:sz w:val="22"/>
          <w:szCs w:val="22"/>
        </w:rPr>
        <w:t xml:space="preserve"> poz. </w:t>
      </w:r>
      <w:r>
        <w:rPr>
          <w:rFonts w:ascii="Times New Roman" w:hAnsi="Times New Roman" w:cs="Times New Roman"/>
          <w:sz w:val="22"/>
          <w:szCs w:val="22"/>
        </w:rPr>
        <w:t xml:space="preserve">1605 </w:t>
      </w:r>
      <w:r w:rsidRPr="00560A57">
        <w:rPr>
          <w:rFonts w:ascii="Times New Roman" w:hAnsi="Times New Roman" w:cs="Times New Roman"/>
          <w:sz w:val="22"/>
          <w:szCs w:val="22"/>
        </w:rPr>
        <w:t>ze zm.).</w:t>
      </w:r>
    </w:p>
    <w:p w14:paraId="76A5E26A" w14:textId="77777777" w:rsidR="00DC7426" w:rsidRPr="00877FD3" w:rsidRDefault="00DC7426" w:rsidP="00D36A2C">
      <w:pPr>
        <w:pStyle w:val="Tekstpodstawowy31"/>
        <w:tabs>
          <w:tab w:val="left" w:pos="1571"/>
        </w:tabs>
        <w:rPr>
          <w:rFonts w:ascii="Times New Roman" w:hAnsi="Times New Roman" w:cs="Times New Roman"/>
          <w:b/>
          <w:bCs/>
          <w:sz w:val="22"/>
          <w:szCs w:val="22"/>
        </w:rPr>
      </w:pPr>
    </w:p>
    <w:p w14:paraId="234F515C" w14:textId="21FAE58D" w:rsidR="00F454F5" w:rsidRPr="00877FD3" w:rsidRDefault="000A0677" w:rsidP="00D36A2C">
      <w:pPr>
        <w:pStyle w:val="Tekstpodstawowy31"/>
        <w:tabs>
          <w:tab w:val="left" w:pos="1571"/>
        </w:tabs>
        <w:rPr>
          <w:rFonts w:ascii="Times New Roman" w:hAnsi="Times New Roman" w:cs="Times New Roman"/>
          <w:b/>
          <w:bCs/>
          <w:sz w:val="22"/>
          <w:szCs w:val="22"/>
        </w:rPr>
      </w:pPr>
      <w:r w:rsidRPr="00877FD3">
        <w:rPr>
          <w:rFonts w:ascii="Times New Roman" w:hAnsi="Times New Roman" w:cs="Times New Roman"/>
          <w:b/>
          <w:bCs/>
          <w:sz w:val="22"/>
          <w:szCs w:val="22"/>
        </w:rPr>
        <w:t>3</w:t>
      </w:r>
      <w:r w:rsidR="00583F47" w:rsidRPr="00877FD3">
        <w:rPr>
          <w:rFonts w:ascii="Times New Roman" w:hAnsi="Times New Roman" w:cs="Times New Roman"/>
          <w:b/>
          <w:bCs/>
          <w:sz w:val="22"/>
          <w:szCs w:val="22"/>
        </w:rPr>
        <w:t xml:space="preserve">. Opis przedmiotu zamówienia: </w:t>
      </w:r>
    </w:p>
    <w:p w14:paraId="41EA4EDC" w14:textId="16272AF0" w:rsidR="00E47AF9" w:rsidRDefault="00295D07" w:rsidP="00E33EBF">
      <w:pPr>
        <w:jc w:val="both"/>
        <w:rPr>
          <w:rFonts w:ascii="Times New Roman" w:hAnsi="Times New Roman" w:cs="Times New Roman"/>
          <w:sz w:val="22"/>
          <w:szCs w:val="22"/>
        </w:rPr>
      </w:pPr>
      <w:bookmarkStart w:id="0" w:name="_Hlk70094336"/>
      <w:r w:rsidRPr="00877FD3">
        <w:rPr>
          <w:rFonts w:ascii="Times New Roman" w:hAnsi="Times New Roman" w:cs="Times New Roman"/>
          <w:sz w:val="22"/>
          <w:szCs w:val="22"/>
        </w:rPr>
        <w:t>3.1</w:t>
      </w:r>
      <w:r w:rsidR="0011684D" w:rsidRPr="00877FD3">
        <w:rPr>
          <w:rFonts w:ascii="Times New Roman" w:hAnsi="Times New Roman" w:cs="Times New Roman"/>
          <w:sz w:val="22"/>
          <w:szCs w:val="22"/>
        </w:rPr>
        <w:t>.</w:t>
      </w:r>
      <w:r w:rsidR="00EF39ED" w:rsidRPr="00877FD3">
        <w:rPr>
          <w:rFonts w:ascii="Times New Roman" w:hAnsi="Times New Roman" w:cs="Times New Roman"/>
          <w:sz w:val="22"/>
          <w:szCs w:val="22"/>
        </w:rPr>
        <w:t xml:space="preserve"> </w:t>
      </w:r>
      <w:r w:rsidR="0056662C" w:rsidRPr="0056662C">
        <w:rPr>
          <w:rFonts w:ascii="Times New Roman" w:hAnsi="Times New Roman" w:cs="Times New Roman"/>
          <w:sz w:val="22"/>
          <w:szCs w:val="22"/>
        </w:rPr>
        <w:t xml:space="preserve">Przedmiotem zamówienia jest </w:t>
      </w:r>
      <w:r w:rsidR="00D2394F" w:rsidRPr="00D2394F">
        <w:rPr>
          <w:rFonts w:ascii="Times New Roman" w:hAnsi="Times New Roman" w:cs="Times New Roman"/>
          <w:sz w:val="22"/>
          <w:szCs w:val="22"/>
        </w:rPr>
        <w:t xml:space="preserve">zakup i dostawa artykułów papierniczych i biurowych opisanych </w:t>
      </w:r>
      <w:r w:rsidR="00D2394F">
        <w:rPr>
          <w:rFonts w:ascii="Times New Roman" w:hAnsi="Times New Roman" w:cs="Times New Roman"/>
          <w:sz w:val="22"/>
          <w:szCs w:val="22"/>
        </w:rPr>
        <w:br/>
      </w:r>
      <w:r w:rsidR="00D2394F" w:rsidRPr="00D2394F">
        <w:rPr>
          <w:rFonts w:ascii="Times New Roman" w:hAnsi="Times New Roman" w:cs="Times New Roman"/>
          <w:sz w:val="22"/>
          <w:szCs w:val="22"/>
        </w:rPr>
        <w:t>w załączniku nr 1A Zestawienie asortymentu</w:t>
      </w:r>
      <w:r w:rsidR="0056662C" w:rsidRPr="0056662C">
        <w:rPr>
          <w:rFonts w:ascii="Times New Roman" w:hAnsi="Times New Roman" w:cs="Times New Roman"/>
          <w:sz w:val="22"/>
          <w:szCs w:val="22"/>
        </w:rPr>
        <w:t xml:space="preserve">. </w:t>
      </w:r>
    </w:p>
    <w:p w14:paraId="49B8FCEB" w14:textId="77777777" w:rsidR="00D95FC0" w:rsidRPr="00E33EBF" w:rsidRDefault="00D95FC0" w:rsidP="00E33EBF">
      <w:pPr>
        <w:jc w:val="both"/>
        <w:rPr>
          <w:rFonts w:ascii="Times New Roman" w:hAnsi="Times New Roman" w:cs="Times New Roman"/>
          <w:sz w:val="22"/>
          <w:szCs w:val="22"/>
        </w:rPr>
      </w:pPr>
    </w:p>
    <w:p w14:paraId="2618CB34" w14:textId="035D0D18" w:rsidR="008F57C3" w:rsidRDefault="00CE6DEE" w:rsidP="0056662C">
      <w:pPr>
        <w:jc w:val="both"/>
        <w:rPr>
          <w:rStyle w:val="FontStyle26"/>
          <w:bCs/>
          <w:color w:val="auto"/>
        </w:rPr>
      </w:pPr>
      <w:r w:rsidRPr="0015721C">
        <w:rPr>
          <w:rFonts w:ascii="Times New Roman" w:hAnsi="Times New Roman" w:cs="Times New Roman"/>
          <w:sz w:val="22"/>
          <w:szCs w:val="22"/>
        </w:rPr>
        <w:t xml:space="preserve">3.2. </w:t>
      </w:r>
      <w:r w:rsidR="000B34B1" w:rsidRPr="0015721C">
        <w:rPr>
          <w:rFonts w:ascii="Times New Roman" w:hAnsi="Times New Roman" w:cs="Times New Roman"/>
          <w:sz w:val="22"/>
          <w:szCs w:val="22"/>
        </w:rPr>
        <w:t>Wykonawca</w:t>
      </w:r>
      <w:r w:rsidR="0015721C" w:rsidRPr="0015721C">
        <w:rPr>
          <w:rFonts w:ascii="Times New Roman" w:hAnsi="Times New Roman" w:cs="Times New Roman"/>
          <w:sz w:val="22"/>
          <w:szCs w:val="22"/>
        </w:rPr>
        <w:t>,</w:t>
      </w:r>
      <w:r w:rsidR="000B34B1" w:rsidRPr="0015721C">
        <w:rPr>
          <w:rFonts w:ascii="Times New Roman" w:hAnsi="Times New Roman" w:cs="Times New Roman"/>
          <w:sz w:val="22"/>
          <w:szCs w:val="22"/>
        </w:rPr>
        <w:t xml:space="preserve"> </w:t>
      </w:r>
      <w:r w:rsidR="0056662C" w:rsidRPr="0015721C">
        <w:rPr>
          <w:rStyle w:val="FontStyle26"/>
          <w:bCs/>
          <w:color w:val="auto"/>
        </w:rPr>
        <w:t xml:space="preserve">zobowiązany </w:t>
      </w:r>
      <w:r w:rsidR="000B34B1" w:rsidRPr="0015721C">
        <w:rPr>
          <w:rStyle w:val="FontStyle26"/>
          <w:bCs/>
          <w:color w:val="auto"/>
        </w:rPr>
        <w:t xml:space="preserve">będzie </w:t>
      </w:r>
      <w:r w:rsidR="0056662C" w:rsidRPr="0015721C">
        <w:rPr>
          <w:rStyle w:val="FontStyle26"/>
          <w:bCs/>
          <w:color w:val="auto"/>
        </w:rPr>
        <w:t>do przesłania aktualnego certyfikatu legalności</w:t>
      </w:r>
      <w:r w:rsidR="000B34B1" w:rsidRPr="0015721C">
        <w:rPr>
          <w:rStyle w:val="FontStyle26"/>
          <w:bCs/>
          <w:color w:val="auto"/>
        </w:rPr>
        <w:t>, n</w:t>
      </w:r>
      <w:r w:rsidR="00187E93" w:rsidRPr="0015721C">
        <w:rPr>
          <w:rStyle w:val="FontStyle26"/>
          <w:bCs/>
          <w:color w:val="auto"/>
        </w:rPr>
        <w:t xml:space="preserve">ie później niż </w:t>
      </w:r>
      <w:r w:rsidR="0056662C" w:rsidRPr="0015721C">
        <w:rPr>
          <w:rStyle w:val="FontStyle26"/>
          <w:bCs/>
          <w:color w:val="auto"/>
        </w:rPr>
        <w:t>do dnia 2</w:t>
      </w:r>
      <w:r w:rsidR="00C84D5E" w:rsidRPr="0015721C">
        <w:rPr>
          <w:rStyle w:val="FontStyle26"/>
          <w:bCs/>
          <w:color w:val="auto"/>
        </w:rPr>
        <w:t>5</w:t>
      </w:r>
      <w:r w:rsidR="0056662C" w:rsidRPr="0015721C">
        <w:rPr>
          <w:rStyle w:val="FontStyle26"/>
          <w:bCs/>
          <w:color w:val="auto"/>
        </w:rPr>
        <w:t xml:space="preserve">.12.2023 r.  </w:t>
      </w:r>
    </w:p>
    <w:p w14:paraId="17608686" w14:textId="77777777" w:rsidR="00D95FC0" w:rsidRPr="0015721C" w:rsidRDefault="00D95FC0" w:rsidP="0056662C">
      <w:pPr>
        <w:jc w:val="both"/>
        <w:rPr>
          <w:rFonts w:ascii="Times New Roman" w:hAnsi="Times New Roman" w:cs="Times New Roman"/>
          <w:bCs/>
          <w:sz w:val="22"/>
          <w:szCs w:val="22"/>
        </w:rPr>
      </w:pPr>
    </w:p>
    <w:p w14:paraId="541B35C2" w14:textId="77777777" w:rsidR="00D2394F" w:rsidRDefault="00EF39ED" w:rsidP="00CF3645">
      <w:pPr>
        <w:jc w:val="both"/>
        <w:rPr>
          <w:rFonts w:ascii="Times New Roman" w:hAnsi="Times New Roman" w:cs="Times New Roman"/>
          <w:sz w:val="22"/>
          <w:szCs w:val="22"/>
        </w:rPr>
      </w:pPr>
      <w:r w:rsidRPr="00877FD3">
        <w:rPr>
          <w:rFonts w:ascii="Times New Roman" w:hAnsi="Times New Roman" w:cs="Times New Roman"/>
          <w:sz w:val="22"/>
          <w:szCs w:val="22"/>
        </w:rPr>
        <w:t>3.</w:t>
      </w:r>
      <w:r w:rsidR="00316AA8" w:rsidRPr="00877FD3">
        <w:rPr>
          <w:rFonts w:ascii="Times New Roman" w:hAnsi="Times New Roman" w:cs="Times New Roman"/>
          <w:sz w:val="22"/>
          <w:szCs w:val="22"/>
        </w:rPr>
        <w:t>3</w:t>
      </w:r>
      <w:r w:rsidRPr="00877FD3">
        <w:rPr>
          <w:rFonts w:ascii="Times New Roman" w:hAnsi="Times New Roman" w:cs="Times New Roman"/>
          <w:sz w:val="22"/>
          <w:szCs w:val="22"/>
        </w:rPr>
        <w:t>. Kody CPV</w:t>
      </w:r>
      <w:r w:rsidR="00CF3645">
        <w:rPr>
          <w:rFonts w:ascii="Times New Roman" w:hAnsi="Times New Roman" w:cs="Times New Roman"/>
          <w:sz w:val="22"/>
          <w:szCs w:val="22"/>
        </w:rPr>
        <w:t>:</w:t>
      </w:r>
      <w:r w:rsidRPr="00877FD3">
        <w:rPr>
          <w:rFonts w:ascii="Times New Roman" w:hAnsi="Times New Roman" w:cs="Times New Roman"/>
          <w:sz w:val="22"/>
          <w:szCs w:val="22"/>
        </w:rPr>
        <w:t xml:space="preserve"> </w:t>
      </w:r>
    </w:p>
    <w:p w14:paraId="716B276D" w14:textId="20278587" w:rsidR="0055124B" w:rsidRDefault="0055124B" w:rsidP="00CF3645">
      <w:pPr>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30190000-7 różny sprzęt i artykuły biurowe,</w:t>
      </w:r>
    </w:p>
    <w:p w14:paraId="3D9632B5" w14:textId="462415F5" w:rsidR="0055124B" w:rsidRDefault="00D2394F" w:rsidP="00CF3645">
      <w:pPr>
        <w:jc w:val="both"/>
        <w:rPr>
          <w:rFonts w:ascii="Times New Roman" w:eastAsia="Times New Roman" w:hAnsi="Times New Roman"/>
          <w:sz w:val="22"/>
          <w:szCs w:val="22"/>
          <w:lang w:eastAsia="pl-PL"/>
        </w:rPr>
      </w:pPr>
      <w:r w:rsidRPr="00B4150F">
        <w:rPr>
          <w:rFonts w:ascii="Times New Roman" w:eastAsia="Times New Roman" w:hAnsi="Times New Roman"/>
          <w:sz w:val="22"/>
          <w:szCs w:val="22"/>
          <w:lang w:eastAsia="pl-PL"/>
        </w:rPr>
        <w:t xml:space="preserve">30192000-1 wyroby biurowe, </w:t>
      </w:r>
    </w:p>
    <w:p w14:paraId="4D2BC86A" w14:textId="2D51FE51" w:rsidR="00D2394F" w:rsidRPr="00B4150F" w:rsidRDefault="00D2394F" w:rsidP="00CF3645">
      <w:pPr>
        <w:jc w:val="both"/>
        <w:rPr>
          <w:rFonts w:ascii="Times New Roman" w:eastAsia="Times New Roman" w:hAnsi="Times New Roman"/>
          <w:sz w:val="22"/>
          <w:szCs w:val="22"/>
          <w:lang w:eastAsia="pl-PL"/>
        </w:rPr>
      </w:pPr>
      <w:r w:rsidRPr="00B4150F">
        <w:rPr>
          <w:rFonts w:ascii="Times New Roman" w:eastAsia="Times New Roman" w:hAnsi="Times New Roman"/>
          <w:sz w:val="22"/>
          <w:szCs w:val="22"/>
          <w:lang w:eastAsia="pl-PL"/>
        </w:rPr>
        <w:t xml:space="preserve">30197220-4 spinacze do papieru, </w:t>
      </w:r>
    </w:p>
    <w:p w14:paraId="58F94D55" w14:textId="77777777" w:rsidR="00D2394F" w:rsidRPr="00B4150F" w:rsidRDefault="00D2394F" w:rsidP="00CF3645">
      <w:pPr>
        <w:jc w:val="both"/>
        <w:rPr>
          <w:rFonts w:ascii="Times New Roman" w:eastAsia="Times New Roman" w:hAnsi="Times New Roman"/>
          <w:sz w:val="22"/>
          <w:szCs w:val="22"/>
          <w:lang w:eastAsia="pl-PL"/>
        </w:rPr>
      </w:pPr>
      <w:r w:rsidRPr="00B4150F">
        <w:rPr>
          <w:rFonts w:ascii="Times New Roman" w:eastAsia="Times New Roman" w:hAnsi="Times New Roman"/>
          <w:sz w:val="22"/>
          <w:szCs w:val="22"/>
          <w:lang w:eastAsia="pl-PL"/>
        </w:rPr>
        <w:t xml:space="preserve">30197600-2 papier i tektura gotowe, </w:t>
      </w:r>
    </w:p>
    <w:p w14:paraId="1E81BE2C" w14:textId="77777777" w:rsidR="00D2394F" w:rsidRPr="00B4150F" w:rsidRDefault="00D2394F" w:rsidP="00CF3645">
      <w:pPr>
        <w:jc w:val="both"/>
        <w:rPr>
          <w:rFonts w:ascii="Times New Roman" w:eastAsia="Times New Roman" w:hAnsi="Times New Roman"/>
          <w:sz w:val="22"/>
          <w:szCs w:val="22"/>
          <w:lang w:eastAsia="pl-PL"/>
        </w:rPr>
      </w:pPr>
      <w:r w:rsidRPr="00B4150F">
        <w:rPr>
          <w:rFonts w:ascii="Times New Roman" w:eastAsia="Times New Roman" w:hAnsi="Times New Roman"/>
          <w:sz w:val="22"/>
          <w:szCs w:val="22"/>
          <w:lang w:eastAsia="pl-PL"/>
        </w:rPr>
        <w:t xml:space="preserve">30197630-1 papier do drukowania, </w:t>
      </w:r>
    </w:p>
    <w:p w14:paraId="15C7F813" w14:textId="77777777" w:rsidR="00B4150F" w:rsidRPr="00B4150F" w:rsidRDefault="00D2394F" w:rsidP="00CF3645">
      <w:pPr>
        <w:jc w:val="both"/>
        <w:rPr>
          <w:rFonts w:ascii="Times New Roman" w:eastAsia="Times New Roman" w:hAnsi="Times New Roman"/>
          <w:sz w:val="22"/>
          <w:szCs w:val="22"/>
          <w:lang w:eastAsia="pl-PL"/>
        </w:rPr>
      </w:pPr>
      <w:r w:rsidRPr="008F1C66">
        <w:rPr>
          <w:rFonts w:ascii="Times New Roman" w:eastAsia="Times New Roman" w:hAnsi="Times New Roman"/>
          <w:sz w:val="22"/>
          <w:szCs w:val="22"/>
          <w:lang w:eastAsia="pl-PL"/>
        </w:rPr>
        <w:t>30197300-9 otwieracze do listów, zszywacze i dziurkacze,</w:t>
      </w:r>
      <w:r w:rsidRPr="00B4150F">
        <w:rPr>
          <w:rFonts w:ascii="Times New Roman" w:eastAsia="Times New Roman" w:hAnsi="Times New Roman"/>
          <w:sz w:val="22"/>
          <w:szCs w:val="22"/>
          <w:lang w:eastAsia="pl-PL"/>
        </w:rPr>
        <w:t xml:space="preserve"> </w:t>
      </w:r>
    </w:p>
    <w:p w14:paraId="04383CAE" w14:textId="77777777" w:rsidR="00B4150F" w:rsidRPr="00794895" w:rsidRDefault="00D2394F" w:rsidP="00CF3645">
      <w:pPr>
        <w:jc w:val="both"/>
        <w:rPr>
          <w:rFonts w:ascii="Times New Roman" w:eastAsia="Times New Roman" w:hAnsi="Times New Roman"/>
          <w:sz w:val="22"/>
          <w:szCs w:val="22"/>
          <w:lang w:eastAsia="pl-PL"/>
        </w:rPr>
      </w:pPr>
      <w:r w:rsidRPr="00794895">
        <w:rPr>
          <w:rFonts w:ascii="Times New Roman" w:eastAsia="Times New Roman" w:hAnsi="Times New Roman"/>
          <w:sz w:val="22"/>
          <w:szCs w:val="22"/>
          <w:lang w:eastAsia="pl-PL"/>
        </w:rPr>
        <w:t xml:space="preserve">30199500-5 segregatory, </w:t>
      </w:r>
    </w:p>
    <w:p w14:paraId="512B6616" w14:textId="77777777" w:rsidR="00B4150F" w:rsidRPr="00794895" w:rsidRDefault="00D2394F" w:rsidP="00CF3645">
      <w:pPr>
        <w:jc w:val="both"/>
        <w:rPr>
          <w:rFonts w:ascii="Times New Roman" w:eastAsia="Times New Roman" w:hAnsi="Times New Roman"/>
          <w:sz w:val="22"/>
          <w:szCs w:val="22"/>
          <w:lang w:eastAsia="pl-PL"/>
        </w:rPr>
      </w:pPr>
      <w:r w:rsidRPr="00794895">
        <w:rPr>
          <w:rFonts w:ascii="Times New Roman" w:eastAsia="Times New Roman" w:hAnsi="Times New Roman"/>
          <w:sz w:val="22"/>
          <w:szCs w:val="22"/>
          <w:lang w:eastAsia="pl-PL"/>
        </w:rPr>
        <w:t xml:space="preserve">30199230-1 koperty, </w:t>
      </w:r>
    </w:p>
    <w:p w14:paraId="3323187C" w14:textId="77777777" w:rsidR="00B4150F" w:rsidRPr="00B4150F" w:rsidRDefault="00D2394F" w:rsidP="00CF3645">
      <w:pPr>
        <w:jc w:val="both"/>
        <w:rPr>
          <w:rFonts w:ascii="Times New Roman" w:eastAsia="Times New Roman" w:hAnsi="Times New Roman"/>
          <w:sz w:val="22"/>
          <w:szCs w:val="22"/>
          <w:lang w:eastAsia="pl-PL"/>
        </w:rPr>
      </w:pPr>
      <w:r w:rsidRPr="00794895">
        <w:rPr>
          <w:rFonts w:ascii="Times New Roman" w:eastAsia="Times New Roman" w:hAnsi="Times New Roman"/>
          <w:sz w:val="22"/>
          <w:szCs w:val="22"/>
          <w:lang w:eastAsia="pl-PL"/>
        </w:rPr>
        <w:t>30195000-2 tablice,</w:t>
      </w:r>
      <w:r w:rsidRPr="00B4150F">
        <w:rPr>
          <w:rFonts w:ascii="Times New Roman" w:eastAsia="Times New Roman" w:hAnsi="Times New Roman"/>
          <w:sz w:val="22"/>
          <w:szCs w:val="22"/>
          <w:lang w:eastAsia="pl-PL"/>
        </w:rPr>
        <w:t xml:space="preserve"> </w:t>
      </w:r>
    </w:p>
    <w:p w14:paraId="16FA26BA" w14:textId="77777777" w:rsidR="00B4150F" w:rsidRPr="00B4150F" w:rsidRDefault="00D2394F" w:rsidP="00CF3645">
      <w:pPr>
        <w:jc w:val="both"/>
        <w:rPr>
          <w:rFonts w:ascii="Times New Roman" w:eastAsia="Times New Roman" w:hAnsi="Times New Roman"/>
          <w:sz w:val="22"/>
          <w:szCs w:val="22"/>
          <w:lang w:eastAsia="pl-PL"/>
        </w:rPr>
      </w:pPr>
      <w:r w:rsidRPr="00B4150F">
        <w:rPr>
          <w:rFonts w:ascii="Times New Roman" w:eastAsia="Times New Roman" w:hAnsi="Times New Roman"/>
          <w:sz w:val="22"/>
          <w:szCs w:val="22"/>
          <w:lang w:eastAsia="pl-PL"/>
        </w:rPr>
        <w:t xml:space="preserve">24910000-6 kleje, </w:t>
      </w:r>
    </w:p>
    <w:p w14:paraId="6913551D" w14:textId="69078FA4" w:rsidR="002A211A" w:rsidRDefault="00D2394F" w:rsidP="00CF3645">
      <w:pPr>
        <w:jc w:val="both"/>
        <w:rPr>
          <w:rFonts w:ascii="Times New Roman" w:eastAsia="Times New Roman" w:hAnsi="Times New Roman"/>
          <w:sz w:val="22"/>
          <w:szCs w:val="22"/>
          <w:lang w:eastAsia="pl-PL"/>
        </w:rPr>
      </w:pPr>
      <w:r w:rsidRPr="00B4150F">
        <w:rPr>
          <w:rFonts w:ascii="Times New Roman" w:eastAsia="Times New Roman" w:hAnsi="Times New Roman"/>
          <w:sz w:val="22"/>
          <w:szCs w:val="22"/>
          <w:lang w:eastAsia="pl-PL"/>
        </w:rPr>
        <w:t>44424200-0 taśma przylepna</w:t>
      </w:r>
      <w:r w:rsidR="00B4150F" w:rsidRPr="00B4150F">
        <w:rPr>
          <w:rFonts w:ascii="Times New Roman" w:eastAsia="Times New Roman" w:hAnsi="Times New Roman"/>
          <w:sz w:val="22"/>
          <w:szCs w:val="22"/>
          <w:lang w:eastAsia="pl-PL"/>
        </w:rPr>
        <w:t>.</w:t>
      </w:r>
    </w:p>
    <w:p w14:paraId="44964153" w14:textId="77777777" w:rsidR="00B4150F" w:rsidRPr="00B4150F" w:rsidRDefault="00B4150F" w:rsidP="00CF3645">
      <w:pPr>
        <w:jc w:val="both"/>
        <w:rPr>
          <w:rFonts w:ascii="Times New Roman" w:eastAsia="Times New Roman" w:hAnsi="Times New Roman"/>
          <w:sz w:val="22"/>
          <w:szCs w:val="22"/>
          <w:lang w:eastAsia="pl-PL"/>
        </w:rPr>
      </w:pPr>
    </w:p>
    <w:p w14:paraId="17BE8DCF" w14:textId="204891FA" w:rsidR="00C319AB" w:rsidRDefault="006F7771" w:rsidP="00D36A2C">
      <w:pPr>
        <w:jc w:val="both"/>
        <w:rPr>
          <w:rFonts w:ascii="Times New Roman" w:hAnsi="Times New Roman" w:cs="Times New Roman"/>
          <w:sz w:val="22"/>
          <w:szCs w:val="22"/>
        </w:rPr>
      </w:pPr>
      <w:r w:rsidRPr="00877FD3">
        <w:rPr>
          <w:rFonts w:ascii="Times New Roman" w:hAnsi="Times New Roman" w:cs="Times New Roman"/>
          <w:sz w:val="22"/>
          <w:szCs w:val="22"/>
        </w:rPr>
        <w:t>3</w:t>
      </w:r>
      <w:r w:rsidR="00EF39ED" w:rsidRPr="00877FD3">
        <w:rPr>
          <w:rFonts w:ascii="Times New Roman" w:hAnsi="Times New Roman" w:cs="Times New Roman"/>
          <w:sz w:val="22"/>
          <w:szCs w:val="22"/>
        </w:rPr>
        <w:t>.</w:t>
      </w:r>
      <w:r w:rsidR="00316AA8" w:rsidRPr="00877FD3">
        <w:rPr>
          <w:rFonts w:ascii="Times New Roman" w:hAnsi="Times New Roman" w:cs="Times New Roman"/>
          <w:sz w:val="22"/>
          <w:szCs w:val="22"/>
        </w:rPr>
        <w:t>4</w:t>
      </w:r>
      <w:r w:rsidR="00C319AB" w:rsidRPr="00877FD3">
        <w:rPr>
          <w:rFonts w:ascii="Times New Roman" w:hAnsi="Times New Roman" w:cs="Times New Roman"/>
          <w:sz w:val="22"/>
          <w:szCs w:val="22"/>
        </w:rPr>
        <w:t>. Zamawiający</w:t>
      </w:r>
      <w:r w:rsidR="00E07B25" w:rsidRPr="00877FD3">
        <w:rPr>
          <w:rFonts w:ascii="Times New Roman" w:hAnsi="Times New Roman" w:cs="Times New Roman"/>
          <w:sz w:val="22"/>
          <w:szCs w:val="22"/>
        </w:rPr>
        <w:t xml:space="preserve"> </w:t>
      </w:r>
      <w:r w:rsidR="00CF0C77" w:rsidRPr="00877FD3">
        <w:rPr>
          <w:rFonts w:ascii="Times New Roman" w:hAnsi="Times New Roman" w:cs="Times New Roman"/>
          <w:b/>
          <w:bCs/>
          <w:sz w:val="22"/>
          <w:szCs w:val="22"/>
        </w:rPr>
        <w:t>nie</w:t>
      </w:r>
      <w:r w:rsidR="00CF0C77" w:rsidRPr="00877FD3">
        <w:rPr>
          <w:rFonts w:ascii="Times New Roman" w:hAnsi="Times New Roman" w:cs="Times New Roman"/>
          <w:sz w:val="22"/>
          <w:szCs w:val="22"/>
        </w:rPr>
        <w:t xml:space="preserve"> </w:t>
      </w:r>
      <w:r w:rsidR="00C319AB" w:rsidRPr="00877FD3">
        <w:rPr>
          <w:rFonts w:ascii="Times New Roman" w:hAnsi="Times New Roman" w:cs="Times New Roman"/>
          <w:b/>
          <w:bCs/>
          <w:sz w:val="22"/>
          <w:szCs w:val="22"/>
        </w:rPr>
        <w:t>dopuszcza</w:t>
      </w:r>
      <w:r w:rsidR="00C319AB" w:rsidRPr="00877FD3">
        <w:rPr>
          <w:rFonts w:ascii="Times New Roman" w:hAnsi="Times New Roman" w:cs="Times New Roman"/>
          <w:sz w:val="22"/>
          <w:szCs w:val="22"/>
        </w:rPr>
        <w:t xml:space="preserve"> składania ofert częściowych.</w:t>
      </w:r>
    </w:p>
    <w:p w14:paraId="6C9C001B" w14:textId="77777777" w:rsidR="00D95FC0" w:rsidRPr="00877FD3" w:rsidRDefault="00D95FC0" w:rsidP="00D36A2C">
      <w:pPr>
        <w:jc w:val="both"/>
        <w:rPr>
          <w:rFonts w:ascii="Times New Roman" w:hAnsi="Times New Roman" w:cs="Times New Roman"/>
          <w:sz w:val="22"/>
          <w:szCs w:val="22"/>
        </w:rPr>
      </w:pPr>
    </w:p>
    <w:bookmarkEnd w:id="0"/>
    <w:p w14:paraId="535F73AB" w14:textId="3F7422D3" w:rsidR="000F142D" w:rsidRPr="00877FD3" w:rsidRDefault="006F7771" w:rsidP="00D36A2C">
      <w:pPr>
        <w:tabs>
          <w:tab w:val="num" w:pos="720"/>
        </w:tabs>
        <w:jc w:val="both"/>
        <w:textAlignment w:val="baseline"/>
        <w:rPr>
          <w:rFonts w:ascii="Times New Roman" w:hAnsi="Times New Roman" w:cs="Times New Roman"/>
          <w:sz w:val="22"/>
          <w:szCs w:val="22"/>
        </w:rPr>
      </w:pPr>
      <w:r w:rsidRPr="00877FD3">
        <w:rPr>
          <w:rFonts w:ascii="Times New Roman" w:hAnsi="Times New Roman" w:cs="Times New Roman"/>
          <w:sz w:val="22"/>
          <w:szCs w:val="22"/>
        </w:rPr>
        <w:t>3.</w:t>
      </w:r>
      <w:r w:rsidR="00F70D3A">
        <w:rPr>
          <w:rFonts w:ascii="Times New Roman" w:hAnsi="Times New Roman" w:cs="Times New Roman"/>
          <w:sz w:val="22"/>
          <w:szCs w:val="22"/>
        </w:rPr>
        <w:t>5</w:t>
      </w:r>
      <w:r w:rsidR="000F142D" w:rsidRPr="00877FD3">
        <w:rPr>
          <w:rFonts w:ascii="Times New Roman" w:hAnsi="Times New Roman" w:cs="Times New Roman"/>
          <w:sz w:val="22"/>
          <w:szCs w:val="22"/>
        </w:rPr>
        <w:t xml:space="preserve">. Warunkiem udziału w postępowaniu jest </w:t>
      </w:r>
      <w:r w:rsidR="000F142D" w:rsidRPr="00877FD3">
        <w:rPr>
          <w:rFonts w:ascii="Times New Roman" w:hAnsi="Times New Roman" w:cs="Times New Roman"/>
          <w:b/>
          <w:bCs/>
          <w:sz w:val="22"/>
          <w:szCs w:val="22"/>
        </w:rPr>
        <w:t>niepodleganie wykluczeniu na podstawie art. 7 ust. 1</w:t>
      </w:r>
      <w:r w:rsidR="000F142D" w:rsidRPr="00877FD3">
        <w:rPr>
          <w:rFonts w:ascii="Times New Roman" w:hAnsi="Times New Roman" w:cs="Times New Roman"/>
          <w:sz w:val="22"/>
          <w:szCs w:val="22"/>
        </w:rPr>
        <w:t xml:space="preserve">  ustawy z dnia 15.04.2022 o szczególnych rozwiązaniach w zakresie przeciwdziałania wspieraniu agresji na Ukrainę oraz służących ochronie bezpieczeństwa narodowego (Dz.U. 2022 poz. 835</w:t>
      </w:r>
      <w:r w:rsidR="002B2101" w:rsidRPr="00877FD3">
        <w:rPr>
          <w:rFonts w:ascii="Times New Roman" w:hAnsi="Times New Roman" w:cs="Times New Roman"/>
          <w:sz w:val="22"/>
          <w:szCs w:val="22"/>
        </w:rPr>
        <w:t xml:space="preserve"> ze zm.</w:t>
      </w:r>
      <w:r w:rsidR="000F142D" w:rsidRPr="00877FD3">
        <w:rPr>
          <w:rFonts w:ascii="Times New Roman" w:hAnsi="Times New Roman" w:cs="Times New Roman"/>
          <w:sz w:val="22"/>
          <w:szCs w:val="22"/>
        </w:rPr>
        <w:t xml:space="preserve"> dalej: PrzeciwAgrUkrainaU)</w:t>
      </w:r>
    </w:p>
    <w:p w14:paraId="0FE5495B" w14:textId="77777777" w:rsidR="000F142D" w:rsidRPr="00877FD3" w:rsidRDefault="000F142D" w:rsidP="00D36A2C">
      <w:pPr>
        <w:tabs>
          <w:tab w:val="num" w:pos="720"/>
        </w:tabs>
        <w:jc w:val="both"/>
        <w:textAlignment w:val="baseline"/>
        <w:rPr>
          <w:rFonts w:ascii="Times New Roman" w:hAnsi="Times New Roman" w:cs="Times New Roman"/>
          <w:sz w:val="22"/>
          <w:szCs w:val="22"/>
        </w:rPr>
      </w:pPr>
      <w:r w:rsidRPr="00877FD3">
        <w:rPr>
          <w:rFonts w:ascii="Times New Roman" w:hAnsi="Times New Roman" w:cs="Times New Roman"/>
          <w:sz w:val="22"/>
          <w:szCs w:val="22"/>
        </w:rPr>
        <w:t>Zgodnie z art. 7 ust. 1 PrzeciwAgrUkrainaU</w:t>
      </w:r>
      <w:r w:rsidRPr="00877FD3">
        <w:rPr>
          <w:rFonts w:ascii="Times New Roman" w:hAnsi="Times New Roman" w:cs="Times New Roman"/>
          <w:color w:val="000000"/>
          <w:sz w:val="22"/>
          <w:szCs w:val="22"/>
        </w:rPr>
        <w:t xml:space="preserve"> z postępowania o udzielenie zamówienia publicznego </w:t>
      </w:r>
      <w:r w:rsidRPr="00877FD3">
        <w:rPr>
          <w:rFonts w:ascii="Times New Roman" w:eastAsia="Times New Roman" w:hAnsi="Times New Roman" w:cs="Times New Roman"/>
          <w:b/>
          <w:bCs/>
          <w:sz w:val="22"/>
          <w:szCs w:val="22"/>
        </w:rPr>
        <w:t>wyklucza się:</w:t>
      </w:r>
      <w:r w:rsidRPr="00877FD3">
        <w:rPr>
          <w:rFonts w:ascii="Times New Roman" w:hAnsi="Times New Roman" w:cs="Times New Roman"/>
          <w:sz w:val="22"/>
          <w:szCs w:val="22"/>
        </w:rPr>
        <w:t xml:space="preserve"> </w:t>
      </w:r>
    </w:p>
    <w:p w14:paraId="6A3BEEF0" w14:textId="77777777" w:rsidR="000F142D" w:rsidRPr="00877FD3" w:rsidRDefault="000F142D" w:rsidP="001B10A7">
      <w:pPr>
        <w:jc w:val="both"/>
        <w:textAlignment w:val="baseline"/>
        <w:rPr>
          <w:rFonts w:ascii="Times New Roman" w:hAnsi="Times New Roman" w:cs="Times New Roman"/>
          <w:sz w:val="22"/>
          <w:szCs w:val="22"/>
        </w:rPr>
      </w:pPr>
      <w:r w:rsidRPr="00877FD3">
        <w:rPr>
          <w:rFonts w:ascii="Times New Roman" w:eastAsia="Times New Roman" w:hAnsi="Times New Roman" w:cs="Times New Roman"/>
          <w:sz w:val="22"/>
          <w:szCs w:val="22"/>
        </w:rPr>
        <w:t xml:space="preserve">a)wykonawcę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Pr="00877FD3">
        <w:rPr>
          <w:rFonts w:ascii="Times New Roman" w:hAnsi="Times New Roman" w:cs="Times New Roman"/>
          <w:sz w:val="22"/>
          <w:szCs w:val="22"/>
        </w:rPr>
        <w:t>PrzeciwAgrUkrainaU;</w:t>
      </w:r>
    </w:p>
    <w:p w14:paraId="184A66F3" w14:textId="60D76EEB" w:rsidR="000F142D" w:rsidRPr="00877FD3" w:rsidRDefault="000F142D" w:rsidP="001B10A7">
      <w:pPr>
        <w:jc w:val="both"/>
        <w:rPr>
          <w:rFonts w:ascii="Times New Roman" w:hAnsi="Times New Roman" w:cs="Times New Roman"/>
          <w:sz w:val="22"/>
          <w:szCs w:val="22"/>
        </w:rPr>
      </w:pPr>
      <w:r w:rsidRPr="00877FD3">
        <w:rPr>
          <w:rFonts w:ascii="Times New Roman" w:hAnsi="Times New Roman" w:cs="Times New Roman"/>
          <w:sz w:val="22"/>
          <w:szCs w:val="22"/>
        </w:rPr>
        <w:t xml:space="preserve">b)wykonawcę oraz uczestnika konkursu, którego beneficjentem rzeczywistym w rozumieniu ustawy z dnia 1 marca 2018 r. o przeciwdziałaniu praniu pieniędzy oraz finansowaniu terroryzmu (Dz. U. z 2022 r. poz. 593 </w:t>
      </w:r>
      <w:r w:rsidR="006772EB" w:rsidRPr="00877FD3">
        <w:rPr>
          <w:rFonts w:ascii="Times New Roman" w:hAnsi="Times New Roman" w:cs="Times New Roman"/>
          <w:sz w:val="22"/>
          <w:szCs w:val="22"/>
        </w:rPr>
        <w:t>ze zm.</w:t>
      </w:r>
      <w:r w:rsidRPr="00877FD3">
        <w:rPr>
          <w:rFonts w:ascii="Times New Roman" w:hAnsi="Times New Roman" w:cs="Times New Roman"/>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PrzeciwAgrUkrainaU;</w:t>
      </w:r>
    </w:p>
    <w:p w14:paraId="795C321E" w14:textId="77777777" w:rsidR="000F142D" w:rsidRPr="00877FD3" w:rsidRDefault="000F142D" w:rsidP="00CF3645">
      <w:pPr>
        <w:spacing w:after="100" w:afterAutospacing="1"/>
        <w:jc w:val="both"/>
        <w:rPr>
          <w:rFonts w:ascii="Times New Roman" w:hAnsi="Times New Roman" w:cs="Times New Roman"/>
          <w:sz w:val="22"/>
          <w:szCs w:val="22"/>
        </w:rPr>
      </w:pPr>
      <w:r w:rsidRPr="00877FD3">
        <w:rPr>
          <w:rFonts w:ascii="Times New Roman" w:hAnsi="Times New Roman" w:cs="Times New Roman"/>
          <w:sz w:val="22"/>
          <w:szCs w:val="22"/>
        </w:rPr>
        <w:t xml:space="preserve">c)wykonawcę oraz uczestnika konkursu, którego jednostką dominującą w rozumieniu art. 3 ust. 1 pkt 37 ustawy z dnia 29 września 1994 r. o rachunkowości (Dz. U. z 2021 r. poz. 217, 2105 i 2106), jest </w:t>
      </w:r>
      <w:r w:rsidRPr="00877FD3">
        <w:rPr>
          <w:rFonts w:ascii="Times New Roman" w:hAnsi="Times New Roman" w:cs="Times New Roman"/>
          <w:sz w:val="22"/>
          <w:szCs w:val="22"/>
        </w:rPr>
        <w:lastRenderedPageBreak/>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PrzeciwAgrUkrainaU.</w:t>
      </w:r>
    </w:p>
    <w:p w14:paraId="60FBB1CA" w14:textId="77777777" w:rsidR="000F142D" w:rsidRPr="00877FD3" w:rsidRDefault="000F142D" w:rsidP="00D36A2C">
      <w:pPr>
        <w:pStyle w:val="Tekstpodstawowy31"/>
        <w:tabs>
          <w:tab w:val="left" w:pos="1571"/>
        </w:tabs>
        <w:rPr>
          <w:rFonts w:ascii="Times New Roman" w:hAnsi="Times New Roman" w:cs="Times New Roman"/>
          <w:sz w:val="22"/>
          <w:szCs w:val="22"/>
        </w:rPr>
      </w:pPr>
      <w:r w:rsidRPr="00877FD3">
        <w:rPr>
          <w:rFonts w:ascii="Times New Roman" w:hAnsi="Times New Roman" w:cs="Times New Roman"/>
          <w:sz w:val="22"/>
          <w:szCs w:val="22"/>
        </w:rPr>
        <w:t>Lista podmiotów objętych sankcjami dostępna jest pod linkiem:</w:t>
      </w:r>
    </w:p>
    <w:p w14:paraId="32E08D31" w14:textId="77777777" w:rsidR="000F142D" w:rsidRPr="00877FD3" w:rsidRDefault="00000000" w:rsidP="00D36A2C">
      <w:pPr>
        <w:jc w:val="both"/>
        <w:rPr>
          <w:rFonts w:ascii="Times New Roman" w:hAnsi="Times New Roman" w:cs="Times New Roman"/>
          <w:sz w:val="22"/>
          <w:szCs w:val="22"/>
        </w:rPr>
      </w:pPr>
      <w:hyperlink r:id="rId8" w:history="1">
        <w:r w:rsidR="000F142D" w:rsidRPr="00877FD3">
          <w:rPr>
            <w:rStyle w:val="Hipercze"/>
            <w:rFonts w:ascii="Times New Roman" w:hAnsi="Times New Roman" w:cs="Times New Roman"/>
            <w:sz w:val="22"/>
            <w:szCs w:val="22"/>
          </w:rPr>
          <w:t>https://www.gov.pl/web/mswia/lista-osob-i-podmiotow-objetych-sankcjami</w:t>
        </w:r>
      </w:hyperlink>
    </w:p>
    <w:p w14:paraId="5F932205" w14:textId="77777777" w:rsidR="003C7FEE" w:rsidRPr="00877FD3" w:rsidRDefault="003C7FEE" w:rsidP="00D36A2C">
      <w:pPr>
        <w:pStyle w:val="Standard"/>
        <w:jc w:val="both"/>
        <w:rPr>
          <w:rFonts w:cs="Times New Roman"/>
          <w:b/>
          <w:bCs/>
          <w:sz w:val="22"/>
          <w:szCs w:val="22"/>
          <w:lang w:val="pl-PL"/>
        </w:rPr>
      </w:pPr>
    </w:p>
    <w:p w14:paraId="3340BA02" w14:textId="440D7F93" w:rsidR="000F142D" w:rsidRPr="00877FD3" w:rsidRDefault="000A0677" w:rsidP="00D36A2C">
      <w:pPr>
        <w:pStyle w:val="Standard"/>
        <w:jc w:val="both"/>
        <w:rPr>
          <w:rFonts w:cs="Times New Roman"/>
          <w:b/>
          <w:bCs/>
          <w:sz w:val="22"/>
          <w:szCs w:val="22"/>
          <w:lang w:val="pl-PL"/>
        </w:rPr>
      </w:pPr>
      <w:r w:rsidRPr="00877FD3">
        <w:rPr>
          <w:rFonts w:cs="Times New Roman"/>
          <w:b/>
          <w:bCs/>
          <w:sz w:val="22"/>
          <w:szCs w:val="22"/>
          <w:lang w:val="pl-PL"/>
        </w:rPr>
        <w:t>4</w:t>
      </w:r>
      <w:r w:rsidR="000F142D" w:rsidRPr="00877FD3">
        <w:rPr>
          <w:rFonts w:cs="Times New Roman"/>
          <w:b/>
          <w:bCs/>
          <w:sz w:val="22"/>
          <w:szCs w:val="22"/>
          <w:lang w:val="pl-PL"/>
        </w:rPr>
        <w:t>. Termin i warunki realizacji zamówienia</w:t>
      </w:r>
      <w:r w:rsidR="00CF3645">
        <w:rPr>
          <w:rFonts w:cs="Times New Roman"/>
          <w:b/>
          <w:bCs/>
          <w:sz w:val="22"/>
          <w:szCs w:val="22"/>
          <w:lang w:val="pl-PL"/>
        </w:rPr>
        <w:t>.</w:t>
      </w:r>
    </w:p>
    <w:p w14:paraId="2378D890" w14:textId="77777777" w:rsidR="00E07B25" w:rsidRPr="00877FD3" w:rsidRDefault="00EF3DF4" w:rsidP="00D36A2C">
      <w:pPr>
        <w:pStyle w:val="Standard"/>
        <w:jc w:val="both"/>
        <w:rPr>
          <w:rFonts w:cs="Times New Roman"/>
          <w:b/>
          <w:bCs/>
          <w:sz w:val="22"/>
          <w:szCs w:val="22"/>
          <w:lang w:val="pl-PL"/>
        </w:rPr>
      </w:pPr>
      <w:r w:rsidRPr="00877FD3">
        <w:rPr>
          <w:rFonts w:cs="Times New Roman"/>
          <w:sz w:val="22"/>
          <w:szCs w:val="22"/>
        </w:rPr>
        <w:t>4.1</w:t>
      </w:r>
      <w:r w:rsidRPr="00877FD3">
        <w:rPr>
          <w:rFonts w:cs="Times New Roman"/>
          <w:b/>
          <w:bCs/>
          <w:sz w:val="22"/>
          <w:szCs w:val="22"/>
        </w:rPr>
        <w:t xml:space="preserve">. </w:t>
      </w:r>
      <w:r w:rsidR="00E07B25" w:rsidRPr="00877FD3">
        <w:rPr>
          <w:rFonts w:cs="Times New Roman"/>
          <w:b/>
          <w:bCs/>
          <w:sz w:val="22"/>
          <w:szCs w:val="22"/>
          <w:lang w:val="pl-PL"/>
        </w:rPr>
        <w:t>Termin realizacji:</w:t>
      </w:r>
    </w:p>
    <w:p w14:paraId="1FBC2EBF" w14:textId="6789D234" w:rsidR="00CF3645" w:rsidRDefault="00B4150F" w:rsidP="00D36A2C">
      <w:pPr>
        <w:jc w:val="both"/>
        <w:rPr>
          <w:rFonts w:ascii="Times New Roman" w:eastAsia="Times New Roman" w:hAnsi="Times New Roman" w:cs="Times New Roman"/>
          <w:b/>
          <w:bCs/>
        </w:rPr>
      </w:pPr>
      <w:r>
        <w:rPr>
          <w:rFonts w:ascii="Times New Roman" w:eastAsia="Times New Roman" w:hAnsi="Times New Roman" w:cs="Times New Roman"/>
          <w:b/>
          <w:bCs/>
        </w:rPr>
        <w:t>Zakup i dostawa artykułów papierniczych i biurowych do Centrum Spotkania Kultur w Lublinie</w:t>
      </w:r>
      <w:r w:rsidR="0055124B">
        <w:rPr>
          <w:rFonts w:ascii="Times New Roman" w:eastAsia="Times New Roman" w:hAnsi="Times New Roman" w:cs="Times New Roman"/>
          <w:b/>
          <w:bCs/>
        </w:rPr>
        <w:t>,</w:t>
      </w:r>
      <w:r w:rsidR="00CF3645" w:rsidRPr="00C84D5E">
        <w:rPr>
          <w:rFonts w:ascii="Times New Roman" w:eastAsia="Times New Roman" w:hAnsi="Times New Roman" w:cs="Times New Roman"/>
          <w:b/>
          <w:bCs/>
        </w:rPr>
        <w:t xml:space="preserve"> w </w:t>
      </w:r>
      <w:r w:rsidR="00CF3645" w:rsidRPr="0055124B">
        <w:rPr>
          <w:rFonts w:ascii="Times New Roman" w:eastAsia="Times New Roman" w:hAnsi="Times New Roman" w:cs="Times New Roman"/>
          <w:b/>
          <w:bCs/>
        </w:rPr>
        <w:t>terminie d</w:t>
      </w:r>
      <w:r w:rsidRPr="0055124B">
        <w:rPr>
          <w:rFonts w:ascii="Times New Roman" w:eastAsia="Times New Roman" w:hAnsi="Times New Roman" w:cs="Times New Roman"/>
          <w:b/>
          <w:bCs/>
        </w:rPr>
        <w:t>o</w:t>
      </w:r>
      <w:r w:rsidR="00CF3645" w:rsidRPr="0055124B">
        <w:rPr>
          <w:rFonts w:ascii="Times New Roman" w:eastAsia="Times New Roman" w:hAnsi="Times New Roman" w:cs="Times New Roman"/>
          <w:b/>
          <w:bCs/>
        </w:rPr>
        <w:t xml:space="preserve"> </w:t>
      </w:r>
      <w:r w:rsidR="0055124B" w:rsidRPr="0055124B">
        <w:rPr>
          <w:rFonts w:ascii="Times New Roman" w:eastAsia="Times New Roman" w:hAnsi="Times New Roman" w:cs="Times New Roman"/>
          <w:b/>
          <w:bCs/>
        </w:rPr>
        <w:t>14</w:t>
      </w:r>
      <w:r w:rsidRPr="0055124B">
        <w:rPr>
          <w:rFonts w:ascii="Times New Roman" w:eastAsia="Times New Roman" w:hAnsi="Times New Roman" w:cs="Times New Roman"/>
          <w:b/>
          <w:bCs/>
        </w:rPr>
        <w:t xml:space="preserve"> </w:t>
      </w:r>
      <w:r w:rsidR="00CF3645" w:rsidRPr="0055124B">
        <w:rPr>
          <w:rFonts w:ascii="Times New Roman" w:eastAsia="Times New Roman" w:hAnsi="Times New Roman" w:cs="Times New Roman"/>
          <w:b/>
          <w:bCs/>
        </w:rPr>
        <w:t>dni</w:t>
      </w:r>
      <w:r w:rsidRPr="0055124B">
        <w:rPr>
          <w:rFonts w:ascii="Times New Roman" w:eastAsia="Times New Roman" w:hAnsi="Times New Roman" w:cs="Times New Roman"/>
          <w:b/>
          <w:bCs/>
        </w:rPr>
        <w:t xml:space="preserve"> od dnia podpisania umowy.</w:t>
      </w:r>
    </w:p>
    <w:p w14:paraId="77770A8E" w14:textId="77777777" w:rsidR="00D95FC0" w:rsidRDefault="00D95FC0" w:rsidP="00D36A2C">
      <w:pPr>
        <w:jc w:val="both"/>
        <w:rPr>
          <w:rFonts w:ascii="Times New Roman" w:eastAsia="Times New Roman" w:hAnsi="Times New Roman" w:cs="Times New Roman"/>
          <w:b/>
          <w:bCs/>
        </w:rPr>
      </w:pPr>
    </w:p>
    <w:p w14:paraId="2C616A80" w14:textId="738711A0" w:rsidR="000F142D" w:rsidRDefault="000A0677" w:rsidP="00D36A2C">
      <w:pPr>
        <w:jc w:val="both"/>
        <w:rPr>
          <w:rFonts w:ascii="Times New Roman" w:hAnsi="Times New Roman" w:cs="Times New Roman"/>
          <w:sz w:val="22"/>
          <w:szCs w:val="22"/>
        </w:rPr>
      </w:pPr>
      <w:r w:rsidRPr="00877FD3">
        <w:rPr>
          <w:rFonts w:ascii="Times New Roman" w:hAnsi="Times New Roman" w:cs="Times New Roman"/>
          <w:sz w:val="22"/>
          <w:szCs w:val="22"/>
        </w:rPr>
        <w:t>4.</w:t>
      </w:r>
      <w:r w:rsidR="000F142D" w:rsidRPr="00877FD3">
        <w:rPr>
          <w:rFonts w:ascii="Times New Roman" w:hAnsi="Times New Roman" w:cs="Times New Roman"/>
          <w:sz w:val="22"/>
          <w:szCs w:val="22"/>
        </w:rPr>
        <w:t>2.</w:t>
      </w:r>
      <w:r w:rsidR="00EF3DF4" w:rsidRPr="00877FD3">
        <w:rPr>
          <w:rFonts w:ascii="Times New Roman" w:hAnsi="Times New Roman" w:cs="Times New Roman"/>
          <w:sz w:val="22"/>
          <w:szCs w:val="22"/>
        </w:rPr>
        <w:t xml:space="preserve"> Termin płatności wynagrodzenia Wykonawcy wynosi </w:t>
      </w:r>
      <w:r w:rsidR="00EF3DF4" w:rsidRPr="00877FD3">
        <w:rPr>
          <w:rFonts w:ascii="Times New Roman" w:hAnsi="Times New Roman" w:cs="Times New Roman"/>
          <w:b/>
          <w:bCs/>
          <w:sz w:val="22"/>
          <w:szCs w:val="22"/>
        </w:rPr>
        <w:t>30 dni</w:t>
      </w:r>
      <w:r w:rsidR="00EF3DF4" w:rsidRPr="00877FD3">
        <w:rPr>
          <w:rFonts w:ascii="Times New Roman" w:hAnsi="Times New Roman" w:cs="Times New Roman"/>
          <w:sz w:val="22"/>
          <w:szCs w:val="22"/>
        </w:rPr>
        <w:t xml:space="preserve"> od daty otrzymania prawidłowo wystawionej faktury VAT po zrealizowanej usłudze.</w:t>
      </w:r>
    </w:p>
    <w:p w14:paraId="65A34130" w14:textId="77777777" w:rsidR="00D95FC0" w:rsidRPr="00877FD3" w:rsidRDefault="00D95FC0" w:rsidP="00D36A2C">
      <w:pPr>
        <w:jc w:val="both"/>
        <w:rPr>
          <w:rFonts w:ascii="Times New Roman" w:hAnsi="Times New Roman" w:cs="Times New Roman"/>
          <w:sz w:val="22"/>
          <w:szCs w:val="22"/>
        </w:rPr>
      </w:pPr>
    </w:p>
    <w:p w14:paraId="303F7DFA" w14:textId="203011B8" w:rsidR="000F142D" w:rsidRPr="00877FD3" w:rsidRDefault="000A0677" w:rsidP="00D36A2C">
      <w:pPr>
        <w:jc w:val="both"/>
        <w:rPr>
          <w:rFonts w:ascii="Times New Roman" w:hAnsi="Times New Roman" w:cs="Times New Roman"/>
          <w:sz w:val="22"/>
          <w:szCs w:val="22"/>
        </w:rPr>
      </w:pPr>
      <w:r w:rsidRPr="00877FD3">
        <w:rPr>
          <w:rFonts w:ascii="Times New Roman" w:hAnsi="Times New Roman" w:cs="Times New Roman"/>
          <w:sz w:val="22"/>
          <w:szCs w:val="22"/>
        </w:rPr>
        <w:t>4.</w:t>
      </w:r>
      <w:r w:rsidR="000F142D" w:rsidRPr="00877FD3">
        <w:rPr>
          <w:rFonts w:ascii="Times New Roman" w:hAnsi="Times New Roman" w:cs="Times New Roman"/>
          <w:sz w:val="22"/>
          <w:szCs w:val="22"/>
        </w:rPr>
        <w:t>3. Termin związania ofertą – 30 dni od dnia otwarcia ofert.</w:t>
      </w:r>
    </w:p>
    <w:p w14:paraId="0ED0B29F" w14:textId="77777777" w:rsidR="000F142D" w:rsidRPr="00877FD3" w:rsidRDefault="000F142D" w:rsidP="000F142D">
      <w:pPr>
        <w:jc w:val="both"/>
        <w:rPr>
          <w:rFonts w:ascii="Times New Roman" w:hAnsi="Times New Roman" w:cs="Times New Roman"/>
          <w:b/>
          <w:bCs/>
          <w:sz w:val="22"/>
          <w:szCs w:val="22"/>
        </w:rPr>
      </w:pPr>
    </w:p>
    <w:p w14:paraId="77612638" w14:textId="644CC092" w:rsidR="000F142D" w:rsidRDefault="000A0677" w:rsidP="000F142D">
      <w:pPr>
        <w:jc w:val="both"/>
        <w:rPr>
          <w:rFonts w:ascii="Times New Roman" w:hAnsi="Times New Roman" w:cs="Times New Roman"/>
          <w:b/>
          <w:bCs/>
          <w:sz w:val="22"/>
          <w:szCs w:val="22"/>
        </w:rPr>
      </w:pPr>
      <w:r w:rsidRPr="00877FD3">
        <w:rPr>
          <w:rFonts w:ascii="Times New Roman" w:hAnsi="Times New Roman" w:cs="Times New Roman"/>
          <w:b/>
          <w:bCs/>
          <w:sz w:val="22"/>
          <w:szCs w:val="22"/>
        </w:rPr>
        <w:t>5</w:t>
      </w:r>
      <w:r w:rsidR="000F142D" w:rsidRPr="00877FD3">
        <w:rPr>
          <w:rFonts w:ascii="Times New Roman" w:hAnsi="Times New Roman" w:cs="Times New Roman"/>
          <w:b/>
          <w:bCs/>
          <w:sz w:val="22"/>
          <w:szCs w:val="22"/>
        </w:rPr>
        <w:t>. Informacje o sposobie porozumiewania się Zamawiającego z Wykonawcami, a także wskazanie osób uprawnionych do porozumiewania się z Wykonawcami.</w:t>
      </w:r>
    </w:p>
    <w:p w14:paraId="42204FF1" w14:textId="77777777" w:rsidR="00D95FC0" w:rsidRPr="00877FD3" w:rsidRDefault="00D95FC0" w:rsidP="000F142D">
      <w:pPr>
        <w:jc w:val="both"/>
        <w:rPr>
          <w:rFonts w:ascii="Times New Roman" w:hAnsi="Times New Roman" w:cs="Times New Roman"/>
          <w:b/>
          <w:bCs/>
          <w:sz w:val="22"/>
          <w:szCs w:val="22"/>
        </w:rPr>
      </w:pPr>
    </w:p>
    <w:p w14:paraId="418B682E" w14:textId="77777777" w:rsidR="008F57C3" w:rsidRDefault="008F57C3" w:rsidP="008F57C3">
      <w:pPr>
        <w:jc w:val="both"/>
        <w:rPr>
          <w:rFonts w:ascii="Times New Roman" w:hAnsi="Times New Roman" w:cs="Times New Roman"/>
          <w:sz w:val="22"/>
          <w:szCs w:val="22"/>
        </w:rPr>
      </w:pPr>
      <w:r>
        <w:rPr>
          <w:rFonts w:ascii="Times New Roman" w:hAnsi="Times New Roman" w:cs="Times New Roman"/>
          <w:sz w:val="22"/>
          <w:szCs w:val="22"/>
        </w:rPr>
        <w:t>5.</w:t>
      </w:r>
      <w:r w:rsidRPr="00937DEE">
        <w:rPr>
          <w:rFonts w:ascii="Times New Roman" w:hAnsi="Times New Roman" w:cs="Times New Roman"/>
          <w:sz w:val="22"/>
          <w:szCs w:val="22"/>
        </w:rPr>
        <w:t>1. Dokumenty lub informacje Zamawiający i Wykonawcy przekazywać będą drogą elektroniczną.</w:t>
      </w:r>
    </w:p>
    <w:p w14:paraId="7843445C" w14:textId="77777777" w:rsidR="00D95FC0" w:rsidRPr="00937DEE" w:rsidRDefault="00D95FC0" w:rsidP="008F57C3">
      <w:pPr>
        <w:jc w:val="both"/>
        <w:rPr>
          <w:rFonts w:ascii="Times New Roman" w:hAnsi="Times New Roman" w:cs="Times New Roman"/>
          <w:sz w:val="22"/>
          <w:szCs w:val="22"/>
        </w:rPr>
      </w:pPr>
    </w:p>
    <w:p w14:paraId="1C289012" w14:textId="77777777" w:rsidR="008F57C3" w:rsidRDefault="008F57C3" w:rsidP="008F57C3">
      <w:pPr>
        <w:jc w:val="both"/>
        <w:rPr>
          <w:rStyle w:val="Hipercze"/>
          <w:rFonts w:ascii="Times New Roman" w:hAnsi="Times New Roman" w:cs="Times New Roman"/>
          <w:b/>
          <w:bCs/>
          <w:sz w:val="22"/>
          <w:szCs w:val="22"/>
        </w:rPr>
      </w:pPr>
      <w:r>
        <w:rPr>
          <w:rFonts w:ascii="Times New Roman" w:hAnsi="Times New Roman" w:cs="Times New Roman"/>
          <w:sz w:val="22"/>
          <w:szCs w:val="22"/>
        </w:rPr>
        <w:t>5.</w:t>
      </w:r>
      <w:r w:rsidRPr="00937DEE">
        <w:rPr>
          <w:rFonts w:ascii="Times New Roman" w:hAnsi="Times New Roman" w:cs="Times New Roman"/>
          <w:sz w:val="22"/>
          <w:szCs w:val="22"/>
        </w:rPr>
        <w:t xml:space="preserve">2. Korespondencję, w tym wnioski o wyjaśnienia treści warunków przetargu poniżej 130 000 zł należy kierować na adres e-mail: </w:t>
      </w:r>
      <w:hyperlink r:id="rId9" w:history="1">
        <w:r w:rsidRPr="00727E6A">
          <w:rPr>
            <w:rStyle w:val="Hipercze"/>
            <w:rFonts w:ascii="Times New Roman" w:hAnsi="Times New Roman" w:cs="Times New Roman"/>
            <w:b/>
            <w:bCs/>
            <w:sz w:val="22"/>
            <w:szCs w:val="22"/>
          </w:rPr>
          <w:t>anna.prasek@csklublin.pl</w:t>
        </w:r>
      </w:hyperlink>
    </w:p>
    <w:p w14:paraId="3BD1E1E1" w14:textId="77777777" w:rsidR="00D95FC0" w:rsidRPr="00937DEE" w:rsidRDefault="00D95FC0" w:rsidP="008F57C3">
      <w:pPr>
        <w:jc w:val="both"/>
        <w:rPr>
          <w:rFonts w:ascii="Times New Roman" w:hAnsi="Times New Roman" w:cs="Times New Roman"/>
        </w:rPr>
      </w:pPr>
    </w:p>
    <w:p w14:paraId="2BE8130E" w14:textId="012FCA32" w:rsidR="00D95FC0" w:rsidRPr="00937DEE" w:rsidRDefault="008F57C3" w:rsidP="008F57C3">
      <w:pPr>
        <w:jc w:val="both"/>
        <w:rPr>
          <w:rFonts w:ascii="Times New Roman" w:hAnsi="Times New Roman" w:cs="Times New Roman"/>
          <w:sz w:val="22"/>
          <w:szCs w:val="22"/>
        </w:rPr>
      </w:pPr>
      <w:r>
        <w:rPr>
          <w:rFonts w:ascii="Times New Roman" w:hAnsi="Times New Roman" w:cs="Times New Roman"/>
          <w:sz w:val="22"/>
          <w:szCs w:val="22"/>
        </w:rPr>
        <w:t>5.</w:t>
      </w:r>
      <w:r w:rsidRPr="00937DEE">
        <w:rPr>
          <w:rFonts w:ascii="Times New Roman" w:hAnsi="Times New Roman" w:cs="Times New Roman"/>
          <w:sz w:val="22"/>
          <w:szCs w:val="22"/>
        </w:rPr>
        <w:t>3. Do udzielania informacji upoważniona jest A</w:t>
      </w:r>
      <w:r>
        <w:rPr>
          <w:rFonts w:ascii="Times New Roman" w:hAnsi="Times New Roman" w:cs="Times New Roman"/>
          <w:sz w:val="22"/>
          <w:szCs w:val="22"/>
        </w:rPr>
        <w:t>nna Prasek</w:t>
      </w:r>
      <w:r w:rsidRPr="00937DEE">
        <w:rPr>
          <w:rFonts w:ascii="Times New Roman" w:hAnsi="Times New Roman" w:cs="Times New Roman"/>
          <w:sz w:val="22"/>
          <w:szCs w:val="22"/>
        </w:rPr>
        <w:t>.</w:t>
      </w:r>
    </w:p>
    <w:p w14:paraId="361DD2B2" w14:textId="437720B7" w:rsidR="008F57C3" w:rsidRPr="008F57C3" w:rsidRDefault="008F57C3" w:rsidP="008F57C3">
      <w:pPr>
        <w:jc w:val="both"/>
        <w:rPr>
          <w:rFonts w:ascii="Times New Roman" w:hAnsi="Times New Roman" w:cs="Times New Roman"/>
          <w:sz w:val="22"/>
          <w:szCs w:val="22"/>
        </w:rPr>
      </w:pPr>
      <w:r w:rsidRPr="008F57C3">
        <w:rPr>
          <w:rFonts w:ascii="Times New Roman" w:hAnsi="Times New Roman" w:cs="Times New Roman"/>
          <w:sz w:val="22"/>
          <w:szCs w:val="22"/>
        </w:rPr>
        <w:t xml:space="preserve">Wskazana osoba jest uprawniona wyłącznie do kontaktów w kwestiach technicznych bądź porządkowych. W przypadku telefonów w innych sprawach </w:t>
      </w:r>
      <w:r w:rsidRPr="008F57C3">
        <w:rPr>
          <w:rFonts w:ascii="Times New Roman" w:hAnsi="Times New Roman" w:cs="Times New Roman"/>
          <w:b/>
          <w:bCs/>
          <w:sz w:val="22"/>
          <w:szCs w:val="22"/>
        </w:rPr>
        <w:t>odpowiedzi ustne nie będą udzielane</w:t>
      </w:r>
      <w:r w:rsidRPr="008F57C3">
        <w:rPr>
          <w:rFonts w:ascii="Times New Roman" w:hAnsi="Times New Roman" w:cs="Times New Roman"/>
          <w:sz w:val="22"/>
          <w:szCs w:val="22"/>
        </w:rPr>
        <w:t xml:space="preserve">. Zamawiający informuje, że nie może prowadzić z Wykonawcami komunikacji ustnej w innych przypadkach niż dotyczące informacji, które nie są istotne (w szczególności nie dotyczą ogłoszenia o zamówieniu, dokumentów zamówienia, czy ofert). Ponadto Zamawiający uprzedza, że z treści ewentualnych rozmów z Wykonawcami będzie sporządzał notatki służbowe. W każdym zatem przypadku potrzeby zasięgnięcia informacji u Zamawiającego, po weryfikacji dokumentacji zamówienia i bezsprzecznym ustaleniu, iż poszukiwana informacja nie została już zapisana w tej dokumentacji, należy przesłać e-mail na adres : </w:t>
      </w:r>
      <w:hyperlink r:id="rId10" w:history="1">
        <w:r w:rsidRPr="008F57C3">
          <w:rPr>
            <w:rStyle w:val="Hipercze"/>
            <w:rFonts w:ascii="Times New Roman" w:hAnsi="Times New Roman" w:cs="Times New Roman"/>
            <w:sz w:val="22"/>
            <w:szCs w:val="22"/>
          </w:rPr>
          <w:t>anna.prasek@csklublin.pl</w:t>
        </w:r>
      </w:hyperlink>
    </w:p>
    <w:p w14:paraId="3568711E" w14:textId="02C861D8" w:rsidR="006677AA" w:rsidRPr="00877FD3" w:rsidRDefault="006677AA" w:rsidP="000F142D">
      <w:pPr>
        <w:jc w:val="both"/>
        <w:rPr>
          <w:rFonts w:ascii="Times New Roman" w:hAnsi="Times New Roman" w:cs="Times New Roman"/>
          <w:b/>
          <w:bCs/>
          <w:sz w:val="22"/>
          <w:szCs w:val="22"/>
        </w:rPr>
      </w:pPr>
    </w:p>
    <w:p w14:paraId="278EFB2D" w14:textId="67B03CB2" w:rsidR="000F142D" w:rsidRPr="00877FD3" w:rsidRDefault="000A0677" w:rsidP="000F142D">
      <w:pPr>
        <w:jc w:val="both"/>
        <w:rPr>
          <w:rFonts w:ascii="Times New Roman" w:hAnsi="Times New Roman" w:cs="Times New Roman"/>
          <w:b/>
          <w:bCs/>
          <w:sz w:val="22"/>
          <w:szCs w:val="22"/>
        </w:rPr>
      </w:pPr>
      <w:r w:rsidRPr="00877FD3">
        <w:rPr>
          <w:rFonts w:ascii="Times New Roman" w:hAnsi="Times New Roman" w:cs="Times New Roman"/>
          <w:b/>
          <w:bCs/>
          <w:sz w:val="22"/>
          <w:szCs w:val="22"/>
        </w:rPr>
        <w:t>6</w:t>
      </w:r>
      <w:r w:rsidR="000F142D" w:rsidRPr="00877FD3">
        <w:rPr>
          <w:rFonts w:ascii="Times New Roman" w:hAnsi="Times New Roman" w:cs="Times New Roman"/>
          <w:b/>
          <w:bCs/>
          <w:sz w:val="22"/>
          <w:szCs w:val="22"/>
        </w:rPr>
        <w:t>. OFERTA:</w:t>
      </w:r>
    </w:p>
    <w:p w14:paraId="6AC4C475" w14:textId="4C2ED5FC" w:rsidR="000B3379" w:rsidRDefault="0049461D" w:rsidP="000B3379">
      <w:pPr>
        <w:jc w:val="both"/>
        <w:rPr>
          <w:rFonts w:ascii="Times New Roman" w:hAnsi="Times New Roman" w:cs="Times New Roman"/>
          <w:b/>
          <w:bCs/>
          <w:sz w:val="22"/>
          <w:szCs w:val="22"/>
        </w:rPr>
      </w:pPr>
      <w:r w:rsidRPr="00877FD3">
        <w:rPr>
          <w:rFonts w:ascii="Times New Roman" w:hAnsi="Times New Roman" w:cs="Times New Roman"/>
          <w:sz w:val="22"/>
          <w:szCs w:val="22"/>
        </w:rPr>
        <w:t>6.</w:t>
      </w:r>
      <w:r w:rsidR="000B3379" w:rsidRPr="00877FD3">
        <w:rPr>
          <w:rFonts w:ascii="Times New Roman" w:hAnsi="Times New Roman" w:cs="Times New Roman"/>
          <w:sz w:val="22"/>
          <w:szCs w:val="22"/>
        </w:rPr>
        <w:t xml:space="preserve">1. </w:t>
      </w:r>
      <w:r w:rsidR="000B3379" w:rsidRPr="00877FD3">
        <w:rPr>
          <w:rFonts w:ascii="Times New Roman" w:hAnsi="Times New Roman" w:cs="Times New Roman"/>
          <w:b/>
          <w:bCs/>
          <w:sz w:val="22"/>
          <w:szCs w:val="22"/>
        </w:rPr>
        <w:t>Oferta</w:t>
      </w:r>
      <w:r w:rsidR="000B3379" w:rsidRPr="00877FD3">
        <w:rPr>
          <w:rFonts w:ascii="Times New Roman" w:hAnsi="Times New Roman" w:cs="Times New Roman"/>
          <w:sz w:val="22"/>
          <w:szCs w:val="22"/>
        </w:rPr>
        <w:t xml:space="preserve"> powinna zostać przygotowana zgodnie z wymogami zawartymi w niniejszym punkcie, </w:t>
      </w:r>
      <w:r w:rsidR="008F57C3">
        <w:rPr>
          <w:rFonts w:ascii="Times New Roman" w:hAnsi="Times New Roman" w:cs="Times New Roman"/>
          <w:sz w:val="22"/>
          <w:szCs w:val="22"/>
        </w:rPr>
        <w:br/>
      </w:r>
      <w:r w:rsidR="000B3379" w:rsidRPr="00877FD3">
        <w:rPr>
          <w:rFonts w:ascii="Times New Roman" w:hAnsi="Times New Roman" w:cs="Times New Roman"/>
          <w:sz w:val="22"/>
          <w:szCs w:val="22"/>
        </w:rPr>
        <w:t xml:space="preserve">w języku polskim i </w:t>
      </w:r>
      <w:r w:rsidR="000B3379" w:rsidRPr="00877FD3">
        <w:rPr>
          <w:rFonts w:ascii="Times New Roman" w:hAnsi="Times New Roman" w:cs="Times New Roman"/>
          <w:b/>
          <w:bCs/>
          <w:sz w:val="22"/>
          <w:szCs w:val="22"/>
        </w:rPr>
        <w:t>powinna zawierać:</w:t>
      </w:r>
    </w:p>
    <w:p w14:paraId="5B5AC3EB" w14:textId="77777777" w:rsidR="00D95FC0" w:rsidRPr="00877FD3" w:rsidRDefault="00D95FC0" w:rsidP="000B3379">
      <w:pPr>
        <w:jc w:val="both"/>
        <w:rPr>
          <w:rFonts w:ascii="Times New Roman" w:hAnsi="Times New Roman" w:cs="Times New Roman"/>
          <w:b/>
          <w:bCs/>
          <w:sz w:val="22"/>
          <w:szCs w:val="22"/>
        </w:rPr>
      </w:pPr>
    </w:p>
    <w:p w14:paraId="19B1A5DB" w14:textId="5C3116EB" w:rsidR="000B3379" w:rsidRDefault="0049461D" w:rsidP="007B54E2">
      <w:pPr>
        <w:jc w:val="both"/>
        <w:rPr>
          <w:rFonts w:ascii="Times New Roman" w:hAnsi="Times New Roman" w:cs="Times New Roman"/>
          <w:sz w:val="22"/>
          <w:szCs w:val="22"/>
        </w:rPr>
      </w:pPr>
      <w:r w:rsidRPr="00877FD3">
        <w:rPr>
          <w:rFonts w:ascii="Times New Roman" w:hAnsi="Times New Roman" w:cs="Times New Roman"/>
          <w:sz w:val="22"/>
          <w:szCs w:val="22"/>
        </w:rPr>
        <w:t>6</w:t>
      </w:r>
      <w:r w:rsidR="000B3379" w:rsidRPr="00877FD3">
        <w:rPr>
          <w:rFonts w:ascii="Times New Roman" w:hAnsi="Times New Roman" w:cs="Times New Roman"/>
          <w:sz w:val="22"/>
          <w:szCs w:val="22"/>
        </w:rPr>
        <w:t>.1</w:t>
      </w:r>
      <w:r w:rsidR="00E609DD" w:rsidRPr="00877FD3">
        <w:rPr>
          <w:rFonts w:ascii="Times New Roman" w:hAnsi="Times New Roman" w:cs="Times New Roman"/>
          <w:sz w:val="22"/>
          <w:szCs w:val="22"/>
        </w:rPr>
        <w:t>.</w:t>
      </w:r>
      <w:r w:rsidR="000B3379" w:rsidRPr="00877FD3">
        <w:rPr>
          <w:rFonts w:ascii="Times New Roman" w:hAnsi="Times New Roman" w:cs="Times New Roman"/>
          <w:sz w:val="22"/>
          <w:szCs w:val="22"/>
        </w:rPr>
        <w:t xml:space="preserve"> </w:t>
      </w:r>
      <w:r w:rsidR="000B3379" w:rsidRPr="00877FD3">
        <w:rPr>
          <w:rFonts w:ascii="Times New Roman" w:hAnsi="Times New Roman" w:cs="Times New Roman"/>
          <w:color w:val="FF0000"/>
          <w:sz w:val="22"/>
          <w:szCs w:val="22"/>
        </w:rPr>
        <w:t xml:space="preserve">Formularz oferty </w:t>
      </w:r>
      <w:r w:rsidR="000B3379" w:rsidRPr="00877FD3">
        <w:rPr>
          <w:rFonts w:ascii="Times New Roman" w:hAnsi="Times New Roman" w:cs="Times New Roman"/>
          <w:sz w:val="22"/>
          <w:szCs w:val="22"/>
        </w:rPr>
        <w:t xml:space="preserve">(załącznik nr 1 </w:t>
      </w:r>
      <w:bookmarkStart w:id="1" w:name="_Hlk152747773"/>
      <w:r w:rsidR="000B3379" w:rsidRPr="00877FD3">
        <w:rPr>
          <w:rFonts w:ascii="Times New Roman" w:hAnsi="Times New Roman" w:cs="Times New Roman"/>
          <w:sz w:val="22"/>
          <w:szCs w:val="22"/>
        </w:rPr>
        <w:t>do warunków przetargu poniżej 130 000,00 zł</w:t>
      </w:r>
      <w:bookmarkEnd w:id="1"/>
      <w:r w:rsidR="000B3379" w:rsidRPr="00877FD3">
        <w:rPr>
          <w:rFonts w:ascii="Times New Roman" w:hAnsi="Times New Roman" w:cs="Times New Roman"/>
          <w:sz w:val="22"/>
          <w:szCs w:val="22"/>
        </w:rPr>
        <w:t xml:space="preserve">) </w:t>
      </w:r>
      <w:r w:rsidR="007B54E2">
        <w:rPr>
          <w:rFonts w:ascii="Times New Roman" w:hAnsi="Times New Roman" w:cs="Times New Roman"/>
          <w:sz w:val="22"/>
          <w:szCs w:val="22"/>
        </w:rPr>
        <w:t>oraz -</w:t>
      </w:r>
      <w:r w:rsidR="007B54E2" w:rsidRPr="007B54E2">
        <w:rPr>
          <w:rFonts w:ascii="Times New Roman" w:hAnsi="Times New Roman" w:cs="Times New Roman"/>
          <w:color w:val="FF0000"/>
          <w:sz w:val="22"/>
          <w:szCs w:val="22"/>
        </w:rPr>
        <w:t>Zestawienie asortymentu</w:t>
      </w:r>
      <w:r w:rsidR="007B54E2">
        <w:rPr>
          <w:rFonts w:ascii="Times New Roman" w:hAnsi="Times New Roman" w:cs="Times New Roman"/>
          <w:color w:val="FF0000"/>
          <w:sz w:val="22"/>
          <w:szCs w:val="22"/>
        </w:rPr>
        <w:t xml:space="preserve">  </w:t>
      </w:r>
      <w:r w:rsidR="007B54E2" w:rsidRPr="007B54E2">
        <w:rPr>
          <w:rFonts w:ascii="Times New Roman" w:hAnsi="Times New Roman" w:cs="Times New Roman"/>
          <w:sz w:val="22"/>
          <w:szCs w:val="22"/>
        </w:rPr>
        <w:t xml:space="preserve">( </w:t>
      </w:r>
      <w:r w:rsidR="007B54E2" w:rsidRPr="007B54E2">
        <w:rPr>
          <w:rFonts w:ascii="Times New Roman" w:hAnsi="Times New Roman" w:cs="Times New Roman"/>
          <w:sz w:val="22"/>
          <w:szCs w:val="22"/>
        </w:rPr>
        <w:t>załącznik nr</w:t>
      </w:r>
      <w:r w:rsidR="007B54E2" w:rsidRPr="007B54E2">
        <w:rPr>
          <w:rFonts w:ascii="Times New Roman" w:hAnsi="Times New Roman" w:cs="Times New Roman"/>
          <w:sz w:val="22"/>
          <w:szCs w:val="22"/>
        </w:rPr>
        <w:t xml:space="preserve"> 1 A </w:t>
      </w:r>
      <w:r w:rsidR="007B54E2" w:rsidRPr="007B54E2">
        <w:rPr>
          <w:rFonts w:ascii="Times New Roman" w:hAnsi="Times New Roman" w:cs="Times New Roman"/>
          <w:sz w:val="22"/>
          <w:szCs w:val="22"/>
        </w:rPr>
        <w:t>do warunków przetargu poniżej 130 000,00 zł</w:t>
      </w:r>
      <w:r w:rsidR="007B54E2" w:rsidRPr="007B54E2">
        <w:rPr>
          <w:rFonts w:ascii="Times New Roman" w:hAnsi="Times New Roman" w:cs="Times New Roman"/>
          <w:sz w:val="22"/>
          <w:szCs w:val="22"/>
        </w:rPr>
        <w:t xml:space="preserve">) </w:t>
      </w:r>
    </w:p>
    <w:p w14:paraId="71147072" w14:textId="77777777" w:rsidR="00D95FC0" w:rsidRPr="00877FD3" w:rsidRDefault="00D95FC0" w:rsidP="007B54E2">
      <w:pPr>
        <w:jc w:val="both"/>
        <w:rPr>
          <w:rFonts w:ascii="Times New Roman" w:hAnsi="Times New Roman" w:cs="Times New Roman"/>
          <w:sz w:val="22"/>
          <w:szCs w:val="22"/>
        </w:rPr>
      </w:pPr>
    </w:p>
    <w:p w14:paraId="4F3484DF" w14:textId="36338776" w:rsidR="000B3379" w:rsidRDefault="0049461D" w:rsidP="000B3379">
      <w:pPr>
        <w:jc w:val="both"/>
        <w:rPr>
          <w:rFonts w:ascii="Times New Roman" w:hAnsi="Times New Roman" w:cs="Times New Roman"/>
          <w:sz w:val="22"/>
          <w:szCs w:val="22"/>
        </w:rPr>
      </w:pPr>
      <w:r w:rsidRPr="00877FD3">
        <w:rPr>
          <w:rFonts w:ascii="Times New Roman" w:hAnsi="Times New Roman" w:cs="Times New Roman"/>
          <w:sz w:val="22"/>
          <w:szCs w:val="22"/>
        </w:rPr>
        <w:t>6</w:t>
      </w:r>
      <w:r w:rsidR="000B3379" w:rsidRPr="00877FD3">
        <w:rPr>
          <w:rFonts w:ascii="Times New Roman" w:hAnsi="Times New Roman" w:cs="Times New Roman"/>
          <w:sz w:val="22"/>
          <w:szCs w:val="22"/>
        </w:rPr>
        <w:t xml:space="preserve">.2. </w:t>
      </w:r>
      <w:r w:rsidR="000B3379" w:rsidRPr="00877FD3">
        <w:rPr>
          <w:rFonts w:ascii="Times New Roman" w:hAnsi="Times New Roman" w:cs="Times New Roman"/>
          <w:color w:val="FF0000"/>
          <w:sz w:val="22"/>
          <w:szCs w:val="22"/>
        </w:rPr>
        <w:t>dokumenty potwierdzające,</w:t>
      </w:r>
      <w:r w:rsidR="000B3379" w:rsidRPr="00877FD3">
        <w:rPr>
          <w:rFonts w:ascii="Times New Roman" w:hAnsi="Times New Roman" w:cs="Times New Roman"/>
          <w:sz w:val="22"/>
          <w:szCs w:val="22"/>
        </w:rPr>
        <w:t xml:space="preserve"> </w:t>
      </w:r>
      <w:r w:rsidR="000B3379" w:rsidRPr="00877FD3">
        <w:rPr>
          <w:rFonts w:ascii="Times New Roman" w:hAnsi="Times New Roman" w:cs="Times New Roman"/>
          <w:color w:val="FF0000"/>
          <w:sz w:val="22"/>
          <w:szCs w:val="22"/>
        </w:rPr>
        <w:t xml:space="preserve">że osoby podpisujące ofertę są upoważnione </w:t>
      </w:r>
      <w:r w:rsidR="000B3379" w:rsidRPr="00877FD3">
        <w:rPr>
          <w:rFonts w:ascii="Times New Roman" w:hAnsi="Times New Roman" w:cs="Times New Roman"/>
          <w:sz w:val="22"/>
          <w:szCs w:val="22"/>
        </w:rPr>
        <w:t>do podejmowania zobowiązań w imieniu firmy składającej ofertę, o ile nie wynikają one z przepisów prawa lub innych dokumentów (np. pełnomocnictwo) - jeżeli dotyczy.</w:t>
      </w:r>
    </w:p>
    <w:p w14:paraId="59F226E8" w14:textId="77777777" w:rsidR="00D95FC0" w:rsidRPr="00877FD3" w:rsidRDefault="00D95FC0" w:rsidP="000B3379">
      <w:pPr>
        <w:jc w:val="both"/>
        <w:rPr>
          <w:rFonts w:ascii="Times New Roman" w:hAnsi="Times New Roman" w:cs="Times New Roman"/>
          <w:sz w:val="22"/>
          <w:szCs w:val="22"/>
        </w:rPr>
      </w:pPr>
    </w:p>
    <w:p w14:paraId="20DB99ED" w14:textId="77A854EC" w:rsidR="000B3379" w:rsidRDefault="0049461D" w:rsidP="000B3379">
      <w:pPr>
        <w:pStyle w:val="Tekstpodstawowy31"/>
        <w:tabs>
          <w:tab w:val="left" w:pos="1571"/>
        </w:tabs>
        <w:rPr>
          <w:rFonts w:ascii="Times New Roman" w:hAnsi="Times New Roman" w:cs="Times New Roman"/>
          <w:i/>
          <w:iCs/>
          <w:sz w:val="22"/>
          <w:szCs w:val="22"/>
        </w:rPr>
      </w:pPr>
      <w:r w:rsidRPr="00877FD3">
        <w:rPr>
          <w:rFonts w:ascii="Times New Roman" w:hAnsi="Times New Roman" w:cs="Times New Roman"/>
          <w:sz w:val="22"/>
          <w:szCs w:val="22"/>
        </w:rPr>
        <w:t>6</w:t>
      </w:r>
      <w:r w:rsidR="000B3379" w:rsidRPr="00877FD3">
        <w:rPr>
          <w:rFonts w:ascii="Times New Roman" w:hAnsi="Times New Roman" w:cs="Times New Roman"/>
          <w:sz w:val="22"/>
          <w:szCs w:val="22"/>
        </w:rPr>
        <w:t xml:space="preserve">.3. </w:t>
      </w:r>
      <w:r w:rsidR="000B3379" w:rsidRPr="00877FD3">
        <w:rPr>
          <w:rFonts w:ascii="Times New Roman" w:hAnsi="Times New Roman" w:cs="Times New Roman"/>
          <w:color w:val="FF0000"/>
          <w:sz w:val="22"/>
          <w:szCs w:val="22"/>
          <w:u w:val="single"/>
        </w:rPr>
        <w:t>oświadczenie o niepodleganiu wykluczeniu na podstawie art. 7 ust. 1</w:t>
      </w:r>
      <w:r w:rsidR="000B3379" w:rsidRPr="00877FD3">
        <w:rPr>
          <w:rFonts w:ascii="Times New Roman" w:hAnsi="Times New Roman" w:cs="Times New Roman"/>
          <w:b/>
          <w:bCs/>
          <w:color w:val="FF0000"/>
          <w:sz w:val="22"/>
          <w:szCs w:val="22"/>
        </w:rPr>
        <w:t xml:space="preserve"> </w:t>
      </w:r>
      <w:r w:rsidR="000B3379" w:rsidRPr="00877FD3">
        <w:rPr>
          <w:rFonts w:ascii="Times New Roman" w:hAnsi="Times New Roman" w:cs="Times New Roman"/>
          <w:b/>
          <w:bCs/>
          <w:sz w:val="22"/>
          <w:szCs w:val="22"/>
        </w:rPr>
        <w:t>ustawy z dnia 15.04.2022 o szczególnych rozwiązaniach w zakresie przeciwdziałania wspieraniu agresji na Ukrainę oraz służących ochronie bezpieczeństwa narodowego (Dz.U. 2022 poz. 835</w:t>
      </w:r>
      <w:r w:rsidR="00FA4DBA" w:rsidRPr="00877FD3">
        <w:rPr>
          <w:rFonts w:ascii="Times New Roman" w:hAnsi="Times New Roman" w:cs="Times New Roman"/>
          <w:b/>
          <w:bCs/>
          <w:sz w:val="22"/>
          <w:szCs w:val="22"/>
        </w:rPr>
        <w:t xml:space="preserve"> ze zm.</w:t>
      </w:r>
      <w:r w:rsidR="000B3379" w:rsidRPr="00877FD3">
        <w:rPr>
          <w:rFonts w:ascii="Times New Roman" w:hAnsi="Times New Roman" w:cs="Times New Roman"/>
          <w:b/>
          <w:bCs/>
          <w:sz w:val="22"/>
          <w:szCs w:val="22"/>
        </w:rPr>
        <w:t xml:space="preserve">) - </w:t>
      </w:r>
      <w:r w:rsidR="000B3379" w:rsidRPr="00877FD3">
        <w:rPr>
          <w:rFonts w:ascii="Times New Roman" w:hAnsi="Times New Roman" w:cs="Times New Roman"/>
          <w:sz w:val="22"/>
          <w:szCs w:val="22"/>
        </w:rPr>
        <w:t xml:space="preserve">(załącznik nr </w:t>
      </w:r>
      <w:r w:rsidR="00FA4DBA" w:rsidRPr="00877FD3">
        <w:rPr>
          <w:rFonts w:ascii="Times New Roman" w:hAnsi="Times New Roman" w:cs="Times New Roman"/>
          <w:sz w:val="22"/>
          <w:szCs w:val="22"/>
        </w:rPr>
        <w:t>3</w:t>
      </w:r>
      <w:r w:rsidR="000B3379" w:rsidRPr="00877FD3">
        <w:rPr>
          <w:rFonts w:ascii="Times New Roman" w:hAnsi="Times New Roman" w:cs="Times New Roman"/>
          <w:sz w:val="22"/>
          <w:szCs w:val="22"/>
        </w:rPr>
        <w:t xml:space="preserve"> do warunków przetargu poniżej 130 000,00 zł)</w:t>
      </w:r>
      <w:r w:rsidR="000B3379" w:rsidRPr="00877FD3">
        <w:rPr>
          <w:rFonts w:ascii="Times New Roman" w:hAnsi="Times New Roman" w:cs="Times New Roman"/>
          <w:i/>
          <w:iCs/>
          <w:sz w:val="22"/>
          <w:szCs w:val="22"/>
        </w:rPr>
        <w:t xml:space="preserve">. </w:t>
      </w:r>
    </w:p>
    <w:p w14:paraId="4C6FCDE4" w14:textId="77777777" w:rsidR="00D95FC0" w:rsidRDefault="00D95FC0" w:rsidP="000B3379">
      <w:pPr>
        <w:pStyle w:val="Tekstpodstawowy31"/>
        <w:tabs>
          <w:tab w:val="left" w:pos="1571"/>
        </w:tabs>
        <w:rPr>
          <w:rFonts w:ascii="Times New Roman" w:hAnsi="Times New Roman" w:cs="Times New Roman"/>
          <w:i/>
          <w:iCs/>
          <w:sz w:val="22"/>
          <w:szCs w:val="22"/>
        </w:rPr>
      </w:pPr>
    </w:p>
    <w:p w14:paraId="04D90157" w14:textId="12984120" w:rsidR="0055124B" w:rsidRPr="00877FD3" w:rsidRDefault="0055124B" w:rsidP="000B3379">
      <w:pPr>
        <w:pStyle w:val="Tekstpodstawowy31"/>
        <w:tabs>
          <w:tab w:val="left" w:pos="1571"/>
        </w:tabs>
        <w:rPr>
          <w:rFonts w:ascii="Times New Roman" w:hAnsi="Times New Roman" w:cs="Times New Roman"/>
          <w:i/>
          <w:iCs/>
          <w:sz w:val="22"/>
          <w:szCs w:val="22"/>
        </w:rPr>
      </w:pPr>
      <w:r>
        <w:rPr>
          <w:rFonts w:ascii="Times New Roman" w:hAnsi="Times New Roman" w:cs="Times New Roman"/>
          <w:color w:val="FF0000"/>
          <w:sz w:val="22"/>
          <w:szCs w:val="22"/>
        </w:rPr>
        <w:t>6.4. K</w:t>
      </w:r>
      <w:r w:rsidRPr="00D133C7">
        <w:rPr>
          <w:rFonts w:ascii="Times New Roman" w:hAnsi="Times New Roman" w:cs="Times New Roman"/>
          <w:color w:val="FF0000"/>
          <w:sz w:val="22"/>
          <w:szCs w:val="22"/>
        </w:rPr>
        <w:t xml:space="preserve">arty katalogowe produktów w przypadku zaoferowania produktów równoważnych </w:t>
      </w:r>
      <w:r w:rsidRPr="0055124B">
        <w:rPr>
          <w:rFonts w:ascii="Times New Roman" w:hAnsi="Times New Roman" w:cs="Times New Roman"/>
          <w:sz w:val="22"/>
          <w:szCs w:val="22"/>
        </w:rPr>
        <w:t>(dot. wybranych pozycji w kolumnie H</w:t>
      </w:r>
      <w:r w:rsidRPr="00AC08BF">
        <w:rPr>
          <w:rFonts w:ascii="Times New Roman" w:hAnsi="Times New Roman" w:cs="Times New Roman"/>
          <w:sz w:val="22"/>
          <w:szCs w:val="22"/>
        </w:rPr>
        <w:t xml:space="preserve"> załącznika nr 1A do warunków przetargu poniżej 130 000 zł</w:t>
      </w:r>
      <w:r>
        <w:rPr>
          <w:rFonts w:ascii="Times New Roman" w:hAnsi="Times New Roman" w:cs="Times New Roman"/>
          <w:sz w:val="22"/>
          <w:szCs w:val="22"/>
        </w:rPr>
        <w:t>)</w:t>
      </w:r>
    </w:p>
    <w:p w14:paraId="23ACDE1C" w14:textId="77777777" w:rsidR="000B3379" w:rsidRPr="00877FD3" w:rsidRDefault="000B3379" w:rsidP="000B3379">
      <w:pPr>
        <w:pStyle w:val="Tekstpodstawowy31"/>
        <w:tabs>
          <w:tab w:val="left" w:pos="1571"/>
        </w:tabs>
        <w:rPr>
          <w:rFonts w:ascii="Times New Roman" w:hAnsi="Times New Roman" w:cs="Times New Roman"/>
          <w:sz w:val="22"/>
          <w:szCs w:val="22"/>
        </w:rPr>
      </w:pPr>
    </w:p>
    <w:p w14:paraId="75CBC81C" w14:textId="77777777" w:rsidR="00D95FC0" w:rsidRDefault="00D95FC0" w:rsidP="00DA50ED">
      <w:pPr>
        <w:jc w:val="both"/>
        <w:rPr>
          <w:rFonts w:ascii="Times New Roman" w:hAnsi="Times New Roman" w:cs="Times New Roman"/>
          <w:b/>
          <w:bCs/>
          <w:sz w:val="22"/>
          <w:szCs w:val="22"/>
        </w:rPr>
      </w:pPr>
    </w:p>
    <w:p w14:paraId="25BEE301" w14:textId="77777777" w:rsidR="00D95FC0" w:rsidRDefault="00D95FC0" w:rsidP="00DA50ED">
      <w:pPr>
        <w:jc w:val="both"/>
        <w:rPr>
          <w:rFonts w:ascii="Times New Roman" w:hAnsi="Times New Roman" w:cs="Times New Roman"/>
          <w:b/>
          <w:bCs/>
          <w:sz w:val="22"/>
          <w:szCs w:val="22"/>
        </w:rPr>
      </w:pPr>
    </w:p>
    <w:p w14:paraId="4573AF0B" w14:textId="77777777" w:rsidR="00D95FC0" w:rsidRDefault="00D95FC0" w:rsidP="00DA50ED">
      <w:pPr>
        <w:jc w:val="both"/>
        <w:rPr>
          <w:rFonts w:ascii="Times New Roman" w:hAnsi="Times New Roman" w:cs="Times New Roman"/>
          <w:b/>
          <w:bCs/>
          <w:sz w:val="22"/>
          <w:szCs w:val="22"/>
        </w:rPr>
      </w:pPr>
    </w:p>
    <w:p w14:paraId="2ED1D06F" w14:textId="2717570F" w:rsidR="0089234F" w:rsidRPr="00877FD3" w:rsidRDefault="0049461D" w:rsidP="00DA50ED">
      <w:pPr>
        <w:jc w:val="both"/>
        <w:rPr>
          <w:rFonts w:ascii="Times New Roman" w:hAnsi="Times New Roman" w:cs="Times New Roman"/>
          <w:b/>
          <w:bCs/>
          <w:sz w:val="22"/>
          <w:szCs w:val="22"/>
        </w:rPr>
      </w:pPr>
      <w:r w:rsidRPr="00877FD3">
        <w:rPr>
          <w:rFonts w:ascii="Times New Roman" w:hAnsi="Times New Roman" w:cs="Times New Roman"/>
          <w:b/>
          <w:bCs/>
          <w:sz w:val="22"/>
          <w:szCs w:val="22"/>
        </w:rPr>
        <w:lastRenderedPageBreak/>
        <w:t>6.</w:t>
      </w:r>
      <w:r w:rsidR="000B3379" w:rsidRPr="00877FD3">
        <w:rPr>
          <w:rFonts w:ascii="Times New Roman" w:hAnsi="Times New Roman" w:cs="Times New Roman"/>
          <w:b/>
          <w:bCs/>
          <w:sz w:val="22"/>
          <w:szCs w:val="22"/>
        </w:rPr>
        <w:t>2.</w:t>
      </w:r>
      <w:r w:rsidR="00482DD0" w:rsidRPr="00877FD3">
        <w:rPr>
          <w:rFonts w:ascii="Times New Roman" w:hAnsi="Times New Roman" w:cs="Times New Roman"/>
          <w:b/>
          <w:bCs/>
          <w:sz w:val="22"/>
          <w:szCs w:val="22"/>
        </w:rPr>
        <w:t>SKŁ</w:t>
      </w:r>
      <w:r w:rsidR="00F33776" w:rsidRPr="00877FD3">
        <w:rPr>
          <w:rFonts w:ascii="Times New Roman" w:hAnsi="Times New Roman" w:cs="Times New Roman"/>
          <w:b/>
          <w:bCs/>
          <w:sz w:val="22"/>
          <w:szCs w:val="22"/>
        </w:rPr>
        <w:t>A</w:t>
      </w:r>
      <w:r w:rsidR="00482DD0" w:rsidRPr="00877FD3">
        <w:rPr>
          <w:rFonts w:ascii="Times New Roman" w:hAnsi="Times New Roman" w:cs="Times New Roman"/>
          <w:b/>
          <w:bCs/>
          <w:sz w:val="22"/>
          <w:szCs w:val="22"/>
        </w:rPr>
        <w:t xml:space="preserve">DANIE </w:t>
      </w:r>
      <w:r w:rsidR="00A4792F" w:rsidRPr="00877FD3">
        <w:rPr>
          <w:rFonts w:ascii="Times New Roman" w:hAnsi="Times New Roman" w:cs="Times New Roman"/>
          <w:b/>
          <w:bCs/>
          <w:sz w:val="22"/>
          <w:szCs w:val="22"/>
        </w:rPr>
        <w:t xml:space="preserve">OFERTY </w:t>
      </w:r>
      <w:r w:rsidR="00482DD0" w:rsidRPr="00877FD3">
        <w:rPr>
          <w:rFonts w:ascii="Times New Roman" w:hAnsi="Times New Roman" w:cs="Times New Roman"/>
          <w:b/>
          <w:bCs/>
          <w:sz w:val="22"/>
          <w:szCs w:val="22"/>
        </w:rPr>
        <w:t xml:space="preserve">/ZMIANA </w:t>
      </w:r>
      <w:r w:rsidR="00A4792F" w:rsidRPr="00877FD3">
        <w:rPr>
          <w:rFonts w:ascii="Times New Roman" w:hAnsi="Times New Roman" w:cs="Times New Roman"/>
          <w:b/>
          <w:bCs/>
          <w:sz w:val="22"/>
          <w:szCs w:val="22"/>
        </w:rPr>
        <w:t>OFERTY</w:t>
      </w:r>
      <w:r w:rsidR="0089234F" w:rsidRPr="00877FD3">
        <w:rPr>
          <w:rFonts w:ascii="Times New Roman" w:hAnsi="Times New Roman" w:cs="Times New Roman"/>
          <w:b/>
          <w:bCs/>
          <w:sz w:val="22"/>
          <w:szCs w:val="22"/>
        </w:rPr>
        <w:t xml:space="preserve"> </w:t>
      </w:r>
    </w:p>
    <w:p w14:paraId="33D57E36" w14:textId="33C33CCD" w:rsidR="00DA50ED" w:rsidRPr="00877FD3" w:rsidRDefault="000B3379" w:rsidP="00DA50ED">
      <w:pPr>
        <w:jc w:val="both"/>
        <w:rPr>
          <w:rFonts w:ascii="Times New Roman" w:hAnsi="Times New Roman" w:cs="Times New Roman"/>
          <w:sz w:val="22"/>
          <w:szCs w:val="22"/>
        </w:rPr>
      </w:pPr>
      <w:r w:rsidRPr="008D132F">
        <w:rPr>
          <w:rFonts w:ascii="Times New Roman" w:hAnsi="Times New Roman" w:cs="Times New Roman"/>
          <w:sz w:val="22"/>
          <w:szCs w:val="22"/>
        </w:rPr>
        <w:t xml:space="preserve">Wykonawca może złożyć tylko jedną ofertę, która powinna obejmować </w:t>
      </w:r>
      <w:r w:rsidR="00D62830" w:rsidRPr="008D132F">
        <w:rPr>
          <w:rFonts w:ascii="Times New Roman" w:hAnsi="Times New Roman" w:cs="Times New Roman"/>
          <w:sz w:val="22"/>
          <w:szCs w:val="22"/>
        </w:rPr>
        <w:t>cał</w:t>
      </w:r>
      <w:r w:rsidR="008D132F" w:rsidRPr="008D132F">
        <w:rPr>
          <w:rFonts w:ascii="Times New Roman" w:hAnsi="Times New Roman" w:cs="Times New Roman"/>
          <w:sz w:val="22"/>
          <w:szCs w:val="22"/>
        </w:rPr>
        <w:t xml:space="preserve">y przedmiot </w:t>
      </w:r>
      <w:r w:rsidR="008D3CBF" w:rsidRPr="008D132F">
        <w:rPr>
          <w:rFonts w:ascii="Times New Roman" w:hAnsi="Times New Roman" w:cs="Times New Roman"/>
          <w:sz w:val="22"/>
          <w:szCs w:val="22"/>
        </w:rPr>
        <w:t>zamówienia</w:t>
      </w:r>
      <w:r w:rsidRPr="008D132F">
        <w:rPr>
          <w:rFonts w:ascii="Times New Roman" w:hAnsi="Times New Roman" w:cs="Times New Roman"/>
          <w:sz w:val="22"/>
          <w:szCs w:val="22"/>
        </w:rPr>
        <w:t>.</w:t>
      </w:r>
      <w:r w:rsidRPr="00877FD3">
        <w:rPr>
          <w:rFonts w:ascii="Times New Roman" w:hAnsi="Times New Roman" w:cs="Times New Roman"/>
          <w:sz w:val="22"/>
          <w:szCs w:val="22"/>
        </w:rPr>
        <w:t xml:space="preserve"> </w:t>
      </w:r>
      <w:r w:rsidR="00071B73" w:rsidRPr="00877FD3">
        <w:rPr>
          <w:rFonts w:ascii="Times New Roman" w:hAnsi="Times New Roman" w:cs="Times New Roman"/>
          <w:sz w:val="22"/>
          <w:szCs w:val="22"/>
        </w:rPr>
        <w:t xml:space="preserve">Zamawiający dopuszcza składanie ofert w wersji elektronicznej lub w formie papierowej w terminie </w:t>
      </w:r>
      <w:r w:rsidR="00071B73" w:rsidRPr="00877FD3">
        <w:rPr>
          <w:rFonts w:ascii="Times New Roman" w:hAnsi="Times New Roman" w:cs="Times New Roman"/>
          <w:b/>
          <w:bCs/>
          <w:sz w:val="22"/>
          <w:szCs w:val="22"/>
        </w:rPr>
        <w:t xml:space="preserve">do dnia </w:t>
      </w:r>
      <w:r w:rsidR="00C01059" w:rsidRPr="00C01059">
        <w:rPr>
          <w:rFonts w:ascii="Times New Roman" w:hAnsi="Times New Roman" w:cs="Times New Roman"/>
          <w:b/>
          <w:bCs/>
          <w:color w:val="ED0000"/>
          <w:sz w:val="22"/>
          <w:szCs w:val="22"/>
        </w:rPr>
        <w:t>13.</w:t>
      </w:r>
      <w:r w:rsidR="00CF3645" w:rsidRPr="00C01059">
        <w:rPr>
          <w:rFonts w:ascii="Times New Roman" w:hAnsi="Times New Roman" w:cs="Times New Roman"/>
          <w:b/>
          <w:bCs/>
          <w:color w:val="ED0000"/>
          <w:sz w:val="22"/>
          <w:szCs w:val="22"/>
        </w:rPr>
        <w:t>12.</w:t>
      </w:r>
      <w:r w:rsidR="00071B73" w:rsidRPr="00C01059">
        <w:rPr>
          <w:rFonts w:ascii="Times New Roman" w:hAnsi="Times New Roman" w:cs="Times New Roman"/>
          <w:b/>
          <w:bCs/>
          <w:color w:val="ED0000"/>
          <w:sz w:val="22"/>
          <w:szCs w:val="22"/>
        </w:rPr>
        <w:t>20</w:t>
      </w:r>
      <w:r w:rsidR="00071B73" w:rsidRPr="00C01059">
        <w:rPr>
          <w:rFonts w:ascii="Times New Roman" w:hAnsi="Times New Roman" w:cs="Times New Roman"/>
          <w:b/>
          <w:bCs/>
          <w:color w:val="FF0000"/>
          <w:sz w:val="22"/>
          <w:szCs w:val="22"/>
        </w:rPr>
        <w:t>2</w:t>
      </w:r>
      <w:r w:rsidR="00926877" w:rsidRPr="00C01059">
        <w:rPr>
          <w:rFonts w:ascii="Times New Roman" w:hAnsi="Times New Roman" w:cs="Times New Roman"/>
          <w:b/>
          <w:bCs/>
          <w:color w:val="FF0000"/>
          <w:sz w:val="22"/>
          <w:szCs w:val="22"/>
        </w:rPr>
        <w:t>3</w:t>
      </w:r>
      <w:r w:rsidR="00071B73" w:rsidRPr="00C01059">
        <w:rPr>
          <w:rFonts w:ascii="Times New Roman" w:hAnsi="Times New Roman" w:cs="Times New Roman"/>
          <w:b/>
          <w:bCs/>
          <w:color w:val="FF0000"/>
          <w:sz w:val="22"/>
          <w:szCs w:val="22"/>
        </w:rPr>
        <w:t xml:space="preserve"> r. do godziny </w:t>
      </w:r>
      <w:r w:rsidR="00C01059" w:rsidRPr="00C01059">
        <w:rPr>
          <w:rFonts w:ascii="Times New Roman" w:hAnsi="Times New Roman" w:cs="Times New Roman"/>
          <w:b/>
          <w:bCs/>
          <w:color w:val="FF0000"/>
          <w:sz w:val="22"/>
          <w:szCs w:val="22"/>
        </w:rPr>
        <w:t xml:space="preserve">10: </w:t>
      </w:r>
      <w:r w:rsidR="00071B73" w:rsidRPr="00C01059">
        <w:rPr>
          <w:rFonts w:ascii="Times New Roman" w:hAnsi="Times New Roman" w:cs="Times New Roman"/>
          <w:b/>
          <w:bCs/>
          <w:color w:val="FF0000"/>
          <w:sz w:val="22"/>
          <w:szCs w:val="22"/>
        </w:rPr>
        <w:t>00</w:t>
      </w:r>
      <w:r w:rsidR="00DA50ED" w:rsidRPr="00877FD3">
        <w:rPr>
          <w:rFonts w:ascii="Times New Roman" w:hAnsi="Times New Roman" w:cs="Times New Roman"/>
          <w:sz w:val="22"/>
          <w:szCs w:val="22"/>
        </w:rPr>
        <w:t xml:space="preserve"> opisanej</w:t>
      </w:r>
      <w:r w:rsidR="00071B73" w:rsidRPr="00877FD3">
        <w:rPr>
          <w:rFonts w:ascii="Times New Roman" w:hAnsi="Times New Roman" w:cs="Times New Roman"/>
          <w:sz w:val="22"/>
          <w:szCs w:val="22"/>
        </w:rPr>
        <w:t xml:space="preserve"> jako</w:t>
      </w:r>
      <w:r w:rsidR="00DA50ED" w:rsidRPr="00877FD3">
        <w:rPr>
          <w:rFonts w:ascii="Times New Roman" w:hAnsi="Times New Roman" w:cs="Times New Roman"/>
          <w:sz w:val="22"/>
          <w:szCs w:val="22"/>
        </w:rPr>
        <w:t xml:space="preserve">: </w:t>
      </w:r>
      <w:r w:rsidR="0055124B">
        <w:rPr>
          <w:rFonts w:ascii="Times New Roman" w:hAnsi="Times New Roman" w:cs="Times New Roman"/>
          <w:sz w:val="22"/>
          <w:szCs w:val="22"/>
        </w:rPr>
        <w:t>„</w:t>
      </w:r>
      <w:r w:rsidR="00DA50ED" w:rsidRPr="00877FD3">
        <w:rPr>
          <w:rFonts w:ascii="Times New Roman" w:hAnsi="Times New Roman" w:cs="Times New Roman"/>
          <w:b/>
          <w:bCs/>
          <w:sz w:val="22"/>
          <w:szCs w:val="22"/>
        </w:rPr>
        <w:t xml:space="preserve">Oferta – </w:t>
      </w:r>
      <w:r w:rsidR="0055124B">
        <w:rPr>
          <w:rFonts w:ascii="Times New Roman" w:hAnsi="Times New Roman" w:cs="Times New Roman"/>
          <w:b/>
          <w:bCs/>
          <w:sz w:val="22"/>
          <w:szCs w:val="22"/>
        </w:rPr>
        <w:t>artykuły biurowe”</w:t>
      </w:r>
    </w:p>
    <w:p w14:paraId="195B314D" w14:textId="6FBA67C1" w:rsidR="001B10A7" w:rsidRDefault="00DA50ED" w:rsidP="000B3379">
      <w:pPr>
        <w:jc w:val="both"/>
        <w:rPr>
          <w:rFonts w:ascii="Times New Roman" w:hAnsi="Times New Roman" w:cs="Times New Roman"/>
          <w:b/>
          <w:bCs/>
          <w:sz w:val="22"/>
          <w:szCs w:val="22"/>
        </w:rPr>
      </w:pPr>
      <w:r w:rsidRPr="00877FD3">
        <w:rPr>
          <w:rFonts w:ascii="Times New Roman" w:hAnsi="Times New Roman" w:cs="Times New Roman"/>
          <w:sz w:val="22"/>
          <w:szCs w:val="22"/>
        </w:rPr>
        <w:t>Przed upływem terminu składania ofert Wykonawca może zmienić składaną ofertę, na zasadzie określonej w pkt 6.2.1.1</w:t>
      </w:r>
      <w:r w:rsidR="00FC75E7" w:rsidRPr="00877FD3">
        <w:rPr>
          <w:rFonts w:ascii="Times New Roman" w:hAnsi="Times New Roman" w:cs="Times New Roman"/>
          <w:sz w:val="22"/>
          <w:szCs w:val="22"/>
        </w:rPr>
        <w:t xml:space="preserve"> lub</w:t>
      </w:r>
      <w:r w:rsidR="00BE42FD" w:rsidRPr="00877FD3">
        <w:rPr>
          <w:rFonts w:ascii="Times New Roman" w:hAnsi="Times New Roman" w:cs="Times New Roman"/>
          <w:sz w:val="22"/>
          <w:szCs w:val="22"/>
        </w:rPr>
        <w:t xml:space="preserve"> </w:t>
      </w:r>
      <w:r w:rsidR="00F33776" w:rsidRPr="00877FD3">
        <w:rPr>
          <w:rFonts w:ascii="Times New Roman" w:hAnsi="Times New Roman" w:cs="Times New Roman"/>
          <w:sz w:val="22"/>
          <w:szCs w:val="22"/>
        </w:rPr>
        <w:t xml:space="preserve">6.2.2.1. </w:t>
      </w:r>
      <w:r w:rsidRPr="00877FD3">
        <w:rPr>
          <w:rFonts w:ascii="Times New Roman" w:hAnsi="Times New Roman" w:cs="Times New Roman"/>
          <w:sz w:val="22"/>
          <w:szCs w:val="22"/>
        </w:rPr>
        <w:t xml:space="preserve">- </w:t>
      </w:r>
      <w:r w:rsidR="0089234F" w:rsidRPr="00877FD3">
        <w:rPr>
          <w:rFonts w:ascii="Times New Roman" w:hAnsi="Times New Roman" w:cs="Times New Roman"/>
          <w:sz w:val="22"/>
          <w:szCs w:val="22"/>
        </w:rPr>
        <w:t>z dopiskiem</w:t>
      </w:r>
      <w:r w:rsidRPr="00877FD3">
        <w:rPr>
          <w:rFonts w:ascii="Times New Roman" w:hAnsi="Times New Roman" w:cs="Times New Roman"/>
          <w:sz w:val="22"/>
          <w:szCs w:val="22"/>
        </w:rPr>
        <w:t xml:space="preserve">: </w:t>
      </w:r>
      <w:r w:rsidR="0055124B">
        <w:rPr>
          <w:rFonts w:ascii="Times New Roman" w:hAnsi="Times New Roman" w:cs="Times New Roman"/>
          <w:sz w:val="22"/>
          <w:szCs w:val="22"/>
        </w:rPr>
        <w:t>„</w:t>
      </w:r>
      <w:r w:rsidRPr="00877FD3">
        <w:rPr>
          <w:rFonts w:ascii="Times New Roman" w:hAnsi="Times New Roman" w:cs="Times New Roman"/>
          <w:b/>
          <w:bCs/>
          <w:sz w:val="22"/>
          <w:szCs w:val="22"/>
        </w:rPr>
        <w:t xml:space="preserve">Zmiana oferty </w:t>
      </w:r>
      <w:r w:rsidR="00CF3645">
        <w:rPr>
          <w:rFonts w:ascii="Times New Roman" w:hAnsi="Times New Roman" w:cs="Times New Roman"/>
          <w:b/>
          <w:bCs/>
          <w:sz w:val="22"/>
          <w:szCs w:val="22"/>
        </w:rPr>
        <w:t xml:space="preserve">– </w:t>
      </w:r>
      <w:r w:rsidR="0055124B">
        <w:rPr>
          <w:rFonts w:ascii="Times New Roman" w:hAnsi="Times New Roman" w:cs="Times New Roman"/>
          <w:b/>
          <w:bCs/>
          <w:sz w:val="22"/>
          <w:szCs w:val="22"/>
        </w:rPr>
        <w:t>artykułu biurowe”</w:t>
      </w:r>
    </w:p>
    <w:p w14:paraId="17BCC8A2" w14:textId="77777777" w:rsidR="00D95FC0" w:rsidRPr="00877FD3" w:rsidRDefault="00D95FC0" w:rsidP="000B3379">
      <w:pPr>
        <w:jc w:val="both"/>
        <w:rPr>
          <w:rFonts w:ascii="Times New Roman" w:hAnsi="Times New Roman" w:cs="Times New Roman"/>
          <w:sz w:val="22"/>
          <w:szCs w:val="22"/>
        </w:rPr>
      </w:pPr>
    </w:p>
    <w:p w14:paraId="0D4A61EC" w14:textId="55C3BAD4" w:rsidR="000B3379" w:rsidRPr="00877FD3" w:rsidRDefault="0049461D" w:rsidP="000B3379">
      <w:pPr>
        <w:rPr>
          <w:rFonts w:ascii="Times New Roman" w:hAnsi="Times New Roman" w:cs="Times New Roman"/>
          <w:sz w:val="22"/>
          <w:szCs w:val="22"/>
        </w:rPr>
      </w:pPr>
      <w:r w:rsidRPr="00877FD3">
        <w:rPr>
          <w:rFonts w:ascii="Times New Roman" w:hAnsi="Times New Roman" w:cs="Times New Roman"/>
          <w:b/>
          <w:bCs/>
          <w:color w:val="4472C4" w:themeColor="accent1"/>
          <w:sz w:val="22"/>
          <w:szCs w:val="22"/>
        </w:rPr>
        <w:t>6.</w:t>
      </w:r>
      <w:r w:rsidR="000B3379" w:rsidRPr="00877FD3">
        <w:rPr>
          <w:rFonts w:ascii="Times New Roman" w:hAnsi="Times New Roman" w:cs="Times New Roman"/>
          <w:b/>
          <w:bCs/>
          <w:color w:val="4472C4" w:themeColor="accent1"/>
          <w:sz w:val="22"/>
          <w:szCs w:val="22"/>
        </w:rPr>
        <w:t xml:space="preserve">2.1. w formie </w:t>
      </w:r>
      <w:r w:rsidR="001B10A7" w:rsidRPr="00877FD3">
        <w:rPr>
          <w:rFonts w:ascii="Times New Roman" w:hAnsi="Times New Roman" w:cs="Times New Roman"/>
          <w:b/>
          <w:bCs/>
          <w:color w:val="4472C4" w:themeColor="accent1"/>
          <w:sz w:val="22"/>
          <w:szCs w:val="22"/>
        </w:rPr>
        <w:t>/</w:t>
      </w:r>
      <w:r w:rsidR="000B3379" w:rsidRPr="00877FD3">
        <w:rPr>
          <w:rFonts w:ascii="Times New Roman" w:hAnsi="Times New Roman" w:cs="Times New Roman"/>
          <w:b/>
          <w:bCs/>
          <w:color w:val="4472C4" w:themeColor="accent1"/>
          <w:sz w:val="22"/>
          <w:szCs w:val="22"/>
        </w:rPr>
        <w:t xml:space="preserve"> postaci elektronicznej:</w:t>
      </w:r>
      <w:r w:rsidR="000B3379" w:rsidRPr="00877FD3">
        <w:rPr>
          <w:rFonts w:ascii="Times New Roman" w:hAnsi="Times New Roman" w:cs="Times New Roman"/>
          <w:sz w:val="22"/>
          <w:szCs w:val="22"/>
        </w:rPr>
        <w:t xml:space="preserve"> </w:t>
      </w:r>
    </w:p>
    <w:p w14:paraId="799B540D" w14:textId="34057564" w:rsidR="000B3379" w:rsidRPr="00877FD3" w:rsidRDefault="00D77066" w:rsidP="000B3379">
      <w:pPr>
        <w:jc w:val="both"/>
        <w:rPr>
          <w:rFonts w:ascii="Times New Roman" w:hAnsi="Times New Roman" w:cs="Times New Roman"/>
          <w:sz w:val="22"/>
          <w:szCs w:val="22"/>
        </w:rPr>
      </w:pPr>
      <w:r w:rsidRPr="00877FD3">
        <w:rPr>
          <w:rFonts w:ascii="Times New Roman" w:hAnsi="Times New Roman" w:cs="Times New Roman"/>
          <w:sz w:val="22"/>
          <w:szCs w:val="22"/>
        </w:rPr>
        <w:t>6</w:t>
      </w:r>
      <w:r w:rsidR="000B3379" w:rsidRPr="00877FD3">
        <w:rPr>
          <w:rFonts w:ascii="Times New Roman" w:hAnsi="Times New Roman" w:cs="Times New Roman"/>
          <w:sz w:val="22"/>
          <w:szCs w:val="22"/>
        </w:rPr>
        <w:t>.</w:t>
      </w:r>
      <w:r w:rsidRPr="00877FD3">
        <w:rPr>
          <w:rFonts w:ascii="Times New Roman" w:hAnsi="Times New Roman" w:cs="Times New Roman"/>
          <w:sz w:val="22"/>
          <w:szCs w:val="22"/>
        </w:rPr>
        <w:t>2</w:t>
      </w:r>
      <w:r w:rsidR="000B3379" w:rsidRPr="00877FD3">
        <w:rPr>
          <w:rFonts w:ascii="Times New Roman" w:hAnsi="Times New Roman" w:cs="Times New Roman"/>
          <w:sz w:val="22"/>
          <w:szCs w:val="22"/>
        </w:rPr>
        <w:t>.1</w:t>
      </w:r>
      <w:r w:rsidRPr="00877FD3">
        <w:rPr>
          <w:rFonts w:ascii="Times New Roman" w:hAnsi="Times New Roman" w:cs="Times New Roman"/>
          <w:sz w:val="22"/>
          <w:szCs w:val="22"/>
        </w:rPr>
        <w:t>.1</w:t>
      </w:r>
      <w:r w:rsidR="000B3379" w:rsidRPr="00877FD3">
        <w:rPr>
          <w:rFonts w:ascii="Times New Roman" w:hAnsi="Times New Roman" w:cs="Times New Roman"/>
          <w:sz w:val="22"/>
          <w:szCs w:val="22"/>
        </w:rPr>
        <w:t xml:space="preserve"> Ofertę wraz z załącznikami określonymi powyżej w pkt </w:t>
      </w:r>
      <w:r w:rsidR="0049461D" w:rsidRPr="00877FD3">
        <w:rPr>
          <w:rFonts w:ascii="Times New Roman" w:hAnsi="Times New Roman" w:cs="Times New Roman"/>
          <w:sz w:val="22"/>
          <w:szCs w:val="22"/>
        </w:rPr>
        <w:t>6</w:t>
      </w:r>
      <w:r w:rsidR="000B3379" w:rsidRPr="00877FD3">
        <w:rPr>
          <w:rFonts w:ascii="Times New Roman" w:hAnsi="Times New Roman" w:cs="Times New Roman"/>
          <w:sz w:val="22"/>
          <w:szCs w:val="22"/>
        </w:rPr>
        <w:t xml:space="preserve">.1 – </w:t>
      </w:r>
      <w:r w:rsidR="0049461D" w:rsidRPr="00877FD3">
        <w:rPr>
          <w:rFonts w:ascii="Times New Roman" w:hAnsi="Times New Roman" w:cs="Times New Roman"/>
          <w:sz w:val="22"/>
          <w:szCs w:val="22"/>
        </w:rPr>
        <w:t>6</w:t>
      </w:r>
      <w:r w:rsidR="000B3379" w:rsidRPr="00877FD3">
        <w:rPr>
          <w:rFonts w:ascii="Times New Roman" w:hAnsi="Times New Roman" w:cs="Times New Roman"/>
          <w:sz w:val="22"/>
          <w:szCs w:val="22"/>
        </w:rPr>
        <w:t>.</w:t>
      </w:r>
      <w:r w:rsidR="0049461D" w:rsidRPr="00877FD3">
        <w:rPr>
          <w:rFonts w:ascii="Times New Roman" w:hAnsi="Times New Roman" w:cs="Times New Roman"/>
          <w:sz w:val="22"/>
          <w:szCs w:val="22"/>
        </w:rPr>
        <w:t>3</w:t>
      </w:r>
      <w:r w:rsidR="000B3379" w:rsidRPr="00877FD3">
        <w:rPr>
          <w:rFonts w:ascii="Times New Roman" w:hAnsi="Times New Roman" w:cs="Times New Roman"/>
          <w:sz w:val="22"/>
          <w:szCs w:val="22"/>
        </w:rPr>
        <w:t xml:space="preserve"> należy złożyć:</w:t>
      </w:r>
    </w:p>
    <w:p w14:paraId="7B4116BE" w14:textId="25475C03" w:rsidR="000B3379" w:rsidRPr="00877FD3" w:rsidRDefault="000B3379" w:rsidP="000B3379">
      <w:pPr>
        <w:jc w:val="both"/>
        <w:rPr>
          <w:rFonts w:ascii="Times New Roman" w:hAnsi="Times New Roman" w:cs="Times New Roman"/>
          <w:sz w:val="22"/>
          <w:szCs w:val="22"/>
        </w:rPr>
      </w:pPr>
      <w:r w:rsidRPr="00877FD3">
        <w:rPr>
          <w:rFonts w:ascii="Times New Roman" w:hAnsi="Times New Roman" w:cs="Times New Roman"/>
          <w:b/>
          <w:bCs/>
          <w:sz w:val="22"/>
          <w:szCs w:val="22"/>
        </w:rPr>
        <w:t xml:space="preserve">a) dokument podpisany elektronicznie przez osoby uprawnione do reprezentowania Wykonawcy i przesłany na adres mailowy </w:t>
      </w:r>
      <w:hyperlink r:id="rId11" w:history="1">
        <w:r w:rsidR="00926877" w:rsidRPr="00727E6A">
          <w:rPr>
            <w:rStyle w:val="Hipercze"/>
            <w:rFonts w:ascii="Times New Roman" w:hAnsi="Times New Roman" w:cs="Times New Roman"/>
            <w:b/>
            <w:bCs/>
            <w:sz w:val="22"/>
            <w:szCs w:val="22"/>
          </w:rPr>
          <w:t>anna.prasek@csklublin.pl</w:t>
        </w:r>
      </w:hyperlink>
      <w:r w:rsidR="00926877" w:rsidRPr="00926877">
        <w:rPr>
          <w:rFonts w:ascii="Times New Roman" w:hAnsi="Times New Roman" w:cs="Times New Roman"/>
          <w:b/>
          <w:bCs/>
          <w:sz w:val="22"/>
          <w:szCs w:val="22"/>
        </w:rPr>
        <w:t>;</w:t>
      </w:r>
    </w:p>
    <w:p w14:paraId="0B126279" w14:textId="77777777" w:rsidR="000B3379" w:rsidRPr="00877FD3" w:rsidRDefault="000B3379" w:rsidP="000B3379">
      <w:pPr>
        <w:jc w:val="both"/>
        <w:rPr>
          <w:rFonts w:ascii="Times New Roman" w:hAnsi="Times New Roman" w:cs="Times New Roman"/>
          <w:sz w:val="22"/>
          <w:szCs w:val="22"/>
        </w:rPr>
      </w:pPr>
      <w:r w:rsidRPr="00877FD3">
        <w:rPr>
          <w:rFonts w:ascii="Times New Roman" w:hAnsi="Times New Roman" w:cs="Times New Roman"/>
          <w:sz w:val="22"/>
          <w:szCs w:val="22"/>
        </w:rPr>
        <w:t>lub</w:t>
      </w:r>
    </w:p>
    <w:p w14:paraId="2E102123" w14:textId="7AEDD16E" w:rsidR="00D92B1C" w:rsidRPr="00877FD3" w:rsidRDefault="000B3379" w:rsidP="00D92B1C">
      <w:pPr>
        <w:jc w:val="both"/>
        <w:rPr>
          <w:rFonts w:ascii="Times New Roman" w:hAnsi="Times New Roman" w:cs="Times New Roman"/>
          <w:sz w:val="22"/>
          <w:szCs w:val="22"/>
        </w:rPr>
      </w:pPr>
      <w:r w:rsidRPr="00877FD3">
        <w:rPr>
          <w:rFonts w:ascii="Times New Roman" w:hAnsi="Times New Roman" w:cs="Times New Roman"/>
          <w:b/>
          <w:bCs/>
          <w:sz w:val="22"/>
          <w:szCs w:val="22"/>
        </w:rPr>
        <w:t>b)</w:t>
      </w:r>
      <w:r w:rsidR="00926877">
        <w:rPr>
          <w:rFonts w:ascii="Times New Roman" w:hAnsi="Times New Roman" w:cs="Times New Roman"/>
          <w:b/>
          <w:bCs/>
          <w:sz w:val="22"/>
          <w:szCs w:val="22"/>
        </w:rPr>
        <w:t xml:space="preserve"> </w:t>
      </w:r>
      <w:r w:rsidRPr="00877FD3">
        <w:rPr>
          <w:rFonts w:ascii="Times New Roman" w:hAnsi="Times New Roman" w:cs="Times New Roman"/>
          <w:b/>
          <w:bCs/>
          <w:sz w:val="22"/>
          <w:szCs w:val="22"/>
        </w:rPr>
        <w:t xml:space="preserve">odwzorowanie cyfrowe (skan w formie pdf), uprzednio podpisanej oferty przez osoby uprawnione do reprezentowania Wykonawcy i przesłany na adres mailowy </w:t>
      </w:r>
      <w:hyperlink r:id="rId12" w:history="1">
        <w:r w:rsidR="00926877" w:rsidRPr="00727E6A">
          <w:rPr>
            <w:rStyle w:val="Hipercze"/>
            <w:rFonts w:ascii="Times New Roman" w:hAnsi="Times New Roman" w:cs="Times New Roman"/>
            <w:b/>
            <w:bCs/>
            <w:sz w:val="22"/>
            <w:szCs w:val="22"/>
          </w:rPr>
          <w:t>anna.prasek@csklublin.pl</w:t>
        </w:r>
      </w:hyperlink>
      <w:r w:rsidRPr="00877FD3">
        <w:rPr>
          <w:rFonts w:ascii="Times New Roman" w:hAnsi="Times New Roman" w:cs="Times New Roman"/>
          <w:b/>
          <w:bCs/>
          <w:sz w:val="22"/>
          <w:szCs w:val="22"/>
        </w:rPr>
        <w:t>;</w:t>
      </w:r>
      <w:r w:rsidRPr="00877FD3">
        <w:rPr>
          <w:rFonts w:ascii="Times New Roman" w:hAnsi="Times New Roman" w:cs="Times New Roman"/>
          <w:sz w:val="22"/>
          <w:szCs w:val="22"/>
        </w:rPr>
        <w:t xml:space="preserve"> </w:t>
      </w:r>
      <w:r w:rsidR="00FC75E7" w:rsidRPr="00877FD3">
        <w:rPr>
          <w:rFonts w:ascii="Times New Roman" w:hAnsi="Times New Roman" w:cs="Times New Roman"/>
          <w:sz w:val="22"/>
          <w:szCs w:val="22"/>
        </w:rPr>
        <w:t xml:space="preserve"> </w:t>
      </w:r>
    </w:p>
    <w:p w14:paraId="4276EB59" w14:textId="59BC1FAA" w:rsidR="000B3379" w:rsidRPr="00877FD3" w:rsidRDefault="00D77066" w:rsidP="000B3379">
      <w:pPr>
        <w:jc w:val="both"/>
        <w:rPr>
          <w:rFonts w:ascii="Times New Roman" w:hAnsi="Times New Roman" w:cs="Times New Roman"/>
          <w:sz w:val="22"/>
          <w:szCs w:val="22"/>
        </w:rPr>
      </w:pPr>
      <w:r w:rsidRPr="00877FD3">
        <w:rPr>
          <w:rFonts w:ascii="Times New Roman" w:hAnsi="Times New Roman" w:cs="Times New Roman"/>
          <w:sz w:val="22"/>
          <w:szCs w:val="22"/>
        </w:rPr>
        <w:t>6.2.1.</w:t>
      </w:r>
      <w:r w:rsidR="000B3379" w:rsidRPr="00877FD3">
        <w:rPr>
          <w:rFonts w:ascii="Times New Roman" w:hAnsi="Times New Roman" w:cs="Times New Roman"/>
          <w:sz w:val="22"/>
          <w:szCs w:val="22"/>
        </w:rPr>
        <w:t>2. Za termin złożenia oferty przesłanej mailem przyjmuje się datę jej wpływu na adres e-mail Zamawiającego.</w:t>
      </w:r>
    </w:p>
    <w:p w14:paraId="672F9251" w14:textId="7F5C5880" w:rsidR="000B3379" w:rsidRPr="00877FD3" w:rsidRDefault="0089234F" w:rsidP="000B3379">
      <w:pPr>
        <w:jc w:val="both"/>
        <w:rPr>
          <w:rFonts w:ascii="Times New Roman" w:hAnsi="Times New Roman" w:cs="Times New Roman"/>
          <w:sz w:val="22"/>
          <w:szCs w:val="22"/>
        </w:rPr>
      </w:pPr>
      <w:r w:rsidRPr="00877FD3">
        <w:rPr>
          <w:rFonts w:ascii="Times New Roman" w:hAnsi="Times New Roman" w:cs="Times New Roman"/>
          <w:sz w:val="22"/>
          <w:szCs w:val="22"/>
        </w:rPr>
        <w:t xml:space="preserve"> </w:t>
      </w:r>
    </w:p>
    <w:p w14:paraId="3C40D1D4" w14:textId="6ACAEFBD" w:rsidR="000B3379" w:rsidRDefault="00D77066" w:rsidP="000B3379">
      <w:pPr>
        <w:jc w:val="both"/>
        <w:rPr>
          <w:rFonts w:ascii="Times New Roman" w:hAnsi="Times New Roman" w:cs="Times New Roman"/>
          <w:b/>
          <w:bCs/>
          <w:color w:val="4472C4" w:themeColor="accent1"/>
          <w:sz w:val="22"/>
          <w:szCs w:val="22"/>
        </w:rPr>
      </w:pPr>
      <w:r w:rsidRPr="00877FD3">
        <w:rPr>
          <w:rFonts w:ascii="Times New Roman" w:hAnsi="Times New Roman" w:cs="Times New Roman"/>
          <w:b/>
          <w:bCs/>
          <w:color w:val="4472C4" w:themeColor="accent1"/>
          <w:sz w:val="22"/>
          <w:szCs w:val="22"/>
        </w:rPr>
        <w:t>6.</w:t>
      </w:r>
      <w:r w:rsidR="000B3379" w:rsidRPr="00877FD3">
        <w:rPr>
          <w:rFonts w:ascii="Times New Roman" w:hAnsi="Times New Roman" w:cs="Times New Roman"/>
          <w:b/>
          <w:bCs/>
          <w:color w:val="4472C4" w:themeColor="accent1"/>
          <w:sz w:val="22"/>
          <w:szCs w:val="22"/>
        </w:rPr>
        <w:t>2.2. w formie papierowej:</w:t>
      </w:r>
    </w:p>
    <w:p w14:paraId="2F997849" w14:textId="77777777" w:rsidR="00D95FC0" w:rsidRPr="00877FD3" w:rsidRDefault="00D95FC0" w:rsidP="000B3379">
      <w:pPr>
        <w:jc w:val="both"/>
        <w:rPr>
          <w:rFonts w:ascii="Times New Roman" w:hAnsi="Times New Roman" w:cs="Times New Roman"/>
          <w:b/>
          <w:bCs/>
          <w:color w:val="4472C4" w:themeColor="accent1"/>
          <w:sz w:val="22"/>
          <w:szCs w:val="22"/>
        </w:rPr>
      </w:pPr>
    </w:p>
    <w:p w14:paraId="1DBE8FFA" w14:textId="3690EE9D" w:rsidR="000B3379" w:rsidRPr="00877FD3" w:rsidRDefault="00F04BD9" w:rsidP="000B3379">
      <w:pPr>
        <w:jc w:val="both"/>
        <w:rPr>
          <w:rFonts w:ascii="Times New Roman" w:hAnsi="Times New Roman" w:cs="Times New Roman"/>
          <w:sz w:val="22"/>
          <w:szCs w:val="22"/>
        </w:rPr>
      </w:pPr>
      <w:r w:rsidRPr="00877FD3">
        <w:rPr>
          <w:rFonts w:ascii="Times New Roman" w:hAnsi="Times New Roman" w:cs="Times New Roman"/>
          <w:sz w:val="22"/>
          <w:szCs w:val="22"/>
        </w:rPr>
        <w:t>6.</w:t>
      </w:r>
      <w:r w:rsidR="000B3379" w:rsidRPr="00877FD3">
        <w:rPr>
          <w:rFonts w:ascii="Times New Roman" w:hAnsi="Times New Roman" w:cs="Times New Roman"/>
          <w:sz w:val="22"/>
          <w:szCs w:val="22"/>
        </w:rPr>
        <w:t xml:space="preserve">2.2.1.Ofertę wraz z załącznikami określonymi powyżej w pkt </w:t>
      </w:r>
      <w:r w:rsidRPr="00877FD3">
        <w:rPr>
          <w:rFonts w:ascii="Times New Roman" w:hAnsi="Times New Roman" w:cs="Times New Roman"/>
          <w:sz w:val="22"/>
          <w:szCs w:val="22"/>
        </w:rPr>
        <w:t xml:space="preserve">6.1 – 6.3 </w:t>
      </w:r>
      <w:r w:rsidR="000B3379" w:rsidRPr="00877FD3">
        <w:rPr>
          <w:rFonts w:ascii="Times New Roman" w:hAnsi="Times New Roman" w:cs="Times New Roman"/>
          <w:sz w:val="22"/>
          <w:szCs w:val="22"/>
        </w:rPr>
        <w:t>należy złożyć jako:</w:t>
      </w:r>
    </w:p>
    <w:p w14:paraId="32A63B1E" w14:textId="5E178606" w:rsidR="000B3379" w:rsidRPr="00877FD3" w:rsidRDefault="000B3379" w:rsidP="000B3379">
      <w:pPr>
        <w:rPr>
          <w:rFonts w:ascii="Times New Roman" w:hAnsi="Times New Roman" w:cs="Times New Roman"/>
          <w:sz w:val="22"/>
          <w:szCs w:val="22"/>
        </w:rPr>
      </w:pPr>
      <w:r w:rsidRPr="00877FD3">
        <w:rPr>
          <w:rFonts w:ascii="Times New Roman" w:hAnsi="Times New Roman" w:cs="Times New Roman"/>
          <w:sz w:val="22"/>
          <w:szCs w:val="22"/>
        </w:rPr>
        <w:t xml:space="preserve">a) dokument podpisany własnoręcznym podpisem przez osobę /osoby upoważnione do złożenia oferty w imieniu Wykonawcy </w:t>
      </w:r>
    </w:p>
    <w:p w14:paraId="6E67008A" w14:textId="5600A100" w:rsidR="003C7FEE" w:rsidRDefault="000B3379" w:rsidP="000B3379">
      <w:pPr>
        <w:jc w:val="both"/>
        <w:rPr>
          <w:rFonts w:ascii="Times New Roman" w:hAnsi="Times New Roman" w:cs="Times New Roman"/>
          <w:sz w:val="22"/>
          <w:szCs w:val="22"/>
        </w:rPr>
      </w:pPr>
      <w:r>
        <w:rPr>
          <w:rFonts w:ascii="Times New Roman" w:hAnsi="Times New Roman" w:cs="Times New Roman"/>
          <w:sz w:val="22"/>
          <w:szCs w:val="22"/>
        </w:rPr>
        <w:t xml:space="preserve">b) w zamkniętej kopercie oznaczonej </w:t>
      </w:r>
      <w:r w:rsidR="0055124B">
        <w:rPr>
          <w:rFonts w:ascii="Times New Roman" w:hAnsi="Times New Roman" w:cs="Times New Roman"/>
          <w:sz w:val="22"/>
          <w:szCs w:val="22"/>
        </w:rPr>
        <w:t>„</w:t>
      </w:r>
      <w:r w:rsidRPr="008D426F">
        <w:rPr>
          <w:rFonts w:ascii="Times New Roman" w:hAnsi="Times New Roman" w:cs="Times New Roman"/>
          <w:b/>
          <w:bCs/>
          <w:sz w:val="22"/>
          <w:szCs w:val="22"/>
        </w:rPr>
        <w:t xml:space="preserve">Oferta – </w:t>
      </w:r>
      <w:r w:rsidR="0055124B">
        <w:rPr>
          <w:rFonts w:ascii="Times New Roman" w:hAnsi="Times New Roman" w:cs="Times New Roman"/>
          <w:b/>
          <w:bCs/>
          <w:sz w:val="22"/>
          <w:szCs w:val="22"/>
        </w:rPr>
        <w:t>artykuły biurowe”</w:t>
      </w:r>
      <w:r w:rsidR="008D3CBF">
        <w:rPr>
          <w:rFonts w:ascii="Times New Roman" w:hAnsi="Times New Roman" w:cs="Times New Roman"/>
          <w:b/>
          <w:bCs/>
          <w:sz w:val="22"/>
          <w:szCs w:val="22"/>
        </w:rPr>
        <w:t xml:space="preserve"> </w:t>
      </w:r>
      <w:r>
        <w:rPr>
          <w:rFonts w:ascii="Times New Roman" w:hAnsi="Times New Roman" w:cs="Times New Roman"/>
          <w:sz w:val="22"/>
          <w:szCs w:val="22"/>
        </w:rPr>
        <w:t>w Kancelarii Ogólnej Centrum Spotkania Kultur w Lublinie (parter).</w:t>
      </w:r>
    </w:p>
    <w:p w14:paraId="791AA2F3" w14:textId="77777777" w:rsidR="00D95FC0" w:rsidRDefault="00D95FC0" w:rsidP="000B3379">
      <w:pPr>
        <w:jc w:val="both"/>
        <w:rPr>
          <w:rFonts w:ascii="Times New Roman" w:hAnsi="Times New Roman" w:cs="Times New Roman"/>
          <w:sz w:val="22"/>
          <w:szCs w:val="22"/>
        </w:rPr>
      </w:pPr>
    </w:p>
    <w:p w14:paraId="7097DEC8" w14:textId="5E0B3116" w:rsidR="000B3379" w:rsidRDefault="00164ED2" w:rsidP="000B3379">
      <w:pPr>
        <w:jc w:val="both"/>
        <w:rPr>
          <w:rFonts w:ascii="Times New Roman" w:hAnsi="Times New Roman" w:cs="Times New Roman"/>
          <w:sz w:val="22"/>
          <w:szCs w:val="22"/>
        </w:rPr>
      </w:pPr>
      <w:r>
        <w:rPr>
          <w:rFonts w:ascii="Times New Roman" w:hAnsi="Times New Roman" w:cs="Times New Roman"/>
          <w:sz w:val="22"/>
          <w:szCs w:val="22"/>
        </w:rPr>
        <w:t>6.2.2.</w:t>
      </w:r>
      <w:r w:rsidR="000B3379">
        <w:rPr>
          <w:rFonts w:ascii="Times New Roman" w:hAnsi="Times New Roman" w:cs="Times New Roman"/>
          <w:sz w:val="22"/>
          <w:szCs w:val="22"/>
        </w:rPr>
        <w:t>2</w:t>
      </w:r>
      <w:r w:rsidR="000B3379" w:rsidRPr="008D426F">
        <w:rPr>
          <w:rFonts w:ascii="Times New Roman" w:hAnsi="Times New Roman" w:cs="Times New Roman"/>
          <w:sz w:val="22"/>
          <w:szCs w:val="22"/>
        </w:rPr>
        <w:t>. Za termin złożenia oferty</w:t>
      </w:r>
      <w:r w:rsidR="000B3379">
        <w:rPr>
          <w:rFonts w:ascii="Times New Roman" w:hAnsi="Times New Roman" w:cs="Times New Roman"/>
          <w:sz w:val="22"/>
          <w:szCs w:val="22"/>
        </w:rPr>
        <w:t xml:space="preserve"> w formie</w:t>
      </w:r>
      <w:r w:rsidR="000B3379" w:rsidRPr="008D426F">
        <w:rPr>
          <w:rFonts w:ascii="Times New Roman" w:hAnsi="Times New Roman" w:cs="Times New Roman"/>
          <w:sz w:val="22"/>
          <w:szCs w:val="22"/>
        </w:rPr>
        <w:t xml:space="preserve"> </w:t>
      </w:r>
      <w:r w:rsidR="000B3379">
        <w:rPr>
          <w:rFonts w:ascii="Times New Roman" w:hAnsi="Times New Roman" w:cs="Times New Roman"/>
          <w:sz w:val="22"/>
          <w:szCs w:val="22"/>
        </w:rPr>
        <w:t xml:space="preserve">papierowej </w:t>
      </w:r>
      <w:r w:rsidR="000B3379" w:rsidRPr="008D426F">
        <w:rPr>
          <w:rFonts w:ascii="Times New Roman" w:hAnsi="Times New Roman" w:cs="Times New Roman"/>
          <w:sz w:val="22"/>
          <w:szCs w:val="22"/>
        </w:rPr>
        <w:t xml:space="preserve">przyjmuje się datę jej wpływu </w:t>
      </w:r>
      <w:r w:rsidR="000B3379">
        <w:rPr>
          <w:rFonts w:ascii="Times New Roman" w:hAnsi="Times New Roman" w:cs="Times New Roman"/>
          <w:sz w:val="22"/>
          <w:szCs w:val="22"/>
        </w:rPr>
        <w:t xml:space="preserve">do Kancelarii Ogólnej, Centrum Spotkania Kultur w Lublinie. </w:t>
      </w:r>
    </w:p>
    <w:p w14:paraId="7068C7CF" w14:textId="77777777" w:rsidR="00D95FC0" w:rsidRDefault="00D95FC0" w:rsidP="000B3379">
      <w:pPr>
        <w:jc w:val="both"/>
        <w:rPr>
          <w:rFonts w:ascii="Times New Roman" w:hAnsi="Times New Roman" w:cs="Times New Roman"/>
          <w:sz w:val="22"/>
          <w:szCs w:val="22"/>
        </w:rPr>
      </w:pPr>
    </w:p>
    <w:p w14:paraId="168C0DD3" w14:textId="77777777" w:rsidR="00D95FC0" w:rsidRDefault="006570DF" w:rsidP="006570DF">
      <w:pPr>
        <w:jc w:val="both"/>
        <w:rPr>
          <w:rFonts w:ascii="Times New Roman" w:hAnsi="Times New Roman" w:cs="Times New Roman"/>
          <w:b/>
          <w:bCs/>
          <w:sz w:val="22"/>
          <w:szCs w:val="22"/>
        </w:rPr>
      </w:pPr>
      <w:r>
        <w:rPr>
          <w:rFonts w:ascii="Times New Roman" w:hAnsi="Times New Roman" w:cs="Times New Roman"/>
          <w:sz w:val="22"/>
          <w:szCs w:val="22"/>
        </w:rPr>
        <w:t>6.2.2.3</w:t>
      </w:r>
      <w:r w:rsidRPr="008D426F">
        <w:rPr>
          <w:rFonts w:ascii="Times New Roman" w:hAnsi="Times New Roman" w:cs="Times New Roman"/>
          <w:sz w:val="22"/>
          <w:szCs w:val="22"/>
        </w:rPr>
        <w:t>. Przed upływem terminu składania ofert Wykonawca może zmienić składaną ofertę</w:t>
      </w:r>
      <w:r>
        <w:rPr>
          <w:rFonts w:ascii="Times New Roman" w:hAnsi="Times New Roman" w:cs="Times New Roman"/>
          <w:sz w:val="22"/>
          <w:szCs w:val="22"/>
        </w:rPr>
        <w:t xml:space="preserve"> poprzez złożenie jej w Kancelarii Ogólnej Centrum Spotkania Kultur w Lublinie w zamkniętej kopercie oznaczonej: „</w:t>
      </w:r>
      <w:r w:rsidRPr="00F04BD9">
        <w:rPr>
          <w:rFonts w:ascii="Times New Roman" w:hAnsi="Times New Roman" w:cs="Times New Roman"/>
          <w:b/>
          <w:bCs/>
          <w:sz w:val="22"/>
          <w:szCs w:val="22"/>
        </w:rPr>
        <w:t>Zmiana oferty</w:t>
      </w:r>
      <w:r w:rsidRPr="006A1468">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6A72C9">
        <w:rPr>
          <w:rFonts w:ascii="Times New Roman" w:hAnsi="Times New Roman" w:cs="Times New Roman"/>
          <w:b/>
          <w:bCs/>
          <w:sz w:val="22"/>
          <w:szCs w:val="22"/>
        </w:rPr>
        <w:t>a</w:t>
      </w:r>
      <w:r w:rsidR="0055124B">
        <w:rPr>
          <w:rFonts w:ascii="Times New Roman" w:hAnsi="Times New Roman" w:cs="Times New Roman"/>
          <w:b/>
          <w:bCs/>
          <w:sz w:val="22"/>
          <w:szCs w:val="22"/>
        </w:rPr>
        <w:t>rtykułu biurowe</w:t>
      </w:r>
      <w:r>
        <w:rPr>
          <w:rFonts w:ascii="Times New Roman" w:hAnsi="Times New Roman" w:cs="Times New Roman"/>
          <w:b/>
          <w:bCs/>
          <w:sz w:val="22"/>
          <w:szCs w:val="22"/>
        </w:rPr>
        <w:t>”</w:t>
      </w:r>
    </w:p>
    <w:p w14:paraId="679D08AD" w14:textId="7EC63FD7" w:rsidR="006570DF" w:rsidRDefault="006570DF" w:rsidP="006570DF">
      <w:pPr>
        <w:jc w:val="both"/>
        <w:rPr>
          <w:rFonts w:ascii="Times New Roman" w:hAnsi="Times New Roman" w:cs="Times New Roman"/>
          <w:b/>
          <w:bCs/>
          <w:sz w:val="22"/>
          <w:szCs w:val="22"/>
        </w:rPr>
      </w:pPr>
      <w:r w:rsidRPr="00F04BD9">
        <w:rPr>
          <w:rFonts w:ascii="Times New Roman" w:hAnsi="Times New Roman" w:cs="Times New Roman"/>
          <w:b/>
          <w:bCs/>
          <w:sz w:val="22"/>
          <w:szCs w:val="22"/>
        </w:rPr>
        <w:t xml:space="preserve"> </w:t>
      </w:r>
    </w:p>
    <w:p w14:paraId="49F08B72" w14:textId="4DAFAA9E" w:rsidR="000F142D" w:rsidRDefault="000A0677" w:rsidP="000F142D">
      <w:pPr>
        <w:jc w:val="both"/>
        <w:rPr>
          <w:rFonts w:ascii="Times New Roman" w:hAnsi="Times New Roman" w:cs="Times New Roman"/>
          <w:b/>
          <w:bCs/>
          <w:sz w:val="22"/>
          <w:szCs w:val="22"/>
        </w:rPr>
      </w:pPr>
      <w:r>
        <w:rPr>
          <w:rFonts w:ascii="Times New Roman" w:hAnsi="Times New Roman" w:cs="Times New Roman"/>
          <w:b/>
          <w:bCs/>
          <w:sz w:val="22"/>
          <w:szCs w:val="22"/>
        </w:rPr>
        <w:t>7</w:t>
      </w:r>
      <w:r w:rsidR="000F142D" w:rsidRPr="00D5254E">
        <w:rPr>
          <w:rFonts w:ascii="Times New Roman" w:hAnsi="Times New Roman" w:cs="Times New Roman"/>
          <w:b/>
          <w:bCs/>
          <w:sz w:val="22"/>
          <w:szCs w:val="22"/>
        </w:rPr>
        <w:t>. Sposób obliczenia ceny oferty:</w:t>
      </w:r>
    </w:p>
    <w:p w14:paraId="5B70BC73" w14:textId="77777777" w:rsidR="00D95FC0" w:rsidRPr="00D5254E" w:rsidRDefault="00D95FC0" w:rsidP="000F142D">
      <w:pPr>
        <w:jc w:val="both"/>
        <w:rPr>
          <w:rFonts w:ascii="Times New Roman" w:hAnsi="Times New Roman" w:cs="Times New Roman"/>
          <w:b/>
          <w:bCs/>
          <w:sz w:val="22"/>
          <w:szCs w:val="22"/>
        </w:rPr>
      </w:pPr>
    </w:p>
    <w:p w14:paraId="2C226DBB" w14:textId="666B1473" w:rsidR="000F142D" w:rsidRDefault="000A0677" w:rsidP="000F142D">
      <w:pPr>
        <w:jc w:val="both"/>
        <w:rPr>
          <w:rFonts w:ascii="Times New Roman" w:hAnsi="Times New Roman" w:cs="Times New Roman"/>
          <w:sz w:val="22"/>
          <w:szCs w:val="22"/>
        </w:rPr>
      </w:pPr>
      <w:r>
        <w:rPr>
          <w:rFonts w:ascii="Times New Roman" w:hAnsi="Times New Roman" w:cs="Times New Roman"/>
          <w:sz w:val="22"/>
          <w:szCs w:val="22"/>
        </w:rPr>
        <w:t>7.</w:t>
      </w:r>
      <w:r w:rsidR="000F142D" w:rsidRPr="00937DEE">
        <w:rPr>
          <w:rFonts w:ascii="Times New Roman" w:hAnsi="Times New Roman" w:cs="Times New Roman"/>
          <w:sz w:val="22"/>
          <w:szCs w:val="22"/>
        </w:rPr>
        <w:t>1. Wykonawca zobowiązany jest podać w ofercie oferowaną łączną cenę brutto za wykonanie całości zamówienia.</w:t>
      </w:r>
    </w:p>
    <w:p w14:paraId="3B4844FA" w14:textId="77777777" w:rsidR="00D95FC0" w:rsidRPr="00937DEE" w:rsidRDefault="00D95FC0" w:rsidP="000F142D">
      <w:pPr>
        <w:jc w:val="both"/>
        <w:rPr>
          <w:rFonts w:ascii="Times New Roman" w:hAnsi="Times New Roman" w:cs="Times New Roman"/>
          <w:sz w:val="22"/>
          <w:szCs w:val="22"/>
        </w:rPr>
      </w:pPr>
    </w:p>
    <w:p w14:paraId="3FD86631" w14:textId="52FAD20F" w:rsidR="000F142D" w:rsidRDefault="000A0677" w:rsidP="000F142D">
      <w:pPr>
        <w:jc w:val="both"/>
        <w:rPr>
          <w:rFonts w:ascii="Times New Roman" w:hAnsi="Times New Roman" w:cs="Times New Roman"/>
          <w:sz w:val="22"/>
          <w:szCs w:val="22"/>
        </w:rPr>
      </w:pPr>
      <w:r>
        <w:rPr>
          <w:rFonts w:ascii="Times New Roman" w:hAnsi="Times New Roman" w:cs="Times New Roman"/>
          <w:sz w:val="22"/>
          <w:szCs w:val="22"/>
        </w:rPr>
        <w:t>7.</w:t>
      </w:r>
      <w:r w:rsidR="000F142D" w:rsidRPr="00937DEE">
        <w:rPr>
          <w:rFonts w:ascii="Times New Roman" w:hAnsi="Times New Roman" w:cs="Times New Roman"/>
          <w:sz w:val="22"/>
          <w:szCs w:val="22"/>
        </w:rPr>
        <w:t>2. Oferowana cena brutto powinna uwzględnić wszystkie koszty związane z wykonaniem zamówienia, w tym podatek od towarów i usług.</w:t>
      </w:r>
    </w:p>
    <w:p w14:paraId="178C0A11" w14:textId="77777777" w:rsidR="00D95FC0" w:rsidRPr="00937DEE" w:rsidRDefault="00D95FC0" w:rsidP="000F142D">
      <w:pPr>
        <w:jc w:val="both"/>
        <w:rPr>
          <w:rFonts w:ascii="Times New Roman" w:hAnsi="Times New Roman" w:cs="Times New Roman"/>
          <w:sz w:val="22"/>
          <w:szCs w:val="22"/>
        </w:rPr>
      </w:pPr>
    </w:p>
    <w:p w14:paraId="6BD535AC" w14:textId="2DBED104" w:rsidR="000F142D" w:rsidRDefault="000A0677" w:rsidP="000F142D">
      <w:pPr>
        <w:jc w:val="both"/>
        <w:rPr>
          <w:rFonts w:ascii="Times New Roman" w:hAnsi="Times New Roman" w:cs="Times New Roman"/>
          <w:sz w:val="22"/>
          <w:szCs w:val="22"/>
        </w:rPr>
      </w:pPr>
      <w:r>
        <w:rPr>
          <w:rFonts w:ascii="Times New Roman" w:hAnsi="Times New Roman" w:cs="Times New Roman"/>
          <w:sz w:val="22"/>
          <w:szCs w:val="22"/>
        </w:rPr>
        <w:t>7.</w:t>
      </w:r>
      <w:r w:rsidR="000F142D" w:rsidRPr="00937DEE">
        <w:rPr>
          <w:rFonts w:ascii="Times New Roman" w:hAnsi="Times New Roman" w:cs="Times New Roman"/>
          <w:sz w:val="22"/>
          <w:szCs w:val="22"/>
        </w:rPr>
        <w:t>3. Wymienione wartości w ofercie (brutto) należy podać w zaokrągleniu do dwóch miejsc po przecinku przy zachowaniu matematycznej zasady zaokrąglania liczb.</w:t>
      </w:r>
    </w:p>
    <w:p w14:paraId="0C67B26D" w14:textId="77777777" w:rsidR="00D95FC0" w:rsidRPr="00937DEE" w:rsidRDefault="00D95FC0" w:rsidP="000F142D">
      <w:pPr>
        <w:jc w:val="both"/>
        <w:rPr>
          <w:rFonts w:ascii="Times New Roman" w:hAnsi="Times New Roman" w:cs="Times New Roman"/>
          <w:sz w:val="22"/>
          <w:szCs w:val="22"/>
        </w:rPr>
      </w:pPr>
    </w:p>
    <w:p w14:paraId="55069541" w14:textId="045B5CFE" w:rsidR="000F142D" w:rsidRPr="00937DEE" w:rsidRDefault="000A0677" w:rsidP="000F142D">
      <w:pPr>
        <w:jc w:val="both"/>
        <w:rPr>
          <w:rFonts w:ascii="Times New Roman" w:hAnsi="Times New Roman" w:cs="Times New Roman"/>
          <w:b/>
          <w:bCs/>
          <w:sz w:val="22"/>
          <w:szCs w:val="22"/>
        </w:rPr>
      </w:pPr>
      <w:r>
        <w:rPr>
          <w:rFonts w:ascii="Times New Roman" w:hAnsi="Times New Roman" w:cs="Times New Roman"/>
          <w:b/>
          <w:bCs/>
          <w:sz w:val="22"/>
          <w:szCs w:val="22"/>
        </w:rPr>
        <w:t>8.</w:t>
      </w:r>
      <w:r w:rsidR="000F142D" w:rsidRPr="00937DEE">
        <w:rPr>
          <w:rFonts w:ascii="Times New Roman" w:hAnsi="Times New Roman" w:cs="Times New Roman"/>
          <w:b/>
          <w:bCs/>
          <w:sz w:val="22"/>
          <w:szCs w:val="22"/>
        </w:rPr>
        <w:t xml:space="preserve"> Badanie ofert:</w:t>
      </w:r>
    </w:p>
    <w:p w14:paraId="7898CEC7" w14:textId="6DEBA8E9" w:rsidR="000F142D" w:rsidRDefault="000A0677" w:rsidP="000F142D">
      <w:pPr>
        <w:jc w:val="both"/>
        <w:rPr>
          <w:rFonts w:ascii="Times New Roman" w:hAnsi="Times New Roman" w:cs="Times New Roman"/>
          <w:sz w:val="22"/>
          <w:szCs w:val="22"/>
        </w:rPr>
      </w:pPr>
      <w:r>
        <w:rPr>
          <w:rFonts w:ascii="Times New Roman" w:hAnsi="Times New Roman" w:cs="Times New Roman"/>
          <w:sz w:val="22"/>
          <w:szCs w:val="22"/>
        </w:rPr>
        <w:t>8.</w:t>
      </w:r>
      <w:r w:rsidR="000F142D" w:rsidRPr="00937DEE">
        <w:rPr>
          <w:rFonts w:ascii="Times New Roman" w:hAnsi="Times New Roman" w:cs="Times New Roman"/>
          <w:sz w:val="22"/>
          <w:szCs w:val="22"/>
        </w:rPr>
        <w:t xml:space="preserve">1. Zamawiający poprawi w ofercie: oczywiste omyłki pisarskie, oczywiste omyłki rachunkowe, </w:t>
      </w:r>
      <w:r w:rsidR="006570DF">
        <w:rPr>
          <w:rFonts w:ascii="Times New Roman" w:hAnsi="Times New Roman" w:cs="Times New Roman"/>
          <w:sz w:val="22"/>
          <w:szCs w:val="22"/>
        </w:rPr>
        <w:br/>
      </w:r>
      <w:r w:rsidR="000F142D" w:rsidRPr="00937DEE">
        <w:rPr>
          <w:rFonts w:ascii="Times New Roman" w:hAnsi="Times New Roman" w:cs="Times New Roman"/>
          <w:sz w:val="22"/>
          <w:szCs w:val="22"/>
        </w:rPr>
        <w:t>z uwzględnieniem konsekwencji rachunkowych dokonanych poprawek oraz i inne omyłki polegające na niezgodności oferty z warunkami przetargu poniżej 130 000,00 zł, niepowodujące istotnych zmian w treści oferty.</w:t>
      </w:r>
    </w:p>
    <w:p w14:paraId="5DAFB29B" w14:textId="77777777" w:rsidR="00D95FC0" w:rsidRPr="00937DEE" w:rsidRDefault="00D95FC0" w:rsidP="000F142D">
      <w:pPr>
        <w:jc w:val="both"/>
        <w:rPr>
          <w:rFonts w:ascii="Times New Roman" w:hAnsi="Times New Roman" w:cs="Times New Roman"/>
          <w:sz w:val="22"/>
          <w:szCs w:val="22"/>
        </w:rPr>
      </w:pPr>
    </w:p>
    <w:p w14:paraId="1941A547" w14:textId="329E0AA8" w:rsidR="000F142D" w:rsidRDefault="000A0677" w:rsidP="000F142D">
      <w:pPr>
        <w:jc w:val="both"/>
        <w:rPr>
          <w:rFonts w:ascii="Times New Roman" w:eastAsia="Times New Roman" w:hAnsi="Times New Roman" w:cs="Times New Roman"/>
          <w:sz w:val="22"/>
          <w:szCs w:val="22"/>
        </w:rPr>
      </w:pPr>
      <w:r>
        <w:rPr>
          <w:rFonts w:ascii="Times New Roman" w:hAnsi="Times New Roman" w:cs="Times New Roman"/>
          <w:sz w:val="22"/>
          <w:szCs w:val="22"/>
        </w:rPr>
        <w:t>8.</w:t>
      </w:r>
      <w:r w:rsidR="000F142D" w:rsidRPr="00937DEE">
        <w:rPr>
          <w:rFonts w:ascii="Times New Roman" w:hAnsi="Times New Roman" w:cs="Times New Roman"/>
          <w:sz w:val="22"/>
          <w:szCs w:val="22"/>
        </w:rPr>
        <w:t>2. W przypadku niezgodności treści oferty z warunkami przetargu poniżej 130 000,00 zł, oferta wykonawcy nie będzie brana pod uwagę przy ocenie ofert,</w:t>
      </w:r>
      <w:r w:rsidR="000F142D" w:rsidRPr="00937DEE">
        <w:rPr>
          <w:rFonts w:ascii="Times New Roman" w:eastAsia="Times New Roman" w:hAnsi="Times New Roman" w:cs="Times New Roman"/>
          <w:sz w:val="22"/>
          <w:szCs w:val="22"/>
        </w:rPr>
        <w:t xml:space="preserve"> z zastrzeżeniem pkt </w:t>
      </w:r>
      <w:r w:rsidR="00FE4700">
        <w:rPr>
          <w:rFonts w:ascii="Times New Roman" w:eastAsia="Times New Roman" w:hAnsi="Times New Roman" w:cs="Times New Roman"/>
          <w:sz w:val="22"/>
          <w:szCs w:val="22"/>
        </w:rPr>
        <w:t>8.</w:t>
      </w:r>
      <w:r w:rsidR="000F142D" w:rsidRPr="00937DEE">
        <w:rPr>
          <w:rFonts w:ascii="Times New Roman" w:hAnsi="Times New Roman" w:cs="Times New Roman"/>
          <w:sz w:val="22"/>
          <w:szCs w:val="22"/>
        </w:rPr>
        <w:t>3</w:t>
      </w:r>
      <w:r w:rsidR="000F142D" w:rsidRPr="00937DEE">
        <w:rPr>
          <w:rFonts w:ascii="Times New Roman" w:eastAsia="Times New Roman" w:hAnsi="Times New Roman" w:cs="Times New Roman"/>
          <w:sz w:val="22"/>
          <w:szCs w:val="22"/>
        </w:rPr>
        <w:t>.</w:t>
      </w:r>
    </w:p>
    <w:p w14:paraId="6A621CD0" w14:textId="77777777" w:rsidR="00D95FC0" w:rsidRDefault="00D95FC0" w:rsidP="000F142D">
      <w:pPr>
        <w:jc w:val="both"/>
        <w:rPr>
          <w:rFonts w:ascii="Times New Roman" w:eastAsia="Times New Roman" w:hAnsi="Times New Roman" w:cs="Times New Roman"/>
          <w:sz w:val="22"/>
          <w:szCs w:val="22"/>
        </w:rPr>
      </w:pPr>
    </w:p>
    <w:p w14:paraId="066E4760" w14:textId="7D20107F" w:rsidR="000F142D" w:rsidRPr="00937DEE" w:rsidRDefault="000A0677" w:rsidP="000F142D">
      <w:pPr>
        <w:jc w:val="both"/>
        <w:rPr>
          <w:rFonts w:ascii="Times New Roman" w:hAnsi="Times New Roman" w:cs="Times New Roman"/>
          <w:sz w:val="22"/>
          <w:szCs w:val="22"/>
        </w:rPr>
      </w:pPr>
      <w:r>
        <w:rPr>
          <w:rFonts w:ascii="Times New Roman" w:hAnsi="Times New Roman" w:cs="Times New Roman"/>
          <w:sz w:val="22"/>
          <w:szCs w:val="22"/>
        </w:rPr>
        <w:t>8.</w:t>
      </w:r>
      <w:r w:rsidR="0055124B">
        <w:rPr>
          <w:rFonts w:ascii="Times New Roman" w:hAnsi="Times New Roman" w:cs="Times New Roman"/>
          <w:sz w:val="22"/>
          <w:szCs w:val="22"/>
        </w:rPr>
        <w:t>3</w:t>
      </w:r>
      <w:r w:rsidR="000F142D" w:rsidRPr="00937DEE">
        <w:rPr>
          <w:rFonts w:ascii="Times New Roman" w:hAnsi="Times New Roman" w:cs="Times New Roman"/>
          <w:sz w:val="22"/>
          <w:szCs w:val="22"/>
        </w:rPr>
        <w:t>. Jeżeli Wykonawca nie złożył wymaganych przez Zamawiającego oświadczeń, dokumentów lub dokumentów potwierdzających, że osoba, która podpisała ofertę była do tego</w:t>
      </w:r>
      <w:r w:rsidR="000F142D">
        <w:rPr>
          <w:rFonts w:ascii="Times New Roman" w:hAnsi="Times New Roman" w:cs="Times New Roman"/>
          <w:sz w:val="22"/>
          <w:szCs w:val="22"/>
        </w:rPr>
        <w:t xml:space="preserve"> </w:t>
      </w:r>
      <w:r w:rsidR="000F142D" w:rsidRPr="00937DEE">
        <w:rPr>
          <w:rFonts w:ascii="Times New Roman" w:hAnsi="Times New Roman" w:cs="Times New Roman"/>
          <w:sz w:val="22"/>
          <w:szCs w:val="22"/>
        </w:rPr>
        <w:t>upoważniona, Zamawiający wzywa do ich złożenia, uzupełnienia lub poprawienia lub do udzielania wyjaśnień w terminie przez siebie wskazanym, chyba że mimo ich złożenia, uzupełnienia lub poprawienia lub udzielenia wyjaśnień oferta nie spełnia wymagań Zamawiającego (dotyczy oferty najkorzystniejszej).</w:t>
      </w:r>
    </w:p>
    <w:p w14:paraId="765D23A0" w14:textId="77777777" w:rsidR="006A72C9" w:rsidRDefault="006A72C9" w:rsidP="000F142D">
      <w:pPr>
        <w:rPr>
          <w:rFonts w:ascii="Times New Roman" w:hAnsi="Times New Roman" w:cs="Times New Roman"/>
          <w:b/>
          <w:bCs/>
          <w:sz w:val="22"/>
          <w:szCs w:val="22"/>
        </w:rPr>
      </w:pPr>
    </w:p>
    <w:p w14:paraId="66F4455C" w14:textId="5267E230" w:rsidR="000F142D" w:rsidRPr="00937DEE" w:rsidRDefault="000A0677" w:rsidP="000F142D">
      <w:pPr>
        <w:rPr>
          <w:rFonts w:ascii="Times New Roman" w:hAnsi="Times New Roman" w:cs="Times New Roman"/>
          <w:b/>
          <w:bCs/>
          <w:sz w:val="22"/>
          <w:szCs w:val="22"/>
        </w:rPr>
      </w:pPr>
      <w:r>
        <w:rPr>
          <w:rFonts w:ascii="Times New Roman" w:hAnsi="Times New Roman" w:cs="Times New Roman"/>
          <w:b/>
          <w:bCs/>
          <w:sz w:val="22"/>
          <w:szCs w:val="22"/>
        </w:rPr>
        <w:t>9</w:t>
      </w:r>
      <w:r w:rsidR="000F142D" w:rsidRPr="00937DEE">
        <w:rPr>
          <w:rFonts w:ascii="Times New Roman" w:hAnsi="Times New Roman" w:cs="Times New Roman"/>
          <w:b/>
          <w:bCs/>
          <w:sz w:val="22"/>
          <w:szCs w:val="22"/>
        </w:rPr>
        <w:t>. Opis kryteriów wyboru wykonawcy (kryteriów oceny ofert):</w:t>
      </w:r>
      <w:r w:rsidR="000F142D" w:rsidRPr="00937DEE">
        <w:rPr>
          <w:rFonts w:ascii="Times New Roman" w:hAnsi="Times New Roman" w:cs="Times New Roman"/>
          <w:sz w:val="22"/>
          <w:szCs w:val="22"/>
        </w:rPr>
        <w:t xml:space="preserve"> </w:t>
      </w:r>
    </w:p>
    <w:p w14:paraId="4415CA84" w14:textId="4C67EF2E" w:rsidR="000F142D" w:rsidRDefault="000A0677" w:rsidP="000F142D">
      <w:pPr>
        <w:jc w:val="both"/>
        <w:rPr>
          <w:rFonts w:ascii="Times New Roman" w:hAnsi="Times New Roman" w:cs="Times New Roman"/>
          <w:b/>
          <w:bCs/>
          <w:sz w:val="22"/>
          <w:szCs w:val="22"/>
        </w:rPr>
      </w:pPr>
      <w:r>
        <w:rPr>
          <w:rFonts w:ascii="Times New Roman" w:hAnsi="Times New Roman" w:cs="Times New Roman"/>
          <w:sz w:val="22"/>
          <w:szCs w:val="22"/>
        </w:rPr>
        <w:t>9.</w:t>
      </w:r>
      <w:r w:rsidR="000F142D" w:rsidRPr="00937DEE">
        <w:rPr>
          <w:rFonts w:ascii="Times New Roman" w:hAnsi="Times New Roman" w:cs="Times New Roman"/>
          <w:sz w:val="22"/>
          <w:szCs w:val="22"/>
        </w:rPr>
        <w:t xml:space="preserve">1.Kryterium oceny ofert: </w:t>
      </w:r>
      <w:r w:rsidR="000F142D" w:rsidRPr="00937DEE">
        <w:rPr>
          <w:rFonts w:ascii="Times New Roman" w:hAnsi="Times New Roman" w:cs="Times New Roman"/>
          <w:b/>
          <w:bCs/>
          <w:sz w:val="22"/>
          <w:szCs w:val="22"/>
        </w:rPr>
        <w:t>cena 100% (zamawiający wybierze ofertę z najniższą ceną).</w:t>
      </w:r>
    </w:p>
    <w:p w14:paraId="5D74E39D" w14:textId="77777777" w:rsidR="00D95FC0" w:rsidRPr="00632288" w:rsidRDefault="00D95FC0" w:rsidP="000F142D">
      <w:pPr>
        <w:jc w:val="both"/>
        <w:rPr>
          <w:rFonts w:ascii="Times New Roman" w:hAnsi="Times New Roman" w:cs="Times New Roman"/>
          <w:sz w:val="22"/>
          <w:szCs w:val="22"/>
        </w:rPr>
      </w:pPr>
    </w:p>
    <w:p w14:paraId="1306F99B" w14:textId="6CB47BAE" w:rsidR="000F142D" w:rsidRDefault="000A0677" w:rsidP="000F142D">
      <w:pPr>
        <w:jc w:val="both"/>
        <w:rPr>
          <w:rFonts w:ascii="Times New Roman" w:hAnsi="Times New Roman" w:cs="Times New Roman"/>
          <w:sz w:val="22"/>
          <w:szCs w:val="22"/>
        </w:rPr>
      </w:pPr>
      <w:r>
        <w:rPr>
          <w:rFonts w:ascii="Times New Roman" w:hAnsi="Times New Roman" w:cs="Times New Roman"/>
          <w:sz w:val="22"/>
          <w:szCs w:val="22"/>
        </w:rPr>
        <w:t>9.</w:t>
      </w:r>
      <w:r w:rsidR="000F142D" w:rsidRPr="00937DEE">
        <w:rPr>
          <w:rFonts w:ascii="Times New Roman" w:hAnsi="Times New Roman" w:cs="Times New Roman"/>
          <w:sz w:val="22"/>
          <w:szCs w:val="22"/>
        </w:rPr>
        <w:t>2.W sytuacji, gdy wpłyną co najmniej dwie oferty o takiej samej cenie, Zamawiający wezwie wykonawców, którzy te ofert złożyli do złożenia oferty dodatkowej w wyznaczonym przez siebie terminie.</w:t>
      </w:r>
    </w:p>
    <w:p w14:paraId="68A90B09" w14:textId="77777777" w:rsidR="00D95FC0" w:rsidRPr="00937DEE" w:rsidRDefault="00D95FC0" w:rsidP="000F142D">
      <w:pPr>
        <w:jc w:val="both"/>
        <w:rPr>
          <w:rFonts w:ascii="Times New Roman" w:hAnsi="Times New Roman" w:cs="Times New Roman"/>
          <w:sz w:val="22"/>
          <w:szCs w:val="22"/>
        </w:rPr>
      </w:pPr>
    </w:p>
    <w:p w14:paraId="0DA26602" w14:textId="221FF435" w:rsidR="000F142D" w:rsidRDefault="000A0677" w:rsidP="000F142D">
      <w:pPr>
        <w:jc w:val="both"/>
        <w:rPr>
          <w:rFonts w:ascii="Times New Roman" w:hAnsi="Times New Roman" w:cs="Times New Roman"/>
          <w:sz w:val="22"/>
          <w:szCs w:val="22"/>
        </w:rPr>
      </w:pPr>
      <w:r>
        <w:rPr>
          <w:rFonts w:ascii="Times New Roman" w:hAnsi="Times New Roman" w:cs="Times New Roman"/>
          <w:sz w:val="22"/>
          <w:szCs w:val="22"/>
        </w:rPr>
        <w:t>9.</w:t>
      </w:r>
      <w:r w:rsidR="000F142D" w:rsidRPr="00937DEE">
        <w:rPr>
          <w:rFonts w:ascii="Times New Roman" w:hAnsi="Times New Roman" w:cs="Times New Roman"/>
          <w:sz w:val="22"/>
          <w:szCs w:val="22"/>
        </w:rPr>
        <w:t>3. Jeśli Wykonawca uchyli się od zawarcia zamówienia, Zamawiający może wybrać kolejną ofertę najkorzystniejszą spośród złożonych pozostałych ofert.</w:t>
      </w:r>
    </w:p>
    <w:p w14:paraId="3AC680C8" w14:textId="77777777" w:rsidR="00D95FC0" w:rsidRPr="00937DEE" w:rsidRDefault="00D95FC0" w:rsidP="000F142D">
      <w:pPr>
        <w:jc w:val="both"/>
        <w:rPr>
          <w:rFonts w:ascii="Times New Roman" w:hAnsi="Times New Roman" w:cs="Times New Roman"/>
          <w:sz w:val="22"/>
          <w:szCs w:val="22"/>
        </w:rPr>
      </w:pPr>
    </w:p>
    <w:p w14:paraId="2A302522" w14:textId="7BA79AF5" w:rsidR="000F142D" w:rsidRPr="00937DEE" w:rsidRDefault="000A0677" w:rsidP="000F142D">
      <w:pPr>
        <w:jc w:val="both"/>
        <w:rPr>
          <w:rFonts w:ascii="Times New Roman" w:hAnsi="Times New Roman" w:cs="Times New Roman"/>
          <w:color w:val="211D1E"/>
          <w:sz w:val="22"/>
          <w:szCs w:val="22"/>
        </w:rPr>
      </w:pPr>
      <w:r>
        <w:rPr>
          <w:rFonts w:ascii="Times New Roman" w:hAnsi="Times New Roman" w:cs="Times New Roman"/>
          <w:color w:val="211D1E"/>
          <w:sz w:val="22"/>
          <w:szCs w:val="22"/>
        </w:rPr>
        <w:t>9.</w:t>
      </w:r>
      <w:r w:rsidR="000F142D" w:rsidRPr="00937DEE">
        <w:rPr>
          <w:rFonts w:ascii="Times New Roman" w:hAnsi="Times New Roman" w:cs="Times New Roman"/>
          <w:color w:val="211D1E"/>
          <w:sz w:val="22"/>
          <w:szCs w:val="22"/>
        </w:rPr>
        <w:t>4.W przypadku, gdy najtańsza oferta przewyższa kwotę jaką Zamawiający zamierza przeznaczyć na realizację zamówienia, Zamawiający zastrze</w:t>
      </w:r>
      <w:r w:rsidR="000F142D" w:rsidRPr="00937DEE">
        <w:rPr>
          <w:rFonts w:ascii="Times New Roman" w:hAnsi="Times New Roman" w:cs="Times New Roman"/>
          <w:color w:val="211D1E"/>
          <w:sz w:val="22"/>
          <w:szCs w:val="22"/>
        </w:rPr>
        <w:softHyphen/>
        <w:t xml:space="preserve">ga sobie możliwość przeprowadzenie negocjacji z Wykonawcą w zakresie wynagrodzenia. </w:t>
      </w:r>
    </w:p>
    <w:p w14:paraId="140D4AFE" w14:textId="77777777" w:rsidR="000F142D" w:rsidRDefault="000F142D" w:rsidP="000F142D">
      <w:pPr>
        <w:jc w:val="both"/>
        <w:rPr>
          <w:rFonts w:ascii="Times New Roman" w:hAnsi="Times New Roman" w:cs="Times New Roman"/>
          <w:b/>
          <w:bCs/>
          <w:sz w:val="22"/>
          <w:szCs w:val="22"/>
        </w:rPr>
      </w:pPr>
    </w:p>
    <w:p w14:paraId="5D02AA3E" w14:textId="46FE3B75" w:rsidR="000F142D" w:rsidRPr="00937DEE" w:rsidRDefault="000A0677" w:rsidP="000F142D">
      <w:pPr>
        <w:jc w:val="both"/>
        <w:rPr>
          <w:rFonts w:ascii="Times New Roman" w:hAnsi="Times New Roman" w:cs="Times New Roman"/>
          <w:b/>
          <w:bCs/>
          <w:sz w:val="22"/>
          <w:szCs w:val="22"/>
        </w:rPr>
      </w:pPr>
      <w:r>
        <w:rPr>
          <w:rFonts w:ascii="Times New Roman" w:hAnsi="Times New Roman" w:cs="Times New Roman"/>
          <w:b/>
          <w:bCs/>
          <w:sz w:val="22"/>
          <w:szCs w:val="22"/>
        </w:rPr>
        <w:t>10</w:t>
      </w:r>
      <w:r w:rsidR="000F142D" w:rsidRPr="00937DEE">
        <w:rPr>
          <w:rFonts w:ascii="Times New Roman" w:hAnsi="Times New Roman" w:cs="Times New Roman"/>
          <w:b/>
          <w:bCs/>
          <w:sz w:val="22"/>
          <w:szCs w:val="22"/>
        </w:rPr>
        <w:t>. Informacje końcowe:</w:t>
      </w:r>
    </w:p>
    <w:p w14:paraId="4A4A00A9" w14:textId="1F5D9622" w:rsidR="000F142D" w:rsidRDefault="000A0677" w:rsidP="000F142D">
      <w:pPr>
        <w:jc w:val="both"/>
        <w:rPr>
          <w:rFonts w:ascii="Times New Roman" w:hAnsi="Times New Roman" w:cs="Times New Roman"/>
          <w:sz w:val="22"/>
          <w:szCs w:val="22"/>
        </w:rPr>
      </w:pPr>
      <w:r>
        <w:rPr>
          <w:rFonts w:ascii="Times New Roman" w:hAnsi="Times New Roman" w:cs="Times New Roman"/>
          <w:sz w:val="22"/>
          <w:szCs w:val="22"/>
        </w:rPr>
        <w:t>10.</w:t>
      </w:r>
      <w:r w:rsidR="000F142D" w:rsidRPr="00937DEE">
        <w:rPr>
          <w:rFonts w:ascii="Times New Roman" w:hAnsi="Times New Roman" w:cs="Times New Roman"/>
          <w:sz w:val="22"/>
          <w:szCs w:val="22"/>
        </w:rPr>
        <w:t>1. Zamawiający zastrzega sobie prawo do unieważnienia postępowania na każdym etapie bez podawania przyczyny.</w:t>
      </w:r>
    </w:p>
    <w:p w14:paraId="0800BAA1" w14:textId="77777777" w:rsidR="00D95FC0" w:rsidRPr="00937DEE" w:rsidRDefault="00D95FC0" w:rsidP="000F142D">
      <w:pPr>
        <w:jc w:val="both"/>
        <w:rPr>
          <w:rFonts w:ascii="Times New Roman" w:hAnsi="Times New Roman" w:cs="Times New Roman"/>
          <w:sz w:val="22"/>
          <w:szCs w:val="22"/>
        </w:rPr>
      </w:pPr>
    </w:p>
    <w:p w14:paraId="14084211" w14:textId="10815F28" w:rsidR="000F142D" w:rsidRDefault="000A0677" w:rsidP="000F142D">
      <w:pPr>
        <w:jc w:val="both"/>
        <w:rPr>
          <w:rFonts w:ascii="Times New Roman" w:hAnsi="Times New Roman" w:cs="Times New Roman"/>
          <w:sz w:val="22"/>
          <w:szCs w:val="22"/>
        </w:rPr>
      </w:pPr>
      <w:r>
        <w:rPr>
          <w:rFonts w:ascii="Times New Roman" w:hAnsi="Times New Roman" w:cs="Times New Roman"/>
          <w:sz w:val="22"/>
          <w:szCs w:val="22"/>
        </w:rPr>
        <w:t>10.</w:t>
      </w:r>
      <w:r w:rsidR="000F142D" w:rsidRPr="00937DEE">
        <w:rPr>
          <w:rFonts w:ascii="Times New Roman" w:hAnsi="Times New Roman" w:cs="Times New Roman"/>
          <w:sz w:val="22"/>
          <w:szCs w:val="22"/>
        </w:rPr>
        <w:t>2. Wykonawcy nie przysługują środki odwoławcze.</w:t>
      </w:r>
    </w:p>
    <w:p w14:paraId="08DF2E5A" w14:textId="77777777" w:rsidR="00D95FC0" w:rsidRPr="00937DEE" w:rsidRDefault="00D95FC0" w:rsidP="000F142D">
      <w:pPr>
        <w:jc w:val="both"/>
        <w:rPr>
          <w:rFonts w:ascii="Times New Roman" w:hAnsi="Times New Roman" w:cs="Times New Roman"/>
          <w:sz w:val="22"/>
          <w:szCs w:val="22"/>
        </w:rPr>
      </w:pPr>
    </w:p>
    <w:p w14:paraId="1BDB4485" w14:textId="200052A3" w:rsidR="000F142D" w:rsidRPr="00937DEE" w:rsidRDefault="000A0677" w:rsidP="000F142D">
      <w:pPr>
        <w:jc w:val="both"/>
        <w:rPr>
          <w:rFonts w:ascii="Times New Roman" w:hAnsi="Times New Roman" w:cs="Times New Roman"/>
          <w:sz w:val="22"/>
          <w:szCs w:val="22"/>
        </w:rPr>
      </w:pPr>
      <w:r>
        <w:rPr>
          <w:rFonts w:ascii="Times New Roman" w:hAnsi="Times New Roman" w:cs="Times New Roman"/>
          <w:sz w:val="22"/>
          <w:szCs w:val="22"/>
        </w:rPr>
        <w:t>10.3</w:t>
      </w:r>
      <w:r w:rsidR="000F142D" w:rsidRPr="00937DEE">
        <w:rPr>
          <w:rFonts w:ascii="Times New Roman" w:hAnsi="Times New Roman" w:cs="Times New Roman"/>
          <w:sz w:val="22"/>
          <w:szCs w:val="22"/>
        </w:rPr>
        <w:t>. Wykonawcy ponoszą koszty związane z przygotowaniem oferty.</w:t>
      </w:r>
    </w:p>
    <w:p w14:paraId="103A4619" w14:textId="77777777" w:rsidR="006570DF" w:rsidRDefault="006570DF" w:rsidP="00163D74">
      <w:pPr>
        <w:autoSpaceDE w:val="0"/>
        <w:ind w:left="360" w:hanging="360"/>
        <w:jc w:val="both"/>
        <w:rPr>
          <w:rFonts w:ascii="Times New Roman" w:eastAsia="Times New Roman" w:hAnsi="Times New Roman" w:cs="Times New Roman"/>
          <w:sz w:val="20"/>
          <w:szCs w:val="20"/>
        </w:rPr>
      </w:pPr>
    </w:p>
    <w:p w14:paraId="6DA651E7" w14:textId="77777777" w:rsidR="00365DB0" w:rsidRPr="001B10A7" w:rsidRDefault="00365DB0" w:rsidP="00365DB0">
      <w:pPr>
        <w:autoSpaceDE w:val="0"/>
        <w:ind w:left="360" w:hanging="360"/>
        <w:jc w:val="both"/>
        <w:rPr>
          <w:rFonts w:ascii="Times New Roman" w:eastAsia="Times New Roman" w:hAnsi="Times New Roman" w:cs="Times New Roman"/>
          <w:sz w:val="22"/>
          <w:szCs w:val="22"/>
        </w:rPr>
      </w:pPr>
      <w:r w:rsidRPr="001B10A7">
        <w:rPr>
          <w:rFonts w:ascii="Times New Roman" w:eastAsia="Times New Roman" w:hAnsi="Times New Roman" w:cs="Times New Roman"/>
          <w:sz w:val="22"/>
          <w:szCs w:val="22"/>
        </w:rPr>
        <w:t>Sporządził:</w:t>
      </w:r>
    </w:p>
    <w:p w14:paraId="62D70825" w14:textId="75728273" w:rsidR="003A2E74" w:rsidRPr="001B10A7" w:rsidRDefault="00926877" w:rsidP="004261FC">
      <w:pPr>
        <w:autoSpaceDE w:val="0"/>
        <w:ind w:left="360" w:hanging="360"/>
        <w:jc w:val="both"/>
        <w:rPr>
          <w:rFonts w:ascii="Times New Roman" w:eastAsia="Times New Roman" w:hAnsi="Times New Roman" w:cs="Times New Roman"/>
          <w:sz w:val="22"/>
          <w:szCs w:val="22"/>
        </w:rPr>
      </w:pPr>
      <w:bookmarkStart w:id="2" w:name="_Hlk40100245"/>
      <w:r>
        <w:rPr>
          <w:rFonts w:ascii="Times New Roman" w:eastAsia="Times New Roman" w:hAnsi="Times New Roman" w:cs="Times New Roman"/>
          <w:sz w:val="22"/>
          <w:szCs w:val="22"/>
        </w:rPr>
        <w:t>Piotr Wilczek</w:t>
      </w:r>
      <w:r w:rsidR="004261FC">
        <w:rPr>
          <w:rFonts w:ascii="Times New Roman" w:eastAsia="Times New Roman" w:hAnsi="Times New Roman" w:cs="Times New Roman"/>
          <w:sz w:val="22"/>
          <w:szCs w:val="22"/>
        </w:rPr>
        <w:t xml:space="preserve"> /-/</w:t>
      </w:r>
    </w:p>
    <w:p w14:paraId="5A0B46E7" w14:textId="0CBF2627" w:rsidR="00443349" w:rsidRPr="001B10A7" w:rsidRDefault="0055124B" w:rsidP="004261FC">
      <w:pPr>
        <w:autoSpaceDE w:val="0"/>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Anna Lewandowska</w:t>
      </w:r>
      <w:r w:rsidR="004261FC">
        <w:rPr>
          <w:rFonts w:ascii="Times New Roman" w:eastAsia="Times New Roman" w:hAnsi="Times New Roman" w:cs="Times New Roman"/>
          <w:sz w:val="22"/>
          <w:szCs w:val="22"/>
        </w:rPr>
        <w:t>/-/</w:t>
      </w:r>
    </w:p>
    <w:bookmarkEnd w:id="2"/>
    <w:p w14:paraId="6760FB07" w14:textId="05A7C444" w:rsidR="00841399" w:rsidRDefault="001B10A7" w:rsidP="004261FC">
      <w:pPr>
        <w:autoSpaceDE w:val="0"/>
        <w:ind w:left="360" w:hanging="360"/>
        <w:jc w:val="both"/>
        <w:rPr>
          <w:rFonts w:ascii="Times New Roman" w:eastAsia="Times New Roman" w:hAnsi="Times New Roman" w:cs="Times New Roman"/>
          <w:sz w:val="22"/>
          <w:szCs w:val="22"/>
        </w:rPr>
      </w:pPr>
      <w:r w:rsidRPr="001B10A7">
        <w:rPr>
          <w:rFonts w:ascii="Times New Roman" w:eastAsia="Times New Roman" w:hAnsi="Times New Roman" w:cs="Times New Roman"/>
          <w:sz w:val="22"/>
          <w:szCs w:val="22"/>
        </w:rPr>
        <w:t>A</w:t>
      </w:r>
      <w:r w:rsidR="00926877">
        <w:rPr>
          <w:rFonts w:ascii="Times New Roman" w:eastAsia="Times New Roman" w:hAnsi="Times New Roman" w:cs="Times New Roman"/>
          <w:sz w:val="22"/>
          <w:szCs w:val="22"/>
        </w:rPr>
        <w:t xml:space="preserve">nna </w:t>
      </w:r>
      <w:r w:rsidRPr="001B10A7">
        <w:rPr>
          <w:rFonts w:ascii="Times New Roman" w:eastAsia="Times New Roman" w:hAnsi="Times New Roman" w:cs="Times New Roman"/>
          <w:sz w:val="22"/>
          <w:szCs w:val="22"/>
        </w:rPr>
        <w:t>P</w:t>
      </w:r>
      <w:r w:rsidR="00926877">
        <w:rPr>
          <w:rFonts w:ascii="Times New Roman" w:eastAsia="Times New Roman" w:hAnsi="Times New Roman" w:cs="Times New Roman"/>
          <w:sz w:val="22"/>
          <w:szCs w:val="22"/>
        </w:rPr>
        <w:t>rasek</w:t>
      </w:r>
      <w:r w:rsidR="004261FC">
        <w:rPr>
          <w:rFonts w:ascii="Times New Roman" w:eastAsia="Times New Roman" w:hAnsi="Times New Roman" w:cs="Times New Roman"/>
          <w:sz w:val="22"/>
          <w:szCs w:val="22"/>
        </w:rPr>
        <w:t>/-/</w:t>
      </w:r>
    </w:p>
    <w:p w14:paraId="6AA83892" w14:textId="1B5F05BC" w:rsidR="00F533C7" w:rsidRDefault="00AB269A" w:rsidP="006570DF">
      <w:pPr>
        <w:autoSpaceDE w:val="0"/>
        <w:spacing w:line="360" w:lineRule="auto"/>
        <w:ind w:left="4248" w:firstLine="708"/>
        <w:jc w:val="both"/>
        <w:rPr>
          <w:rFonts w:ascii="Times New Roman" w:eastAsia="Times New Roman" w:hAnsi="Times New Roman" w:cs="Times New Roman"/>
          <w:sz w:val="22"/>
          <w:szCs w:val="22"/>
        </w:rPr>
      </w:pPr>
      <w:r w:rsidRPr="001B10A7">
        <w:rPr>
          <w:rFonts w:ascii="Times New Roman" w:hAnsi="Times New Roman" w:cs="Times New Roman"/>
          <w:sz w:val="22"/>
          <w:szCs w:val="22"/>
        </w:rPr>
        <w:t>Zatwierdzam</w:t>
      </w:r>
      <w:r w:rsidR="00F533C7" w:rsidRPr="001B10A7">
        <w:rPr>
          <w:rFonts w:ascii="Times New Roman" w:eastAsia="Times New Roman" w:hAnsi="Times New Roman" w:cs="Times New Roman"/>
          <w:sz w:val="22"/>
          <w:szCs w:val="22"/>
        </w:rPr>
        <w:t xml:space="preserve"> </w:t>
      </w:r>
    </w:p>
    <w:p w14:paraId="6589ECEB" w14:textId="7C9E6A03" w:rsidR="006570DF" w:rsidRDefault="006570DF" w:rsidP="004261E8">
      <w:pPr>
        <w:autoSpaceDE w:val="0"/>
        <w:spacing w:line="360" w:lineRule="auto"/>
        <w:ind w:left="3798" w:firstLine="561"/>
        <w:rPr>
          <w:rFonts w:ascii="Times New Roman" w:eastAsia="Times New Roman" w:hAnsi="Times New Roman" w:cs="Times New Roman"/>
          <w:b/>
          <w:bCs/>
          <w:sz w:val="22"/>
          <w:szCs w:val="22"/>
        </w:rPr>
      </w:pPr>
      <w:r>
        <w:rPr>
          <w:rFonts w:ascii="Times New Roman" w:hAnsi="Times New Roman" w:cs="Times New Roman"/>
          <w:b/>
          <w:bCs/>
          <w:color w:val="000000"/>
          <w:sz w:val="22"/>
          <w:szCs w:val="22"/>
        </w:rPr>
        <w:t>/-/</w:t>
      </w:r>
      <w:r w:rsidR="004261E8">
        <w:rPr>
          <w:rFonts w:ascii="Times New Roman" w:hAnsi="Times New Roman" w:cs="Times New Roman"/>
          <w:b/>
          <w:bCs/>
          <w:color w:val="000000"/>
          <w:sz w:val="22"/>
          <w:szCs w:val="22"/>
        </w:rPr>
        <w:t xml:space="preserve"> </w:t>
      </w:r>
      <w:r w:rsidR="0055124B">
        <w:rPr>
          <w:rFonts w:ascii="Times New Roman" w:hAnsi="Times New Roman" w:cs="Times New Roman"/>
          <w:b/>
          <w:bCs/>
          <w:color w:val="000000"/>
          <w:sz w:val="22"/>
          <w:szCs w:val="22"/>
        </w:rPr>
        <w:t>Marek Krakowski</w:t>
      </w:r>
    </w:p>
    <w:p w14:paraId="15BBED43" w14:textId="67FA91E8" w:rsidR="006570DF" w:rsidRDefault="0055124B" w:rsidP="004261E8">
      <w:pPr>
        <w:autoSpaceDE w:val="0"/>
        <w:spacing w:line="360" w:lineRule="auto"/>
        <w:ind w:left="4395"/>
        <w:jc w:val="both"/>
        <w:rPr>
          <w:rFonts w:ascii="Times New Roman" w:eastAsia="Times New Roman" w:hAnsi="Times New Roman" w:cs="Times New Roman"/>
          <w:sz w:val="22"/>
          <w:szCs w:val="22"/>
        </w:rPr>
      </w:pPr>
      <w:r>
        <w:rPr>
          <w:rFonts w:ascii="Times New Roman" w:hAnsi="Times New Roman" w:cs="Times New Roman"/>
          <w:b/>
          <w:bCs/>
          <w:color w:val="000000"/>
          <w:sz w:val="22"/>
          <w:szCs w:val="22"/>
        </w:rPr>
        <w:t xml:space="preserve">p. o. </w:t>
      </w:r>
      <w:r w:rsidR="006570DF" w:rsidRPr="00A63CB3">
        <w:rPr>
          <w:rFonts w:ascii="Times New Roman" w:hAnsi="Times New Roman" w:cs="Times New Roman"/>
          <w:b/>
          <w:bCs/>
          <w:color w:val="000000"/>
          <w:sz w:val="22"/>
          <w:szCs w:val="22"/>
        </w:rPr>
        <w:t>Dyrektor</w:t>
      </w:r>
      <w:r>
        <w:rPr>
          <w:rFonts w:ascii="Times New Roman" w:hAnsi="Times New Roman" w:cs="Times New Roman"/>
          <w:b/>
          <w:bCs/>
          <w:color w:val="000000"/>
          <w:sz w:val="22"/>
          <w:szCs w:val="22"/>
        </w:rPr>
        <w:t>a</w:t>
      </w:r>
      <w:r w:rsidR="006570DF" w:rsidRPr="00A63CB3">
        <w:rPr>
          <w:rFonts w:ascii="Times New Roman" w:hAnsi="Times New Roman" w:cs="Times New Roman"/>
          <w:b/>
          <w:bCs/>
          <w:color w:val="000000"/>
          <w:sz w:val="22"/>
          <w:szCs w:val="22"/>
        </w:rPr>
        <w:t xml:space="preserve"> Centrum Spotkania Kultur </w:t>
      </w:r>
      <w:r>
        <w:rPr>
          <w:rFonts w:ascii="Times New Roman" w:hAnsi="Times New Roman" w:cs="Times New Roman"/>
          <w:b/>
          <w:bCs/>
          <w:color w:val="000000"/>
          <w:sz w:val="22"/>
          <w:szCs w:val="22"/>
        </w:rPr>
        <w:br/>
      </w:r>
      <w:r w:rsidR="006570DF" w:rsidRPr="00A63CB3">
        <w:rPr>
          <w:rFonts w:ascii="Times New Roman" w:hAnsi="Times New Roman" w:cs="Times New Roman"/>
          <w:b/>
          <w:bCs/>
          <w:color w:val="000000"/>
          <w:sz w:val="22"/>
          <w:szCs w:val="22"/>
        </w:rPr>
        <w:t>w Lublin</w:t>
      </w:r>
      <w:r w:rsidR="006570DF">
        <w:rPr>
          <w:rFonts w:ascii="Times New Roman" w:hAnsi="Times New Roman" w:cs="Times New Roman"/>
          <w:b/>
          <w:bCs/>
          <w:color w:val="000000"/>
          <w:sz w:val="22"/>
          <w:szCs w:val="22"/>
        </w:rPr>
        <w:t>i</w:t>
      </w:r>
      <w:r w:rsidR="006570DF" w:rsidRPr="00A63CB3">
        <w:rPr>
          <w:rFonts w:ascii="Times New Roman" w:hAnsi="Times New Roman" w:cs="Times New Roman"/>
          <w:b/>
          <w:bCs/>
          <w:color w:val="000000"/>
          <w:sz w:val="22"/>
          <w:szCs w:val="22"/>
        </w:rPr>
        <w:t>e</w:t>
      </w:r>
    </w:p>
    <w:p w14:paraId="00929C29" w14:textId="77777777" w:rsidR="00187E93" w:rsidRDefault="00187E93" w:rsidP="006570DF">
      <w:pPr>
        <w:autoSpaceDE w:val="0"/>
        <w:ind w:left="360" w:hanging="360"/>
        <w:jc w:val="both"/>
        <w:rPr>
          <w:rFonts w:ascii="Times New Roman" w:eastAsia="Times New Roman" w:hAnsi="Times New Roman" w:cs="Times New Roman"/>
          <w:sz w:val="20"/>
          <w:szCs w:val="20"/>
        </w:rPr>
      </w:pPr>
    </w:p>
    <w:p w14:paraId="3AD64603" w14:textId="09864F08" w:rsidR="006570DF" w:rsidRDefault="006570DF" w:rsidP="006570DF">
      <w:pPr>
        <w:autoSpaceDE w:val="0"/>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Załączniki:</w:t>
      </w:r>
    </w:p>
    <w:p w14:paraId="4948AEA4" w14:textId="1F69263B" w:rsidR="006570DF" w:rsidRDefault="008540A1" w:rsidP="006570DF">
      <w:pPr>
        <w:autoSpaceDE w:val="0"/>
        <w:ind w:left="36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w:t>
      </w:r>
      <w:r w:rsidR="006570DF" w:rsidRPr="00D36A2C">
        <w:rPr>
          <w:rFonts w:ascii="Times New Roman" w:eastAsia="Times New Roman" w:hAnsi="Times New Roman" w:cs="Times New Roman"/>
          <w:sz w:val="16"/>
          <w:szCs w:val="16"/>
        </w:rPr>
        <w:t>r 1</w:t>
      </w:r>
      <w:r w:rsidR="00A52C95">
        <w:rPr>
          <w:rFonts w:ascii="Times New Roman" w:eastAsia="Times New Roman" w:hAnsi="Times New Roman" w:cs="Times New Roman"/>
          <w:sz w:val="16"/>
          <w:szCs w:val="16"/>
        </w:rPr>
        <w:tab/>
        <w:t xml:space="preserve"> </w:t>
      </w:r>
      <w:r w:rsidR="00A52C95">
        <w:rPr>
          <w:rFonts w:ascii="Times New Roman" w:eastAsia="Times New Roman" w:hAnsi="Times New Roman" w:cs="Times New Roman"/>
          <w:sz w:val="16"/>
          <w:szCs w:val="16"/>
        </w:rPr>
        <w:tab/>
      </w:r>
      <w:r w:rsidR="006570DF" w:rsidRPr="00D36A2C">
        <w:rPr>
          <w:rFonts w:ascii="Times New Roman" w:eastAsia="Times New Roman" w:hAnsi="Times New Roman" w:cs="Times New Roman"/>
          <w:sz w:val="16"/>
          <w:szCs w:val="16"/>
        </w:rPr>
        <w:t>Formularz oferty</w:t>
      </w:r>
    </w:p>
    <w:p w14:paraId="4962F1CF" w14:textId="1FEC6F8A" w:rsidR="00CD4868" w:rsidRDefault="00CD4868" w:rsidP="006570DF">
      <w:pPr>
        <w:autoSpaceDE w:val="0"/>
        <w:ind w:left="36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nr 1A</w:t>
      </w:r>
      <w:r w:rsidR="00A52C95">
        <w:rPr>
          <w:rFonts w:ascii="Times New Roman" w:eastAsia="Times New Roman" w:hAnsi="Times New Roman" w:cs="Times New Roman"/>
          <w:sz w:val="16"/>
          <w:szCs w:val="16"/>
        </w:rPr>
        <w:t xml:space="preserve"> </w:t>
      </w:r>
      <w:r w:rsidR="00A52C95">
        <w:rPr>
          <w:rFonts w:ascii="Times New Roman" w:eastAsia="Times New Roman" w:hAnsi="Times New Roman" w:cs="Times New Roman"/>
          <w:sz w:val="16"/>
          <w:szCs w:val="16"/>
        </w:rPr>
        <w:tab/>
      </w:r>
      <w:r>
        <w:rPr>
          <w:rFonts w:ascii="Times New Roman" w:eastAsia="Times New Roman" w:hAnsi="Times New Roman" w:cs="Times New Roman"/>
          <w:sz w:val="16"/>
          <w:szCs w:val="16"/>
        </w:rPr>
        <w:t>Zestawienie asortymentowe</w:t>
      </w:r>
    </w:p>
    <w:p w14:paraId="0460A359" w14:textId="4C7FCD42" w:rsidR="006570DF" w:rsidRPr="00D36A2C" w:rsidRDefault="008540A1" w:rsidP="006570DF">
      <w:pPr>
        <w:rPr>
          <w:rFonts w:ascii="Times New Roman" w:hAnsi="Times New Roman" w:cs="Times New Roman"/>
          <w:sz w:val="16"/>
          <w:szCs w:val="16"/>
        </w:rPr>
      </w:pPr>
      <w:r>
        <w:rPr>
          <w:rFonts w:ascii="Times New Roman" w:eastAsia="Times New Roman" w:hAnsi="Times New Roman" w:cs="Times New Roman"/>
          <w:sz w:val="16"/>
          <w:szCs w:val="16"/>
        </w:rPr>
        <w:t>n</w:t>
      </w:r>
      <w:r w:rsidR="006570DF" w:rsidRPr="00D36A2C">
        <w:rPr>
          <w:rFonts w:ascii="Times New Roman" w:eastAsia="Times New Roman" w:hAnsi="Times New Roman" w:cs="Times New Roman"/>
          <w:sz w:val="16"/>
          <w:szCs w:val="16"/>
        </w:rPr>
        <w:t>r 2</w:t>
      </w:r>
      <w:r w:rsidR="00A52C95">
        <w:rPr>
          <w:rFonts w:ascii="Times New Roman" w:eastAsia="Times New Roman" w:hAnsi="Times New Roman" w:cs="Times New Roman"/>
          <w:sz w:val="16"/>
          <w:szCs w:val="16"/>
        </w:rPr>
        <w:tab/>
      </w:r>
      <w:r w:rsidR="006570DF">
        <w:rPr>
          <w:rFonts w:ascii="Times New Roman" w:hAnsi="Times New Roman" w:cs="Times New Roman"/>
          <w:sz w:val="16"/>
          <w:szCs w:val="16"/>
        </w:rPr>
        <w:t xml:space="preserve">Projektowane </w:t>
      </w:r>
      <w:r w:rsidR="006570DF" w:rsidRPr="00D36A2C">
        <w:rPr>
          <w:rFonts w:ascii="Times New Roman" w:hAnsi="Times New Roman" w:cs="Times New Roman"/>
          <w:sz w:val="16"/>
          <w:szCs w:val="16"/>
        </w:rPr>
        <w:t xml:space="preserve"> postanowienia</w:t>
      </w:r>
      <w:r w:rsidR="006570DF">
        <w:rPr>
          <w:rFonts w:ascii="Times New Roman" w:hAnsi="Times New Roman" w:cs="Times New Roman"/>
          <w:sz w:val="16"/>
          <w:szCs w:val="16"/>
        </w:rPr>
        <w:t xml:space="preserve"> </w:t>
      </w:r>
      <w:r w:rsidR="006570DF" w:rsidRPr="00D36A2C">
        <w:rPr>
          <w:rFonts w:ascii="Times New Roman" w:hAnsi="Times New Roman" w:cs="Times New Roman"/>
          <w:sz w:val="16"/>
          <w:szCs w:val="16"/>
        </w:rPr>
        <w:t xml:space="preserve"> umowy</w:t>
      </w:r>
    </w:p>
    <w:p w14:paraId="0A6731AD" w14:textId="744A1496" w:rsidR="006570DF" w:rsidRDefault="008540A1" w:rsidP="006570DF">
      <w:pPr>
        <w:autoSpaceDE w:val="0"/>
        <w:ind w:left="36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w:t>
      </w:r>
      <w:r w:rsidR="006570DF" w:rsidRPr="00D36A2C">
        <w:rPr>
          <w:rFonts w:ascii="Times New Roman" w:eastAsia="Times New Roman" w:hAnsi="Times New Roman" w:cs="Times New Roman"/>
          <w:sz w:val="16"/>
          <w:szCs w:val="16"/>
        </w:rPr>
        <w:t>r 3</w:t>
      </w:r>
      <w:r w:rsidR="00A52C95">
        <w:rPr>
          <w:rFonts w:ascii="Times New Roman" w:eastAsia="Times New Roman" w:hAnsi="Times New Roman" w:cs="Times New Roman"/>
          <w:sz w:val="16"/>
          <w:szCs w:val="16"/>
        </w:rPr>
        <w:tab/>
      </w:r>
      <w:r w:rsidR="00A52C95">
        <w:rPr>
          <w:rFonts w:ascii="Times New Roman" w:eastAsia="Times New Roman" w:hAnsi="Times New Roman" w:cs="Times New Roman"/>
          <w:sz w:val="16"/>
          <w:szCs w:val="16"/>
        </w:rPr>
        <w:tab/>
      </w:r>
      <w:r w:rsidR="006570DF" w:rsidRPr="00D36A2C">
        <w:rPr>
          <w:rFonts w:ascii="Times New Roman" w:eastAsia="Times New Roman" w:hAnsi="Times New Roman" w:cs="Times New Roman"/>
          <w:sz w:val="16"/>
          <w:szCs w:val="16"/>
        </w:rPr>
        <w:t>Oświadczenie</w:t>
      </w:r>
    </w:p>
    <w:p w14:paraId="33E970FF" w14:textId="22CD411B" w:rsidR="006570DF" w:rsidRDefault="008540A1" w:rsidP="006570DF">
      <w:pPr>
        <w:autoSpaceDE w:val="0"/>
        <w:ind w:left="360" w:hanging="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w:t>
      </w:r>
      <w:r w:rsidR="006570DF">
        <w:rPr>
          <w:rFonts w:ascii="Times New Roman" w:eastAsia="Times New Roman" w:hAnsi="Times New Roman" w:cs="Times New Roman"/>
          <w:sz w:val="16"/>
          <w:szCs w:val="16"/>
        </w:rPr>
        <w:t xml:space="preserve">r 4 </w:t>
      </w:r>
      <w:r w:rsidR="00A52C95">
        <w:rPr>
          <w:rFonts w:ascii="Times New Roman" w:eastAsia="Times New Roman" w:hAnsi="Times New Roman" w:cs="Times New Roman"/>
          <w:sz w:val="16"/>
          <w:szCs w:val="16"/>
        </w:rPr>
        <w:tab/>
      </w:r>
      <w:r w:rsidR="00A52C95">
        <w:rPr>
          <w:rFonts w:ascii="Times New Roman" w:eastAsia="Times New Roman" w:hAnsi="Times New Roman" w:cs="Times New Roman"/>
          <w:sz w:val="16"/>
          <w:szCs w:val="16"/>
        </w:rPr>
        <w:tab/>
      </w:r>
      <w:r>
        <w:rPr>
          <w:rFonts w:ascii="Times New Roman" w:eastAsia="Times New Roman" w:hAnsi="Times New Roman" w:cs="Times New Roman"/>
          <w:sz w:val="16"/>
          <w:szCs w:val="16"/>
        </w:rPr>
        <w:t>K</w:t>
      </w:r>
      <w:r w:rsidR="006570DF">
        <w:rPr>
          <w:rFonts w:ascii="Times New Roman" w:eastAsia="Times New Roman" w:hAnsi="Times New Roman" w:cs="Times New Roman"/>
          <w:sz w:val="16"/>
          <w:szCs w:val="16"/>
        </w:rPr>
        <w:t>lauzule informacyjne</w:t>
      </w:r>
    </w:p>
    <w:p w14:paraId="58169B16" w14:textId="77777777" w:rsidR="00CF3645" w:rsidRDefault="00CF3645" w:rsidP="006570DF">
      <w:pPr>
        <w:autoSpaceDE w:val="0"/>
        <w:ind w:left="360" w:hanging="360"/>
        <w:jc w:val="both"/>
        <w:rPr>
          <w:rFonts w:ascii="Times New Roman" w:eastAsia="Times New Roman" w:hAnsi="Times New Roman" w:cs="Times New Roman"/>
          <w:sz w:val="16"/>
          <w:szCs w:val="16"/>
        </w:rPr>
      </w:pPr>
    </w:p>
    <w:p w14:paraId="5404A911" w14:textId="77777777" w:rsidR="00CF3645" w:rsidRDefault="00CF3645" w:rsidP="006570DF">
      <w:pPr>
        <w:autoSpaceDE w:val="0"/>
        <w:ind w:left="360" w:hanging="360"/>
        <w:jc w:val="both"/>
        <w:rPr>
          <w:rFonts w:ascii="Times New Roman" w:eastAsia="Times New Roman" w:hAnsi="Times New Roman" w:cs="Times New Roman"/>
          <w:sz w:val="16"/>
          <w:szCs w:val="16"/>
        </w:rPr>
      </w:pPr>
    </w:p>
    <w:p w14:paraId="3BF17F30" w14:textId="77777777" w:rsidR="00CF3645" w:rsidRDefault="00CF3645" w:rsidP="006570DF">
      <w:pPr>
        <w:autoSpaceDE w:val="0"/>
        <w:ind w:left="360" w:hanging="360"/>
        <w:jc w:val="both"/>
        <w:rPr>
          <w:rFonts w:ascii="Times New Roman" w:eastAsia="Times New Roman" w:hAnsi="Times New Roman" w:cs="Times New Roman"/>
          <w:sz w:val="16"/>
          <w:szCs w:val="16"/>
        </w:rPr>
      </w:pPr>
    </w:p>
    <w:p w14:paraId="093E5600" w14:textId="77777777" w:rsidR="00CF3645" w:rsidRDefault="00CF3645" w:rsidP="006570DF">
      <w:pPr>
        <w:autoSpaceDE w:val="0"/>
        <w:ind w:left="360" w:hanging="360"/>
        <w:jc w:val="both"/>
        <w:rPr>
          <w:rFonts w:ascii="Times New Roman" w:eastAsia="Times New Roman" w:hAnsi="Times New Roman" w:cs="Times New Roman"/>
          <w:sz w:val="16"/>
          <w:szCs w:val="16"/>
        </w:rPr>
      </w:pPr>
    </w:p>
    <w:p w14:paraId="43A39CA5" w14:textId="77777777" w:rsidR="00CF3645" w:rsidRDefault="00CF3645" w:rsidP="006570DF">
      <w:pPr>
        <w:autoSpaceDE w:val="0"/>
        <w:ind w:left="360" w:hanging="360"/>
        <w:jc w:val="both"/>
        <w:rPr>
          <w:rFonts w:ascii="Times New Roman" w:eastAsia="Times New Roman" w:hAnsi="Times New Roman" w:cs="Times New Roman"/>
          <w:sz w:val="16"/>
          <w:szCs w:val="16"/>
        </w:rPr>
      </w:pPr>
    </w:p>
    <w:p w14:paraId="57895334" w14:textId="77777777" w:rsidR="00CF3645" w:rsidRDefault="00CF3645" w:rsidP="006570DF">
      <w:pPr>
        <w:autoSpaceDE w:val="0"/>
        <w:ind w:left="360" w:hanging="360"/>
        <w:jc w:val="both"/>
        <w:rPr>
          <w:rFonts w:ascii="Times New Roman" w:eastAsia="Times New Roman" w:hAnsi="Times New Roman" w:cs="Times New Roman"/>
          <w:sz w:val="16"/>
          <w:szCs w:val="16"/>
        </w:rPr>
      </w:pPr>
    </w:p>
    <w:p w14:paraId="0DC30378" w14:textId="77777777" w:rsidR="00CF3645" w:rsidRDefault="00CF3645" w:rsidP="006570DF">
      <w:pPr>
        <w:autoSpaceDE w:val="0"/>
        <w:ind w:left="360" w:hanging="360"/>
        <w:jc w:val="both"/>
        <w:rPr>
          <w:rFonts w:ascii="Times New Roman" w:eastAsia="Times New Roman" w:hAnsi="Times New Roman" w:cs="Times New Roman"/>
          <w:sz w:val="16"/>
          <w:szCs w:val="16"/>
        </w:rPr>
      </w:pPr>
    </w:p>
    <w:p w14:paraId="0807AC44" w14:textId="77777777" w:rsidR="00CF3645" w:rsidRDefault="00CF3645" w:rsidP="006570DF">
      <w:pPr>
        <w:autoSpaceDE w:val="0"/>
        <w:ind w:left="360" w:hanging="360"/>
        <w:jc w:val="both"/>
        <w:rPr>
          <w:rFonts w:ascii="Times New Roman" w:eastAsia="Times New Roman" w:hAnsi="Times New Roman" w:cs="Times New Roman"/>
          <w:sz w:val="16"/>
          <w:szCs w:val="16"/>
        </w:rPr>
      </w:pPr>
    </w:p>
    <w:p w14:paraId="24839348" w14:textId="77777777" w:rsidR="00CF3645" w:rsidRDefault="00CF3645" w:rsidP="006570DF">
      <w:pPr>
        <w:autoSpaceDE w:val="0"/>
        <w:ind w:left="360" w:hanging="360"/>
        <w:jc w:val="both"/>
        <w:rPr>
          <w:rFonts w:ascii="Times New Roman" w:eastAsia="Times New Roman" w:hAnsi="Times New Roman" w:cs="Times New Roman"/>
          <w:sz w:val="16"/>
          <w:szCs w:val="16"/>
        </w:rPr>
      </w:pPr>
    </w:p>
    <w:p w14:paraId="61D079ED"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2769494B"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2443894B"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117A5446"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17A10768"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50B86F0B"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7315A183"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415F5C82"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2356C268"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357C9642"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36518F7F"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3B65338D"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647E173F"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6A43CAB4"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15BECD24"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02FF8B2D"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0DAD1BAD"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611F8751"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6C277339"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7AFD9938"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11F9545D"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456673DF" w14:textId="77777777" w:rsidR="0055124B" w:rsidRDefault="0055124B" w:rsidP="006570DF">
      <w:pPr>
        <w:autoSpaceDE w:val="0"/>
        <w:ind w:left="360" w:hanging="360"/>
        <w:jc w:val="both"/>
        <w:rPr>
          <w:rFonts w:ascii="Times New Roman" w:eastAsia="Times New Roman" w:hAnsi="Times New Roman" w:cs="Times New Roman"/>
          <w:sz w:val="16"/>
          <w:szCs w:val="16"/>
        </w:rPr>
      </w:pPr>
    </w:p>
    <w:p w14:paraId="30790D6C" w14:textId="77777777" w:rsidR="00CF3645" w:rsidRDefault="00CF3645" w:rsidP="006570DF">
      <w:pPr>
        <w:autoSpaceDE w:val="0"/>
        <w:ind w:left="360" w:hanging="360"/>
        <w:jc w:val="both"/>
        <w:rPr>
          <w:rFonts w:ascii="Times New Roman" w:eastAsia="Times New Roman" w:hAnsi="Times New Roman" w:cs="Times New Roman"/>
          <w:sz w:val="16"/>
          <w:szCs w:val="16"/>
        </w:rPr>
      </w:pPr>
    </w:p>
    <w:tbl>
      <w:tblPr>
        <w:tblW w:w="10177"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3" w:type="dxa"/>
        </w:tblCellMar>
        <w:tblLook w:val="0000" w:firstRow="0" w:lastRow="0" w:firstColumn="0" w:lastColumn="0" w:noHBand="0" w:noVBand="0"/>
      </w:tblPr>
      <w:tblGrid>
        <w:gridCol w:w="10177"/>
      </w:tblGrid>
      <w:tr w:rsidR="00F454F5" w:rsidRPr="00937DEE" w14:paraId="3786CD6F" w14:textId="77777777">
        <w:tc>
          <w:tcPr>
            <w:tcW w:w="10177" w:type="dxa"/>
            <w:tcBorders>
              <w:top w:val="single" w:sz="4" w:space="0" w:color="000000"/>
              <w:left w:val="single" w:sz="4" w:space="0" w:color="000000"/>
              <w:bottom w:val="single" w:sz="4" w:space="0" w:color="000000"/>
              <w:right w:val="single" w:sz="4" w:space="0" w:color="000000"/>
            </w:tcBorders>
            <w:shd w:val="clear" w:color="auto" w:fill="D8D8D8"/>
          </w:tcPr>
          <w:p w14:paraId="57668C89" w14:textId="5EEF528C" w:rsidR="00F454F5" w:rsidRPr="00937DEE" w:rsidRDefault="00583F47">
            <w:pPr>
              <w:jc w:val="center"/>
              <w:rPr>
                <w:rFonts w:ascii="Times New Roman" w:eastAsia="Times New Roman" w:hAnsi="Times New Roman" w:cs="Times New Roman"/>
                <w:b/>
                <w:bCs/>
                <w:sz w:val="22"/>
                <w:szCs w:val="22"/>
              </w:rPr>
            </w:pPr>
            <w:r w:rsidRPr="00937DEE">
              <w:rPr>
                <w:rFonts w:ascii="Times New Roman" w:hAnsi="Times New Roman" w:cs="Times New Roman"/>
                <w:b/>
                <w:bCs/>
                <w:sz w:val="22"/>
                <w:szCs w:val="22"/>
              </w:rPr>
              <w:t xml:space="preserve">Załącznik nr 1 do </w:t>
            </w:r>
            <w:r w:rsidR="000416CB" w:rsidRPr="00937DEE">
              <w:rPr>
                <w:rFonts w:ascii="Times New Roman" w:hAnsi="Times New Roman" w:cs="Times New Roman"/>
                <w:b/>
                <w:bCs/>
                <w:sz w:val="22"/>
                <w:szCs w:val="22"/>
              </w:rPr>
              <w:t>warunków przetargu poniżej 130 000,00 zł</w:t>
            </w:r>
          </w:p>
          <w:p w14:paraId="142A5836" w14:textId="1AB57BC1" w:rsidR="00F454F5" w:rsidRPr="00937DEE" w:rsidRDefault="00583F47" w:rsidP="00D97987">
            <w:pPr>
              <w:jc w:val="center"/>
              <w:rPr>
                <w:rFonts w:ascii="Times New Roman" w:hAnsi="Times New Roman" w:cs="Times New Roman"/>
                <w:sz w:val="22"/>
                <w:szCs w:val="22"/>
              </w:rPr>
            </w:pPr>
            <w:r w:rsidRPr="00937DEE">
              <w:rPr>
                <w:rFonts w:ascii="Times New Roman" w:hAnsi="Times New Roman" w:cs="Times New Roman"/>
                <w:sz w:val="22"/>
                <w:szCs w:val="22"/>
              </w:rPr>
              <w:t>FORMULARZ OFERTY</w:t>
            </w:r>
            <w:r w:rsidR="00C81844">
              <w:rPr>
                <w:rFonts w:ascii="Times New Roman" w:hAnsi="Times New Roman" w:cs="Times New Roman"/>
                <w:sz w:val="22"/>
                <w:szCs w:val="22"/>
              </w:rPr>
              <w:t xml:space="preserve"> </w:t>
            </w:r>
          </w:p>
        </w:tc>
      </w:tr>
    </w:tbl>
    <w:p w14:paraId="4983EF8B" w14:textId="77777777" w:rsidR="00F454F5" w:rsidRPr="00937DEE" w:rsidRDefault="00F454F5">
      <w:pPr>
        <w:jc w:val="both"/>
        <w:rPr>
          <w:rFonts w:ascii="Times New Roman" w:hAnsi="Times New Roman" w:cs="Times New Roman"/>
          <w:b/>
          <w:bCs/>
          <w:sz w:val="22"/>
          <w:szCs w:val="22"/>
        </w:rPr>
      </w:pPr>
    </w:p>
    <w:p w14:paraId="658987A1" w14:textId="77777777" w:rsidR="00F454F5" w:rsidRPr="00937DEE" w:rsidRDefault="00583F47">
      <w:pPr>
        <w:jc w:val="both"/>
        <w:rPr>
          <w:rFonts w:ascii="Times New Roman" w:hAnsi="Times New Roman" w:cs="Times New Roman"/>
          <w:sz w:val="22"/>
          <w:szCs w:val="22"/>
        </w:rPr>
      </w:pPr>
      <w:r w:rsidRPr="00937DEE">
        <w:rPr>
          <w:rFonts w:ascii="Times New Roman" w:hAnsi="Times New Roman" w:cs="Times New Roman"/>
          <w:b/>
          <w:bCs/>
          <w:sz w:val="22"/>
          <w:szCs w:val="22"/>
        </w:rPr>
        <w:t xml:space="preserve">1. Zamawiający: </w:t>
      </w:r>
      <w:r w:rsidRPr="00937DEE">
        <w:rPr>
          <w:rFonts w:ascii="Times New Roman" w:hAnsi="Times New Roman" w:cs="Times New Roman"/>
          <w:sz w:val="22"/>
          <w:szCs w:val="22"/>
        </w:rPr>
        <w:t>Centrum Spotkania Kultur w Lublinie, Plac Teatralny 1, 20-029 Lublin</w:t>
      </w:r>
    </w:p>
    <w:p w14:paraId="6825070C" w14:textId="77777777" w:rsidR="00F454F5" w:rsidRPr="00937DEE" w:rsidRDefault="00F454F5">
      <w:pPr>
        <w:jc w:val="both"/>
        <w:rPr>
          <w:rFonts w:ascii="Times New Roman" w:hAnsi="Times New Roman" w:cs="Times New Roman"/>
          <w:sz w:val="22"/>
          <w:szCs w:val="22"/>
        </w:rPr>
      </w:pPr>
    </w:p>
    <w:p w14:paraId="6F8C5636" w14:textId="77777777" w:rsidR="00F454F5" w:rsidRPr="00937DEE" w:rsidRDefault="00583F47">
      <w:pPr>
        <w:pStyle w:val="Tekstpodstawowy"/>
        <w:jc w:val="both"/>
        <w:rPr>
          <w:rFonts w:cs="Times New Roman"/>
          <w:sz w:val="22"/>
          <w:szCs w:val="22"/>
        </w:rPr>
      </w:pPr>
      <w:r w:rsidRPr="00937DEE">
        <w:rPr>
          <w:rFonts w:cs="Times New Roman"/>
          <w:b/>
          <w:sz w:val="22"/>
          <w:szCs w:val="22"/>
        </w:rPr>
        <w:t>2. WYKONAWCA:</w:t>
      </w:r>
    </w:p>
    <w:tbl>
      <w:tblPr>
        <w:tblW w:w="9819" w:type="dxa"/>
        <w:tblInd w:w="-28" w:type="dxa"/>
        <w:tblBorders>
          <w:top w:val="single" w:sz="8" w:space="0" w:color="000000"/>
          <w:left w:val="single" w:sz="8" w:space="0" w:color="000000"/>
          <w:bottom w:val="single" w:sz="8" w:space="0" w:color="000000"/>
          <w:insideH w:val="single" w:sz="8" w:space="0" w:color="000000"/>
        </w:tblBorders>
        <w:tblCellMar>
          <w:top w:w="28" w:type="dxa"/>
          <w:left w:w="-10" w:type="dxa"/>
          <w:bottom w:w="28" w:type="dxa"/>
          <w:right w:w="28" w:type="dxa"/>
        </w:tblCellMar>
        <w:tblLook w:val="0000" w:firstRow="0" w:lastRow="0" w:firstColumn="0" w:lastColumn="0" w:noHBand="0" w:noVBand="0"/>
      </w:tblPr>
      <w:tblGrid>
        <w:gridCol w:w="3400"/>
        <w:gridCol w:w="6419"/>
      </w:tblGrid>
      <w:tr w:rsidR="00F454F5" w:rsidRPr="00937DEE" w14:paraId="6BD67690" w14:textId="77777777">
        <w:tc>
          <w:tcPr>
            <w:tcW w:w="3400" w:type="dxa"/>
            <w:tcBorders>
              <w:top w:val="single" w:sz="8" w:space="0" w:color="000000"/>
              <w:left w:val="single" w:sz="8" w:space="0" w:color="000000"/>
              <w:bottom w:val="single" w:sz="8" w:space="0" w:color="000000"/>
            </w:tcBorders>
            <w:shd w:val="clear" w:color="auto" w:fill="FFFFFF"/>
          </w:tcPr>
          <w:p w14:paraId="75D4434F" w14:textId="77777777" w:rsidR="00F454F5" w:rsidRPr="00937DEE" w:rsidRDefault="00583F47">
            <w:pPr>
              <w:pStyle w:val="Zawartotabeli"/>
              <w:spacing w:after="283" w:line="252" w:lineRule="auto"/>
              <w:jc w:val="both"/>
              <w:rPr>
                <w:rFonts w:cs="Times New Roman"/>
                <w:sz w:val="22"/>
                <w:szCs w:val="22"/>
              </w:rPr>
            </w:pPr>
            <w:r w:rsidRPr="00937DEE">
              <w:rPr>
                <w:rFonts w:cs="Times New Roman"/>
                <w:sz w:val="22"/>
                <w:szCs w:val="22"/>
              </w:rPr>
              <w:t>Nazwa(y) Wykonawcy(ów)</w:t>
            </w:r>
          </w:p>
          <w:p w14:paraId="6B272AE7" w14:textId="77777777" w:rsidR="00F454F5" w:rsidRPr="00937DEE" w:rsidRDefault="00F454F5">
            <w:pPr>
              <w:pStyle w:val="Zawartotabeli"/>
              <w:spacing w:after="283" w:line="252" w:lineRule="auto"/>
              <w:jc w:val="both"/>
              <w:rPr>
                <w:rFonts w:cs="Times New Roman"/>
                <w:sz w:val="22"/>
                <w:szCs w:val="22"/>
              </w:rPr>
            </w:pPr>
          </w:p>
        </w:tc>
        <w:tc>
          <w:tcPr>
            <w:tcW w:w="6418" w:type="dxa"/>
            <w:tcBorders>
              <w:top w:val="single" w:sz="8" w:space="0" w:color="000000"/>
              <w:left w:val="single" w:sz="8" w:space="0" w:color="000000"/>
              <w:bottom w:val="single" w:sz="8" w:space="0" w:color="000000"/>
              <w:right w:val="single" w:sz="4" w:space="0" w:color="000000"/>
            </w:tcBorders>
            <w:shd w:val="clear" w:color="auto" w:fill="FFFFFF"/>
          </w:tcPr>
          <w:p w14:paraId="58A5CDD6" w14:textId="77777777" w:rsidR="00F454F5" w:rsidRPr="00937DEE" w:rsidRDefault="00F454F5">
            <w:pPr>
              <w:pStyle w:val="Zawartotabeli"/>
              <w:spacing w:after="283" w:line="252" w:lineRule="auto"/>
              <w:jc w:val="both"/>
              <w:rPr>
                <w:rFonts w:cs="Times New Roman"/>
                <w:sz w:val="22"/>
                <w:szCs w:val="22"/>
              </w:rPr>
            </w:pPr>
          </w:p>
        </w:tc>
      </w:tr>
      <w:tr w:rsidR="00F454F5" w:rsidRPr="00937DEE" w14:paraId="554B1BAF" w14:textId="77777777">
        <w:trPr>
          <w:trHeight w:val="970"/>
        </w:trPr>
        <w:tc>
          <w:tcPr>
            <w:tcW w:w="3400" w:type="dxa"/>
            <w:tcBorders>
              <w:left w:val="single" w:sz="8" w:space="0" w:color="000000"/>
              <w:bottom w:val="single" w:sz="8" w:space="0" w:color="000000"/>
            </w:tcBorders>
            <w:shd w:val="clear" w:color="auto" w:fill="FFFFFF"/>
          </w:tcPr>
          <w:p w14:paraId="1D8F5AC4" w14:textId="77777777" w:rsidR="00F454F5" w:rsidRPr="00937DEE" w:rsidRDefault="00583F47">
            <w:pPr>
              <w:pStyle w:val="Zawartotabeli"/>
              <w:spacing w:after="283"/>
              <w:jc w:val="both"/>
              <w:rPr>
                <w:rFonts w:cs="Times New Roman"/>
                <w:sz w:val="22"/>
                <w:szCs w:val="22"/>
              </w:rPr>
            </w:pPr>
            <w:r w:rsidRPr="00937DEE">
              <w:rPr>
                <w:rFonts w:cs="Times New Roman"/>
                <w:sz w:val="22"/>
                <w:szCs w:val="22"/>
              </w:rPr>
              <w:t xml:space="preserve"> NIP</w:t>
            </w:r>
          </w:p>
          <w:p w14:paraId="1F99CCC6" w14:textId="77777777" w:rsidR="00F454F5" w:rsidRPr="00937DEE" w:rsidRDefault="00583F47">
            <w:pPr>
              <w:pStyle w:val="Zawartotabeli"/>
              <w:spacing w:after="283"/>
              <w:jc w:val="both"/>
              <w:rPr>
                <w:rFonts w:cs="Times New Roman"/>
                <w:sz w:val="22"/>
                <w:szCs w:val="22"/>
              </w:rPr>
            </w:pPr>
            <w:r w:rsidRPr="00937DEE">
              <w:rPr>
                <w:rFonts w:cs="Times New Roman"/>
                <w:sz w:val="22"/>
                <w:szCs w:val="22"/>
              </w:rPr>
              <w:t>REGON</w:t>
            </w:r>
          </w:p>
        </w:tc>
        <w:tc>
          <w:tcPr>
            <w:tcW w:w="6418" w:type="dxa"/>
            <w:tcBorders>
              <w:top w:val="single" w:sz="8" w:space="0" w:color="000000"/>
              <w:left w:val="single" w:sz="8" w:space="0" w:color="000000"/>
              <w:bottom w:val="single" w:sz="8" w:space="0" w:color="000000"/>
              <w:right w:val="single" w:sz="4" w:space="0" w:color="000000"/>
            </w:tcBorders>
            <w:shd w:val="clear" w:color="auto" w:fill="FFFFFF"/>
          </w:tcPr>
          <w:p w14:paraId="6A518AEA" w14:textId="77777777" w:rsidR="00F454F5" w:rsidRPr="00937DEE" w:rsidRDefault="00F454F5">
            <w:pPr>
              <w:pStyle w:val="Zawartotabeli"/>
              <w:spacing w:after="283"/>
              <w:jc w:val="both"/>
              <w:rPr>
                <w:rFonts w:cs="Times New Roman"/>
                <w:sz w:val="22"/>
                <w:szCs w:val="22"/>
              </w:rPr>
            </w:pPr>
          </w:p>
        </w:tc>
      </w:tr>
      <w:tr w:rsidR="00F454F5" w:rsidRPr="00937DEE" w14:paraId="74CBADEB" w14:textId="77777777">
        <w:trPr>
          <w:trHeight w:val="970"/>
        </w:trPr>
        <w:tc>
          <w:tcPr>
            <w:tcW w:w="3400" w:type="dxa"/>
            <w:tcBorders>
              <w:left w:val="single" w:sz="8" w:space="0" w:color="000000"/>
              <w:bottom w:val="single" w:sz="8" w:space="0" w:color="000000"/>
            </w:tcBorders>
            <w:shd w:val="clear" w:color="auto" w:fill="FFFFFF"/>
          </w:tcPr>
          <w:p w14:paraId="3D71D8E6" w14:textId="77777777" w:rsidR="00F454F5" w:rsidRPr="00937DEE" w:rsidRDefault="00583F47">
            <w:pPr>
              <w:pStyle w:val="Zawartotabeli"/>
              <w:spacing w:after="283"/>
              <w:jc w:val="both"/>
              <w:rPr>
                <w:rFonts w:cs="Times New Roman"/>
                <w:sz w:val="22"/>
                <w:szCs w:val="22"/>
              </w:rPr>
            </w:pPr>
            <w:r w:rsidRPr="00937DEE">
              <w:rPr>
                <w:rFonts w:cs="Times New Roman"/>
                <w:sz w:val="22"/>
                <w:szCs w:val="22"/>
              </w:rPr>
              <w:t xml:space="preserve">Adres(y) Wykonawcy(ów) </w:t>
            </w:r>
          </w:p>
          <w:p w14:paraId="539ABE9A" w14:textId="77777777" w:rsidR="00F454F5" w:rsidRPr="00937DEE" w:rsidRDefault="00F454F5">
            <w:pPr>
              <w:pStyle w:val="Zawartotabeli"/>
              <w:spacing w:after="283"/>
              <w:jc w:val="both"/>
              <w:rPr>
                <w:rFonts w:cs="Times New Roman"/>
                <w:sz w:val="22"/>
                <w:szCs w:val="22"/>
              </w:rPr>
            </w:pPr>
          </w:p>
        </w:tc>
        <w:tc>
          <w:tcPr>
            <w:tcW w:w="6418" w:type="dxa"/>
            <w:tcBorders>
              <w:top w:val="single" w:sz="8" w:space="0" w:color="000000"/>
              <w:left w:val="single" w:sz="8" w:space="0" w:color="000000"/>
              <w:bottom w:val="single" w:sz="8" w:space="0" w:color="000000"/>
              <w:right w:val="single" w:sz="4" w:space="0" w:color="000000"/>
            </w:tcBorders>
            <w:shd w:val="clear" w:color="auto" w:fill="FFFFFF"/>
          </w:tcPr>
          <w:p w14:paraId="728F0BFC" w14:textId="77777777" w:rsidR="00F454F5" w:rsidRPr="00937DEE" w:rsidRDefault="00583F47">
            <w:pPr>
              <w:pStyle w:val="Zawartotabeli"/>
              <w:spacing w:after="283"/>
              <w:jc w:val="both"/>
              <w:rPr>
                <w:rFonts w:cs="Times New Roman"/>
                <w:sz w:val="22"/>
                <w:szCs w:val="22"/>
              </w:rPr>
            </w:pPr>
            <w:r w:rsidRPr="00937DEE">
              <w:rPr>
                <w:rFonts w:cs="Times New Roman"/>
                <w:sz w:val="22"/>
                <w:szCs w:val="22"/>
              </w:rPr>
              <w:t> </w:t>
            </w:r>
          </w:p>
        </w:tc>
      </w:tr>
      <w:tr w:rsidR="00F454F5" w:rsidRPr="00937DEE" w14:paraId="2BF83ABE" w14:textId="77777777">
        <w:tc>
          <w:tcPr>
            <w:tcW w:w="3400" w:type="dxa"/>
            <w:tcBorders>
              <w:left w:val="single" w:sz="8" w:space="0" w:color="000000"/>
              <w:bottom w:val="single" w:sz="8" w:space="0" w:color="000000"/>
            </w:tcBorders>
            <w:shd w:val="clear" w:color="auto" w:fill="FFFFFF"/>
          </w:tcPr>
          <w:p w14:paraId="44DBF573" w14:textId="77777777" w:rsidR="00F454F5" w:rsidRPr="00937DEE" w:rsidRDefault="00583F47">
            <w:pPr>
              <w:pStyle w:val="Zawartotabeli"/>
              <w:spacing w:after="283"/>
              <w:jc w:val="both"/>
              <w:rPr>
                <w:rFonts w:cs="Times New Roman"/>
                <w:sz w:val="22"/>
                <w:szCs w:val="22"/>
              </w:rPr>
            </w:pPr>
            <w:r w:rsidRPr="00937DEE">
              <w:rPr>
                <w:rFonts w:cs="Times New Roman"/>
                <w:sz w:val="22"/>
                <w:szCs w:val="22"/>
              </w:rPr>
              <w:t>Adres e-mail (na który zostanie przesłana korespondencja)</w:t>
            </w:r>
          </w:p>
        </w:tc>
        <w:tc>
          <w:tcPr>
            <w:tcW w:w="6418" w:type="dxa"/>
            <w:tcBorders>
              <w:top w:val="single" w:sz="8" w:space="0" w:color="000000"/>
              <w:left w:val="single" w:sz="8" w:space="0" w:color="000000"/>
              <w:bottom w:val="single" w:sz="8" w:space="0" w:color="000000"/>
              <w:right w:val="single" w:sz="4" w:space="0" w:color="000000"/>
            </w:tcBorders>
            <w:shd w:val="clear" w:color="auto" w:fill="FFFFFF"/>
          </w:tcPr>
          <w:p w14:paraId="456417F7" w14:textId="77777777" w:rsidR="00F454F5" w:rsidRPr="00937DEE" w:rsidRDefault="00583F47">
            <w:pPr>
              <w:pStyle w:val="Zawartotabeli"/>
              <w:spacing w:after="283"/>
              <w:jc w:val="both"/>
              <w:rPr>
                <w:rFonts w:cs="Times New Roman"/>
                <w:sz w:val="22"/>
                <w:szCs w:val="22"/>
              </w:rPr>
            </w:pPr>
            <w:r w:rsidRPr="00937DEE">
              <w:rPr>
                <w:rFonts w:cs="Times New Roman"/>
                <w:sz w:val="22"/>
                <w:szCs w:val="22"/>
              </w:rPr>
              <w:t> </w:t>
            </w:r>
          </w:p>
        </w:tc>
      </w:tr>
    </w:tbl>
    <w:p w14:paraId="2159D5F1" w14:textId="77777777" w:rsidR="00374D02" w:rsidRPr="00251CC1" w:rsidRDefault="00374D02">
      <w:pPr>
        <w:pStyle w:val="Nagwek5"/>
        <w:keepLines w:val="0"/>
        <w:numPr>
          <w:ilvl w:val="4"/>
          <w:numId w:val="8"/>
        </w:numPr>
        <w:tabs>
          <w:tab w:val="left" w:pos="0"/>
          <w:tab w:val="num" w:pos="2160"/>
        </w:tabs>
        <w:suppressAutoHyphens/>
        <w:spacing w:before="0"/>
        <w:ind w:left="2160" w:hanging="360"/>
        <w:jc w:val="both"/>
        <w:rPr>
          <w:rFonts w:ascii="Times New Roman" w:hAnsi="Times New Roman" w:cs="Times New Roman"/>
          <w:spacing w:val="2"/>
          <w:sz w:val="22"/>
          <w:szCs w:val="22"/>
          <w:u w:val="single"/>
        </w:rPr>
      </w:pPr>
    </w:p>
    <w:p w14:paraId="7A9E001A" w14:textId="23B31A2E" w:rsidR="00856245" w:rsidRPr="00215086" w:rsidRDefault="00C81844" w:rsidP="00A52C95">
      <w:pPr>
        <w:suppressAutoHyphens/>
        <w:spacing w:line="276" w:lineRule="auto"/>
        <w:rPr>
          <w:rFonts w:ascii="Times New Roman" w:hAnsi="Times New Roman" w:cs="Times New Roman"/>
          <w:sz w:val="22"/>
          <w:szCs w:val="22"/>
        </w:rPr>
      </w:pPr>
      <w:r w:rsidRPr="00215086">
        <w:rPr>
          <w:rFonts w:ascii="Times New Roman" w:eastAsia="Times New Roman" w:hAnsi="Times New Roman" w:cs="Times New Roman"/>
          <w:sz w:val="22"/>
          <w:szCs w:val="22"/>
        </w:rPr>
        <w:t>3</w:t>
      </w:r>
      <w:r w:rsidR="00374D02" w:rsidRPr="00215086">
        <w:rPr>
          <w:rFonts w:ascii="Times New Roman" w:eastAsia="Times New Roman" w:hAnsi="Times New Roman" w:cs="Times New Roman"/>
          <w:sz w:val="22"/>
          <w:szCs w:val="22"/>
        </w:rPr>
        <w:t>. Oferujemy wykonanie zamówienia</w:t>
      </w:r>
      <w:r w:rsidR="00011971" w:rsidRPr="00215086">
        <w:rPr>
          <w:rFonts w:ascii="Times New Roman" w:eastAsia="Times New Roman" w:hAnsi="Times New Roman" w:cs="Times New Roman"/>
          <w:sz w:val="22"/>
          <w:szCs w:val="22"/>
        </w:rPr>
        <w:t xml:space="preserve"> na</w:t>
      </w:r>
      <w:r w:rsidR="0049004F" w:rsidRPr="00215086">
        <w:rPr>
          <w:rFonts w:ascii="Times New Roman" w:eastAsia="Times New Roman" w:hAnsi="Times New Roman" w:cs="Times New Roman"/>
          <w:sz w:val="22"/>
          <w:szCs w:val="22"/>
        </w:rPr>
        <w:t xml:space="preserve"> </w:t>
      </w:r>
      <w:r w:rsidR="00A52C95" w:rsidRPr="00A52C95">
        <w:rPr>
          <w:rFonts w:ascii="Times New Roman" w:hAnsi="Times New Roman" w:cs="Times New Roman"/>
          <w:b/>
          <w:bCs/>
          <w:sz w:val="22"/>
          <w:szCs w:val="22"/>
        </w:rPr>
        <w:t>zakup i dostawę artykułów papierniczych i biurowych do Centrum Spotkania Kultur w Lublinie</w:t>
      </w:r>
      <w:r w:rsidR="00A52C95">
        <w:rPr>
          <w:rFonts w:ascii="Times New Roman" w:hAnsi="Times New Roman" w:cs="Times New Roman"/>
          <w:b/>
          <w:bCs/>
          <w:sz w:val="22"/>
          <w:szCs w:val="22"/>
        </w:rPr>
        <w:t>.</w:t>
      </w:r>
    </w:p>
    <w:p w14:paraId="1A76EE31" w14:textId="77777777" w:rsidR="00856245" w:rsidRPr="00215086" w:rsidRDefault="00856245" w:rsidP="00856245">
      <w:pPr>
        <w:pStyle w:val="Standard"/>
        <w:autoSpaceDE w:val="0"/>
        <w:rPr>
          <w:rFonts w:eastAsia="Times New Roman" w:cs="Times New Roman"/>
          <w:b/>
          <w:bCs/>
          <w:sz w:val="22"/>
          <w:szCs w:val="22"/>
        </w:rPr>
      </w:pPr>
    </w:p>
    <w:p w14:paraId="5F9C944F" w14:textId="338BC244" w:rsidR="00856245" w:rsidRPr="00215086" w:rsidRDefault="00856245" w:rsidP="00856245">
      <w:pPr>
        <w:autoSpaceDE w:val="0"/>
        <w:jc w:val="both"/>
        <w:rPr>
          <w:rFonts w:ascii="Times New Roman" w:hAnsi="Times New Roman" w:cs="Times New Roman"/>
          <w:sz w:val="22"/>
          <w:szCs w:val="22"/>
        </w:rPr>
      </w:pPr>
      <w:r w:rsidRPr="00215086">
        <w:rPr>
          <w:rFonts w:ascii="Times New Roman" w:hAnsi="Times New Roman" w:cs="Times New Roman"/>
          <w:sz w:val="22"/>
          <w:szCs w:val="22"/>
        </w:rPr>
        <w:t xml:space="preserve">w cenie brutto za całe zamówienie -.....................................w tym </w:t>
      </w:r>
      <w:r w:rsidR="006A72C9">
        <w:rPr>
          <w:rFonts w:ascii="Times New Roman" w:hAnsi="Times New Roman" w:cs="Times New Roman"/>
          <w:sz w:val="22"/>
          <w:szCs w:val="22"/>
        </w:rPr>
        <w:t>….</w:t>
      </w:r>
      <w:r w:rsidRPr="00215086">
        <w:rPr>
          <w:rFonts w:ascii="Times New Roman" w:hAnsi="Times New Roman" w:cs="Times New Roman"/>
          <w:b/>
          <w:sz w:val="22"/>
          <w:szCs w:val="22"/>
        </w:rPr>
        <w:t xml:space="preserve"> %</w:t>
      </w:r>
      <w:r w:rsidRPr="00215086">
        <w:rPr>
          <w:rFonts w:ascii="Times New Roman" w:hAnsi="Times New Roman" w:cs="Times New Roman"/>
          <w:sz w:val="22"/>
          <w:szCs w:val="22"/>
        </w:rPr>
        <w:t xml:space="preserve"> VAT</w:t>
      </w:r>
    </w:p>
    <w:p w14:paraId="14F2719E" w14:textId="686E23FA" w:rsidR="00856245" w:rsidRPr="00215086" w:rsidRDefault="006A72C9" w:rsidP="00856245">
      <w:pPr>
        <w:autoSpaceDE w:val="0"/>
        <w:jc w:val="both"/>
        <w:rPr>
          <w:rFonts w:ascii="Times New Roman" w:hAnsi="Times New Roman" w:cs="Times New Roman"/>
          <w:sz w:val="22"/>
          <w:szCs w:val="22"/>
        </w:rPr>
      </w:pPr>
      <w:r>
        <w:rPr>
          <w:rFonts w:ascii="Times New Roman" w:hAnsi="Times New Roman" w:cs="Times New Roman"/>
          <w:sz w:val="22"/>
          <w:szCs w:val="22"/>
        </w:rPr>
        <w:t>(</w:t>
      </w:r>
      <w:r w:rsidR="00856245" w:rsidRPr="00215086">
        <w:rPr>
          <w:rFonts w:ascii="Times New Roman" w:hAnsi="Times New Roman" w:cs="Times New Roman"/>
          <w:sz w:val="22"/>
          <w:szCs w:val="22"/>
        </w:rPr>
        <w:t>słownie cena brutto zł</w:t>
      </w:r>
      <w:r>
        <w:rPr>
          <w:rFonts w:ascii="Times New Roman" w:hAnsi="Times New Roman" w:cs="Times New Roman"/>
          <w:sz w:val="22"/>
          <w:szCs w:val="22"/>
        </w:rPr>
        <w:t xml:space="preserve">) </w:t>
      </w:r>
      <w:r w:rsidR="00856245" w:rsidRPr="00215086">
        <w:rPr>
          <w:rFonts w:ascii="Times New Roman" w:hAnsi="Times New Roman" w:cs="Times New Roman"/>
          <w:sz w:val="22"/>
          <w:szCs w:val="22"/>
        </w:rPr>
        <w:t>...............................................................................</w:t>
      </w:r>
    </w:p>
    <w:p w14:paraId="33FD88D9" w14:textId="77777777" w:rsidR="00856245" w:rsidRPr="00215086" w:rsidRDefault="00856245" w:rsidP="00856245">
      <w:pPr>
        <w:pStyle w:val="Textbody"/>
        <w:tabs>
          <w:tab w:val="left" w:pos="0"/>
        </w:tabs>
        <w:autoSpaceDE w:val="0"/>
        <w:spacing w:line="360" w:lineRule="auto"/>
        <w:jc w:val="both"/>
        <w:rPr>
          <w:rFonts w:cs="Times New Roman"/>
          <w:sz w:val="22"/>
          <w:szCs w:val="22"/>
        </w:rPr>
      </w:pPr>
      <w:r w:rsidRPr="00215086">
        <w:rPr>
          <w:rFonts w:cs="Times New Roman"/>
          <w:sz w:val="22"/>
          <w:szCs w:val="22"/>
        </w:rPr>
        <w:t>cena netto ………………………..zł</w:t>
      </w:r>
    </w:p>
    <w:p w14:paraId="238585D8" w14:textId="40A68952" w:rsidR="00A52C95" w:rsidRPr="004E7DAC" w:rsidRDefault="00A52C95" w:rsidP="00A52C95">
      <w:pPr>
        <w:pStyle w:val="Default"/>
        <w:pBdr>
          <w:top w:val="none" w:sz="0" w:space="0" w:color="000000"/>
          <w:left w:val="none" w:sz="0" w:space="0" w:color="000000"/>
          <w:bottom w:val="none" w:sz="0" w:space="0" w:color="000000"/>
          <w:right w:val="none" w:sz="0" w:space="0" w:color="000000"/>
        </w:pBdr>
        <w:suppressAutoHyphens/>
        <w:jc w:val="both"/>
        <w:rPr>
          <w:rFonts w:ascii="Times New Roman" w:hAnsi="Times New Roman" w:cs="Times New Roman"/>
          <w:b/>
          <w:bCs/>
        </w:rPr>
      </w:pPr>
      <w:r w:rsidRPr="004E7DAC">
        <w:rPr>
          <w:rFonts w:ascii="Times New Roman" w:hAnsi="Times New Roman" w:cs="Times New Roman"/>
          <w:b/>
          <w:bCs/>
        </w:rPr>
        <w:t xml:space="preserve">Zrealizujemy </w:t>
      </w:r>
      <w:r>
        <w:rPr>
          <w:rFonts w:ascii="Times New Roman" w:hAnsi="Times New Roman" w:cs="Times New Roman"/>
          <w:b/>
          <w:bCs/>
        </w:rPr>
        <w:t xml:space="preserve">dostawę w </w:t>
      </w:r>
      <w:r w:rsidRPr="004E7DAC">
        <w:rPr>
          <w:rFonts w:ascii="Times New Roman" w:hAnsi="Times New Roman" w:cs="Times New Roman"/>
          <w:b/>
          <w:bCs/>
        </w:rPr>
        <w:t xml:space="preserve">terminie </w:t>
      </w:r>
      <w:r>
        <w:rPr>
          <w:rFonts w:ascii="Times New Roman" w:hAnsi="Times New Roman" w:cs="Times New Roman"/>
          <w:b/>
          <w:bCs/>
        </w:rPr>
        <w:t>do 14 dni od dnia podpisania umowy</w:t>
      </w:r>
      <w:r w:rsidRPr="004E7DAC">
        <w:rPr>
          <w:rFonts w:ascii="Times New Roman" w:hAnsi="Times New Roman" w:cs="Times New Roman"/>
          <w:b/>
          <w:bCs/>
        </w:rPr>
        <w:t xml:space="preserve">.  </w:t>
      </w:r>
    </w:p>
    <w:p w14:paraId="546C84F6" w14:textId="77777777" w:rsidR="00A52C95" w:rsidRPr="009A5D3D" w:rsidRDefault="00A52C95" w:rsidP="00A52C95">
      <w:pPr>
        <w:pStyle w:val="Default"/>
        <w:pBdr>
          <w:top w:val="none" w:sz="0" w:space="0" w:color="000000"/>
          <w:left w:val="none" w:sz="0" w:space="0" w:color="000000"/>
          <w:bottom w:val="none" w:sz="0" w:space="0" w:color="000000"/>
          <w:right w:val="none" w:sz="0" w:space="0" w:color="000000"/>
        </w:pBdr>
        <w:suppressAutoHyphens/>
        <w:jc w:val="both"/>
        <w:rPr>
          <w:rFonts w:ascii="Times New Roman" w:hAnsi="Times New Roman" w:cs="Times New Roman"/>
          <w:b/>
          <w:bCs/>
        </w:rPr>
      </w:pPr>
    </w:p>
    <w:p w14:paraId="2591810B" w14:textId="13C15F55" w:rsidR="00EF39ED" w:rsidRPr="00215086" w:rsidRDefault="006A72C9" w:rsidP="00856245">
      <w:pPr>
        <w:jc w:val="both"/>
        <w:rPr>
          <w:rFonts w:ascii="Times New Roman" w:hAnsi="Times New Roman" w:cs="Times New Roman"/>
          <w:sz w:val="22"/>
          <w:szCs w:val="22"/>
        </w:rPr>
      </w:pPr>
      <w:r>
        <w:rPr>
          <w:rFonts w:ascii="Times New Roman" w:hAnsi="Times New Roman" w:cs="Times New Roman"/>
          <w:sz w:val="22"/>
          <w:szCs w:val="22"/>
        </w:rPr>
        <w:t>4</w:t>
      </w:r>
      <w:r w:rsidR="00EF39ED" w:rsidRPr="00215086">
        <w:rPr>
          <w:rFonts w:ascii="Times New Roman" w:hAnsi="Times New Roman" w:cs="Times New Roman"/>
          <w:sz w:val="22"/>
          <w:szCs w:val="22"/>
        </w:rPr>
        <w:t>. Wszelkie pisma uważa się za skutecznie doręczone w przypadku: wysłania Wykonawcy e-mailem na adres…………………………………………………………. ...........................</w:t>
      </w:r>
    </w:p>
    <w:p w14:paraId="5A105737" w14:textId="6316A2E6" w:rsidR="00EF39ED" w:rsidRPr="00215086" w:rsidRDefault="006A72C9" w:rsidP="00EF39ED">
      <w:pPr>
        <w:autoSpaceDE w:val="0"/>
        <w:spacing w:line="360" w:lineRule="auto"/>
        <w:jc w:val="both"/>
        <w:rPr>
          <w:rFonts w:ascii="Times New Roman" w:hAnsi="Times New Roman" w:cs="Times New Roman"/>
          <w:sz w:val="22"/>
          <w:szCs w:val="22"/>
        </w:rPr>
      </w:pPr>
      <w:r>
        <w:rPr>
          <w:rFonts w:ascii="Times New Roman" w:hAnsi="Times New Roman" w:cs="Times New Roman"/>
          <w:sz w:val="22"/>
          <w:szCs w:val="22"/>
        </w:rPr>
        <w:t>5</w:t>
      </w:r>
      <w:r w:rsidR="00EF39ED" w:rsidRPr="00215086">
        <w:rPr>
          <w:rFonts w:ascii="Times New Roman" w:hAnsi="Times New Roman" w:cs="Times New Roman"/>
          <w:sz w:val="22"/>
          <w:szCs w:val="22"/>
        </w:rPr>
        <w:t>. Osobą do kontaktów z Zamawiającym odpowiedzialną za wykonanie zobowiązań umowy jest:…………………………………………………tel. kontaktowy ..………………............, mail ………………………………………………………………..</w:t>
      </w:r>
    </w:p>
    <w:p w14:paraId="3FEEB91D" w14:textId="63CDFB0C" w:rsidR="00EF39ED" w:rsidRPr="00215086" w:rsidRDefault="006A72C9" w:rsidP="00EF39ED">
      <w:pPr>
        <w:jc w:val="both"/>
        <w:rPr>
          <w:rFonts w:ascii="Times New Roman" w:hAnsi="Times New Roman" w:cs="Times New Roman"/>
          <w:sz w:val="22"/>
          <w:szCs w:val="22"/>
        </w:rPr>
      </w:pPr>
      <w:r>
        <w:rPr>
          <w:rFonts w:ascii="Times New Roman" w:hAnsi="Times New Roman" w:cs="Times New Roman"/>
          <w:sz w:val="22"/>
          <w:szCs w:val="22"/>
        </w:rPr>
        <w:t>6</w:t>
      </w:r>
      <w:r w:rsidR="00EF39ED" w:rsidRPr="00215086">
        <w:rPr>
          <w:rFonts w:ascii="Times New Roman" w:hAnsi="Times New Roman" w:cs="Times New Roman"/>
          <w:sz w:val="22"/>
          <w:szCs w:val="22"/>
        </w:rPr>
        <w:t>. Z Inspektorem Ochrony Danych Osobowych lub osobą odpowiedzialną za ochronę danych osobowych można kontaktować się mailowo:…………………………………..</w:t>
      </w:r>
    </w:p>
    <w:p w14:paraId="44406919" w14:textId="77777777" w:rsidR="00EF39ED" w:rsidRPr="00322B6A" w:rsidRDefault="00EF39ED" w:rsidP="00EF39ED">
      <w:pPr>
        <w:jc w:val="both"/>
        <w:rPr>
          <w:rFonts w:ascii="Times New Roman" w:hAnsi="Times New Roman" w:cs="Times New Roman"/>
          <w:sz w:val="22"/>
          <w:szCs w:val="22"/>
        </w:rPr>
      </w:pPr>
    </w:p>
    <w:p w14:paraId="760CBC92" w14:textId="54A8A26F" w:rsidR="00EF39ED" w:rsidRPr="00215086" w:rsidRDefault="006A72C9" w:rsidP="008540A1">
      <w:pPr>
        <w:autoSpaceDE w:val="0"/>
        <w:spacing w:line="276" w:lineRule="auto"/>
        <w:jc w:val="both"/>
        <w:rPr>
          <w:rFonts w:ascii="Times New Roman" w:hAnsi="Times New Roman" w:cs="Times New Roman"/>
          <w:sz w:val="22"/>
          <w:szCs w:val="22"/>
        </w:rPr>
      </w:pPr>
      <w:r>
        <w:rPr>
          <w:rFonts w:ascii="Times New Roman" w:hAnsi="Times New Roman" w:cs="Times New Roman"/>
          <w:sz w:val="22"/>
          <w:szCs w:val="22"/>
        </w:rPr>
        <w:t>7</w:t>
      </w:r>
      <w:r w:rsidR="00EF39ED" w:rsidRPr="00215086">
        <w:rPr>
          <w:rFonts w:ascii="Times New Roman" w:hAnsi="Times New Roman" w:cs="Times New Roman"/>
          <w:sz w:val="22"/>
          <w:szCs w:val="22"/>
        </w:rPr>
        <w:t>. Oświadczamy, że:</w:t>
      </w:r>
    </w:p>
    <w:p w14:paraId="5CCA74DE" w14:textId="1B7938FD" w:rsidR="00F3707C" w:rsidRDefault="005D7CC0" w:rsidP="00215086">
      <w:pPr>
        <w:ind w:left="284" w:hanging="284"/>
        <w:contextualSpacing/>
        <w:jc w:val="both"/>
        <w:rPr>
          <w:rFonts w:ascii="Times New Roman" w:hAnsi="Times New Roman" w:cs="Times New Roman"/>
          <w:sz w:val="22"/>
          <w:szCs w:val="22"/>
        </w:rPr>
      </w:pPr>
      <w:r w:rsidRPr="00215086">
        <w:rPr>
          <w:rFonts w:ascii="Times New Roman" w:eastAsia="Times New Roman" w:hAnsi="Times New Roman" w:cs="Times New Roman"/>
          <w:sz w:val="22"/>
          <w:szCs w:val="22"/>
          <w:lang w:eastAsia="pl-PL"/>
        </w:rPr>
        <w:t>1)</w:t>
      </w:r>
      <w:r w:rsidR="00215086">
        <w:rPr>
          <w:rFonts w:ascii="Times New Roman" w:eastAsia="Times New Roman" w:hAnsi="Times New Roman" w:cs="Times New Roman"/>
          <w:sz w:val="22"/>
          <w:szCs w:val="22"/>
          <w:lang w:eastAsia="pl-PL"/>
        </w:rPr>
        <w:tab/>
      </w:r>
      <w:r w:rsidR="00F3707C" w:rsidRPr="00215086">
        <w:rPr>
          <w:rFonts w:ascii="Times New Roman" w:hAnsi="Times New Roman" w:cs="Times New Roman"/>
          <w:sz w:val="22"/>
          <w:szCs w:val="22"/>
        </w:rPr>
        <w:t>w przypadku wyboru naszej oferty zobowiązuj</w:t>
      </w:r>
      <w:r w:rsidR="0049004F" w:rsidRPr="00215086">
        <w:rPr>
          <w:rFonts w:ascii="Times New Roman" w:hAnsi="Times New Roman" w:cs="Times New Roman"/>
          <w:sz w:val="22"/>
          <w:szCs w:val="22"/>
        </w:rPr>
        <w:t>emy</w:t>
      </w:r>
      <w:r w:rsidR="00F3707C" w:rsidRPr="00215086">
        <w:rPr>
          <w:rFonts w:ascii="Times New Roman" w:hAnsi="Times New Roman" w:cs="Times New Roman"/>
          <w:sz w:val="22"/>
          <w:szCs w:val="22"/>
        </w:rPr>
        <w:t xml:space="preserve"> się do </w:t>
      </w:r>
      <w:r w:rsidR="00D36842" w:rsidRPr="00215086">
        <w:rPr>
          <w:rFonts w:ascii="Times New Roman" w:hAnsi="Times New Roman" w:cs="Times New Roman"/>
          <w:sz w:val="22"/>
          <w:szCs w:val="22"/>
        </w:rPr>
        <w:t xml:space="preserve">podpisania umowy zgodnie z </w:t>
      </w:r>
      <w:r w:rsidR="00DE526D" w:rsidRPr="00215086">
        <w:rPr>
          <w:rFonts w:ascii="Times New Roman" w:hAnsi="Times New Roman" w:cs="Times New Roman"/>
          <w:sz w:val="22"/>
          <w:szCs w:val="22"/>
        </w:rPr>
        <w:t>załącznikiem</w:t>
      </w:r>
      <w:r w:rsidR="00D36842" w:rsidRPr="00215086">
        <w:rPr>
          <w:rFonts w:ascii="Times New Roman" w:hAnsi="Times New Roman" w:cs="Times New Roman"/>
          <w:sz w:val="22"/>
          <w:szCs w:val="22"/>
        </w:rPr>
        <w:t xml:space="preserve"> nr </w:t>
      </w:r>
      <w:r w:rsidR="00F3707C" w:rsidRPr="00215086">
        <w:rPr>
          <w:rFonts w:ascii="Times New Roman" w:hAnsi="Times New Roman" w:cs="Times New Roman"/>
          <w:sz w:val="22"/>
          <w:szCs w:val="22"/>
        </w:rPr>
        <w:t>2 do warunków przetargu</w:t>
      </w:r>
      <w:r w:rsidR="00DE526D" w:rsidRPr="00215086">
        <w:rPr>
          <w:rFonts w:ascii="Times New Roman" w:hAnsi="Times New Roman" w:cs="Times New Roman"/>
          <w:sz w:val="22"/>
          <w:szCs w:val="22"/>
        </w:rPr>
        <w:t xml:space="preserve"> </w:t>
      </w:r>
      <w:r w:rsidR="00F3707C" w:rsidRPr="00215086">
        <w:rPr>
          <w:rFonts w:ascii="Times New Roman" w:hAnsi="Times New Roman" w:cs="Times New Roman"/>
          <w:sz w:val="22"/>
          <w:szCs w:val="22"/>
        </w:rPr>
        <w:t>poniżej 130 000,00 zł)</w:t>
      </w:r>
      <w:r w:rsidR="00A7309D">
        <w:rPr>
          <w:rFonts w:ascii="Times New Roman" w:hAnsi="Times New Roman" w:cs="Times New Roman"/>
          <w:sz w:val="22"/>
          <w:szCs w:val="22"/>
        </w:rPr>
        <w:t>;</w:t>
      </w:r>
      <w:r w:rsidR="00F3707C" w:rsidRPr="00215086">
        <w:rPr>
          <w:rFonts w:ascii="Times New Roman" w:hAnsi="Times New Roman" w:cs="Times New Roman"/>
          <w:sz w:val="22"/>
          <w:szCs w:val="22"/>
        </w:rPr>
        <w:t xml:space="preserve"> </w:t>
      </w:r>
      <w:r w:rsidR="00DE526D" w:rsidRPr="00215086">
        <w:rPr>
          <w:rFonts w:ascii="Times New Roman" w:hAnsi="Times New Roman" w:cs="Times New Roman"/>
          <w:sz w:val="22"/>
          <w:szCs w:val="22"/>
        </w:rPr>
        <w:t xml:space="preserve"> </w:t>
      </w:r>
    </w:p>
    <w:p w14:paraId="7C2D7523" w14:textId="143CE8EC" w:rsidR="00EF39ED" w:rsidRPr="00215086" w:rsidRDefault="00A52C95" w:rsidP="00EF39ED">
      <w:pPr>
        <w:jc w:val="both"/>
        <w:rPr>
          <w:rFonts w:ascii="Times New Roman" w:hAnsi="Times New Roman" w:cs="Times New Roman"/>
          <w:sz w:val="22"/>
          <w:szCs w:val="22"/>
        </w:rPr>
      </w:pPr>
      <w:r>
        <w:rPr>
          <w:rFonts w:ascii="Times New Roman" w:hAnsi="Times New Roman" w:cs="Times New Roman"/>
          <w:sz w:val="22"/>
          <w:szCs w:val="22"/>
        </w:rPr>
        <w:t>2</w:t>
      </w:r>
      <w:r w:rsidR="00EF39ED" w:rsidRPr="00215086">
        <w:rPr>
          <w:rFonts w:ascii="Times New Roman" w:hAnsi="Times New Roman" w:cs="Times New Roman"/>
          <w:sz w:val="22"/>
          <w:szCs w:val="22"/>
        </w:rPr>
        <w:t>)</w:t>
      </w:r>
      <w:r>
        <w:rPr>
          <w:rFonts w:ascii="Times New Roman" w:hAnsi="Times New Roman" w:cs="Times New Roman"/>
          <w:sz w:val="22"/>
          <w:szCs w:val="22"/>
        </w:rPr>
        <w:t xml:space="preserve">  </w:t>
      </w:r>
      <w:r w:rsidR="00EF39ED" w:rsidRPr="00215086">
        <w:rPr>
          <w:rFonts w:ascii="Times New Roman" w:hAnsi="Times New Roman" w:cs="Times New Roman"/>
          <w:sz w:val="22"/>
          <w:szCs w:val="22"/>
        </w:rPr>
        <w:t>zapewniamy niezmienność cen przez cały okres trwania umowy</w:t>
      </w:r>
      <w:r w:rsidR="00A7309D">
        <w:rPr>
          <w:rFonts w:ascii="Times New Roman" w:hAnsi="Times New Roman" w:cs="Times New Roman"/>
          <w:sz w:val="22"/>
          <w:szCs w:val="22"/>
        </w:rPr>
        <w:t>;</w:t>
      </w:r>
    </w:p>
    <w:p w14:paraId="76F3AD8F" w14:textId="1319A80C" w:rsidR="00EF39ED" w:rsidRPr="00215086" w:rsidRDefault="00A52C95" w:rsidP="00A7309D">
      <w:pPr>
        <w:autoSpaceDE w:val="0"/>
        <w:ind w:left="284" w:hanging="284"/>
        <w:jc w:val="both"/>
        <w:rPr>
          <w:rFonts w:ascii="Times New Roman" w:hAnsi="Times New Roman" w:cs="Times New Roman"/>
          <w:sz w:val="22"/>
          <w:szCs w:val="22"/>
        </w:rPr>
      </w:pPr>
      <w:r>
        <w:rPr>
          <w:rFonts w:ascii="Times New Roman" w:hAnsi="Times New Roman" w:cs="Times New Roman"/>
          <w:sz w:val="22"/>
          <w:szCs w:val="22"/>
        </w:rPr>
        <w:t>3</w:t>
      </w:r>
      <w:r w:rsidR="00EF39ED" w:rsidRPr="00215086">
        <w:rPr>
          <w:rFonts w:ascii="Times New Roman" w:hAnsi="Times New Roman" w:cs="Times New Roman"/>
          <w:sz w:val="22"/>
          <w:szCs w:val="22"/>
        </w:rPr>
        <w:t>) żądane w ofercie wynagrodzenie zawiera wszystkie koszty związane z realizacją przedmiotu zamówienia,</w:t>
      </w:r>
    </w:p>
    <w:p w14:paraId="7D562BE0" w14:textId="616ECC45" w:rsidR="00EF39ED" w:rsidRPr="00215086" w:rsidRDefault="00A52C95" w:rsidP="00A7309D">
      <w:pPr>
        <w:autoSpaceDE w:val="0"/>
        <w:ind w:left="284" w:hanging="284"/>
        <w:jc w:val="both"/>
        <w:rPr>
          <w:rFonts w:ascii="Times New Roman" w:hAnsi="Times New Roman" w:cs="Times New Roman"/>
          <w:sz w:val="22"/>
          <w:szCs w:val="22"/>
        </w:rPr>
      </w:pPr>
      <w:r>
        <w:rPr>
          <w:rFonts w:ascii="Times New Roman" w:eastAsia="Times New Roman" w:hAnsi="Times New Roman" w:cs="Times New Roman"/>
          <w:sz w:val="22"/>
          <w:szCs w:val="22"/>
          <w:lang w:eastAsia="pl-PL"/>
        </w:rPr>
        <w:t>4</w:t>
      </w:r>
      <w:r w:rsidR="00EF39ED" w:rsidRPr="00215086">
        <w:rPr>
          <w:rFonts w:ascii="Times New Roman" w:eastAsia="Times New Roman" w:hAnsi="Times New Roman" w:cs="Times New Roman"/>
          <w:sz w:val="22"/>
          <w:szCs w:val="22"/>
          <w:lang w:eastAsia="pl-PL"/>
        </w:rPr>
        <w:t>)</w:t>
      </w:r>
      <w:r w:rsidR="00EF39ED" w:rsidRPr="00215086">
        <w:rPr>
          <w:rFonts w:ascii="Times New Roman" w:hAnsi="Times New Roman" w:cs="Times New Roman"/>
          <w:b/>
          <w:bCs/>
          <w:sz w:val="22"/>
          <w:szCs w:val="22"/>
        </w:rPr>
        <w:t xml:space="preserve"> </w:t>
      </w:r>
      <w:r w:rsidR="00EF39ED" w:rsidRPr="00215086">
        <w:rPr>
          <w:rFonts w:ascii="Times New Roman" w:hAnsi="Times New Roman" w:cs="Times New Roman"/>
          <w:sz w:val="22"/>
          <w:szCs w:val="22"/>
        </w:rPr>
        <w:t>wypełniłem obowiązki informacyjne przewidziane w art. 13 lub art. 14 RODO</w:t>
      </w:r>
      <w:r w:rsidR="00EF39ED" w:rsidRPr="00215086">
        <w:rPr>
          <w:rFonts w:ascii="Times New Roman" w:hAnsi="Times New Roman" w:cs="Times New Roman"/>
          <w:sz w:val="22"/>
          <w:szCs w:val="22"/>
          <w:vertAlign w:val="superscript"/>
        </w:rPr>
        <w:t>1)</w:t>
      </w:r>
      <w:r w:rsidR="00EF39ED" w:rsidRPr="00215086">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 (jeżeli dotyczy)*</w:t>
      </w:r>
    </w:p>
    <w:p w14:paraId="6DDE23FD" w14:textId="73A254EB" w:rsidR="00EF39ED" w:rsidRPr="00215086" w:rsidRDefault="00A52C95" w:rsidP="00A7309D">
      <w:pPr>
        <w:spacing w:line="266" w:lineRule="auto"/>
        <w:ind w:left="284" w:hanging="284"/>
        <w:jc w:val="both"/>
        <w:rPr>
          <w:rFonts w:ascii="Times New Roman" w:hAnsi="Times New Roman" w:cs="Times New Roman"/>
          <w:sz w:val="22"/>
          <w:szCs w:val="22"/>
        </w:rPr>
      </w:pPr>
      <w:r>
        <w:rPr>
          <w:rFonts w:ascii="Times New Roman" w:hAnsi="Times New Roman" w:cs="Times New Roman"/>
          <w:sz w:val="22"/>
          <w:szCs w:val="22"/>
        </w:rPr>
        <w:t>5</w:t>
      </w:r>
      <w:r w:rsidR="00EF39ED" w:rsidRPr="00215086">
        <w:rPr>
          <w:rFonts w:ascii="Times New Roman" w:hAnsi="Times New Roman" w:cs="Times New Roman"/>
          <w:sz w:val="22"/>
          <w:szCs w:val="22"/>
        </w:rPr>
        <w:t xml:space="preserve">) </w:t>
      </w:r>
      <w:r>
        <w:rPr>
          <w:rFonts w:ascii="Times New Roman" w:hAnsi="Times New Roman" w:cs="Times New Roman"/>
          <w:sz w:val="22"/>
          <w:szCs w:val="22"/>
        </w:rPr>
        <w:t xml:space="preserve"> </w:t>
      </w:r>
      <w:r w:rsidR="00EF39ED" w:rsidRPr="00215086">
        <w:rPr>
          <w:rFonts w:ascii="Times New Roman" w:hAnsi="Times New Roman" w:cs="Times New Roman"/>
          <w:sz w:val="22"/>
          <w:szCs w:val="22"/>
        </w:rPr>
        <w:t>zapoznałam/-em się z klauzulą informacyjną RODO będącą załącznikiem do niniejszych warunków przetargu poniżej 130 000 zł,</w:t>
      </w:r>
    </w:p>
    <w:p w14:paraId="320BEA21" w14:textId="7093DD6B" w:rsidR="00670B89" w:rsidRPr="00322B6A" w:rsidRDefault="00A52C95" w:rsidP="00A7309D">
      <w:pPr>
        <w:widowControl w:val="0"/>
        <w:suppressAutoHyphens/>
        <w:ind w:left="284" w:hanging="284"/>
        <w:jc w:val="both"/>
        <w:rPr>
          <w:rFonts w:ascii="Times New Roman" w:eastAsia="Calibri" w:hAnsi="Times New Roman" w:cs="Times New Roman"/>
          <w:sz w:val="20"/>
          <w:szCs w:val="20"/>
          <w:lang w:eastAsia="pl-PL"/>
        </w:rPr>
      </w:pPr>
      <w:r>
        <w:rPr>
          <w:rFonts w:ascii="Times New Roman" w:eastAsia="Tahoma" w:hAnsi="Times New Roman" w:cs="Times New Roman"/>
          <w:sz w:val="22"/>
          <w:szCs w:val="22"/>
        </w:rPr>
        <w:t>6</w:t>
      </w:r>
      <w:r w:rsidR="00EF39ED" w:rsidRPr="00215086">
        <w:rPr>
          <w:rFonts w:ascii="Times New Roman" w:eastAsia="Tahoma" w:hAnsi="Times New Roman" w:cs="Times New Roman"/>
          <w:sz w:val="22"/>
          <w:szCs w:val="22"/>
        </w:rPr>
        <w:t xml:space="preserve">) </w:t>
      </w:r>
      <w:r w:rsidR="00670B89" w:rsidRPr="00215086">
        <w:rPr>
          <w:rFonts w:ascii="Times New Roman" w:eastAsia="Tahoma" w:hAnsi="Times New Roman" w:cs="Times New Roman"/>
          <w:sz w:val="22"/>
          <w:szCs w:val="22"/>
        </w:rPr>
        <w:t>p</w:t>
      </w:r>
      <w:r w:rsidR="00670B89" w:rsidRPr="00215086">
        <w:rPr>
          <w:rFonts w:ascii="Times New Roman" w:eastAsia="Calibri" w:hAnsi="Times New Roman" w:cs="Times New Roman"/>
          <w:sz w:val="22"/>
          <w:szCs w:val="22"/>
          <w:lang w:eastAsia="pl-PL"/>
        </w:rPr>
        <w:t>rzyjmuję do wiadomości, że informacje zawarte w niniejszym formularzu ofertowym stanowią informację publiczną w rozumieniu ustawy z dnia 6 września 2001</w:t>
      </w:r>
      <w:r w:rsidR="00A7309D">
        <w:rPr>
          <w:rFonts w:ascii="Times New Roman" w:eastAsia="Calibri" w:hAnsi="Times New Roman" w:cs="Times New Roman"/>
          <w:sz w:val="22"/>
          <w:szCs w:val="22"/>
          <w:lang w:eastAsia="pl-PL"/>
        </w:rPr>
        <w:t xml:space="preserve"> </w:t>
      </w:r>
      <w:r w:rsidR="00670B89" w:rsidRPr="00215086">
        <w:rPr>
          <w:rFonts w:ascii="Times New Roman" w:eastAsia="Calibri" w:hAnsi="Times New Roman" w:cs="Times New Roman"/>
          <w:sz w:val="22"/>
          <w:szCs w:val="22"/>
          <w:lang w:eastAsia="pl-PL"/>
        </w:rPr>
        <w:t>r</w:t>
      </w:r>
      <w:r w:rsidR="00A7309D">
        <w:rPr>
          <w:rFonts w:ascii="Times New Roman" w:eastAsia="Calibri" w:hAnsi="Times New Roman" w:cs="Times New Roman"/>
          <w:sz w:val="22"/>
          <w:szCs w:val="22"/>
          <w:lang w:eastAsia="pl-PL"/>
        </w:rPr>
        <w:t>.</w:t>
      </w:r>
      <w:r w:rsidR="00670B89" w:rsidRPr="00215086">
        <w:rPr>
          <w:rFonts w:ascii="Times New Roman" w:eastAsia="Calibri" w:hAnsi="Times New Roman" w:cs="Times New Roman"/>
          <w:sz w:val="22"/>
          <w:szCs w:val="22"/>
          <w:lang w:eastAsia="pl-PL"/>
        </w:rPr>
        <w:t xml:space="preserve"> o dostępie do informacji </w:t>
      </w:r>
      <w:r w:rsidR="00670B89" w:rsidRPr="00215086">
        <w:rPr>
          <w:rFonts w:ascii="Times New Roman" w:eastAsia="Calibri" w:hAnsi="Times New Roman" w:cs="Times New Roman"/>
          <w:sz w:val="22"/>
          <w:szCs w:val="22"/>
          <w:lang w:eastAsia="pl-PL"/>
        </w:rPr>
        <w:lastRenderedPageBreak/>
        <w:t>publicznej (Dz. U. 2022 poz.</w:t>
      </w:r>
      <w:r w:rsidR="00A7309D">
        <w:rPr>
          <w:rFonts w:ascii="Times New Roman" w:eastAsia="Calibri" w:hAnsi="Times New Roman" w:cs="Times New Roman"/>
          <w:sz w:val="22"/>
          <w:szCs w:val="22"/>
          <w:lang w:eastAsia="pl-PL"/>
        </w:rPr>
        <w:t xml:space="preserve"> </w:t>
      </w:r>
      <w:r w:rsidR="00670B89" w:rsidRPr="00215086">
        <w:rPr>
          <w:rFonts w:ascii="Times New Roman" w:eastAsia="Calibri" w:hAnsi="Times New Roman" w:cs="Times New Roman"/>
          <w:sz w:val="22"/>
          <w:szCs w:val="22"/>
          <w:lang w:eastAsia="pl-PL"/>
        </w:rPr>
        <w:t>902) i mogą być udostępniane w trybie ww. ustawy.</w:t>
      </w:r>
    </w:p>
    <w:p w14:paraId="197DF799" w14:textId="10906640" w:rsidR="00670B89" w:rsidRPr="00322B6A" w:rsidRDefault="00670B89" w:rsidP="00EF39ED">
      <w:pPr>
        <w:pStyle w:val="Standard"/>
        <w:ind w:left="-164" w:firstLine="164"/>
        <w:rPr>
          <w:rFonts w:eastAsia="Tahoma" w:cs="Times New Roman"/>
          <w:lang w:val="pl-PL"/>
        </w:rPr>
      </w:pPr>
    </w:p>
    <w:p w14:paraId="541BB0FF" w14:textId="7B8ED903" w:rsidR="00F454F5" w:rsidRPr="00937DEE" w:rsidRDefault="00583F47">
      <w:pPr>
        <w:pStyle w:val="Standard"/>
        <w:jc w:val="both"/>
        <w:rPr>
          <w:rFonts w:eastAsia="Tahoma" w:cs="Times New Roman"/>
          <w:b/>
          <w:sz w:val="18"/>
          <w:szCs w:val="18"/>
          <w:lang w:val="pl-PL"/>
        </w:rPr>
      </w:pPr>
      <w:r w:rsidRPr="00937DEE">
        <w:rPr>
          <w:rFonts w:eastAsia="Tahoma" w:cs="Times New Roman"/>
          <w:sz w:val="22"/>
          <w:szCs w:val="22"/>
          <w:lang w:val="pl-PL"/>
        </w:rPr>
        <w:t>……………………</w:t>
      </w:r>
      <w:r w:rsidRPr="00937DEE">
        <w:rPr>
          <w:rFonts w:cs="Times New Roman"/>
          <w:sz w:val="22"/>
          <w:szCs w:val="22"/>
          <w:lang w:val="pl-PL"/>
        </w:rPr>
        <w:t>, dnia…………                     ………....................….…..............……….</w:t>
      </w:r>
    </w:p>
    <w:p w14:paraId="14477A40" w14:textId="77777777" w:rsidR="009E453E" w:rsidRPr="005E4229" w:rsidRDefault="009E453E" w:rsidP="009E453E">
      <w:pPr>
        <w:rPr>
          <w:rFonts w:ascii="Times New Roman" w:hAnsi="Times New Roman" w:cs="Times New Roman"/>
          <w:sz w:val="18"/>
          <w:szCs w:val="18"/>
        </w:rPr>
      </w:pPr>
      <w:r w:rsidRPr="005E4229">
        <w:rPr>
          <w:rFonts w:ascii="Times New Roman" w:hAnsi="Times New Roman" w:cs="Times New Roman"/>
          <w:sz w:val="18"/>
          <w:szCs w:val="18"/>
        </w:rPr>
        <w:t xml:space="preserve">                                                                                                (podpis i pieczątka osoby / osób uprawnionych                                   </w:t>
      </w:r>
    </w:p>
    <w:p w14:paraId="1529A5DF" w14:textId="77777777" w:rsidR="009E453E" w:rsidRDefault="009E453E" w:rsidP="009E453E">
      <w:pPr>
        <w:rPr>
          <w:rFonts w:ascii="Times New Roman" w:hAnsi="Times New Roman" w:cs="Times New Roman"/>
          <w:sz w:val="18"/>
          <w:szCs w:val="18"/>
        </w:rPr>
      </w:pPr>
      <w:r w:rsidRPr="005E4229">
        <w:rPr>
          <w:rFonts w:ascii="Times New Roman" w:hAnsi="Times New Roman" w:cs="Times New Roman"/>
          <w:sz w:val="18"/>
          <w:szCs w:val="18"/>
        </w:rPr>
        <w:tab/>
      </w:r>
      <w:r w:rsidRPr="005E4229">
        <w:rPr>
          <w:rFonts w:ascii="Times New Roman" w:hAnsi="Times New Roman" w:cs="Times New Roman"/>
          <w:sz w:val="18"/>
          <w:szCs w:val="18"/>
        </w:rPr>
        <w:tab/>
      </w:r>
      <w:r w:rsidRPr="005E4229">
        <w:rPr>
          <w:rFonts w:ascii="Times New Roman" w:hAnsi="Times New Roman" w:cs="Times New Roman"/>
          <w:sz w:val="18"/>
          <w:szCs w:val="18"/>
        </w:rPr>
        <w:tab/>
      </w:r>
      <w:r w:rsidRPr="005E4229">
        <w:rPr>
          <w:rFonts w:ascii="Times New Roman" w:hAnsi="Times New Roman" w:cs="Times New Roman"/>
          <w:sz w:val="18"/>
          <w:szCs w:val="18"/>
        </w:rPr>
        <w:tab/>
      </w:r>
      <w:r w:rsidRPr="005E4229">
        <w:rPr>
          <w:rFonts w:ascii="Times New Roman" w:hAnsi="Times New Roman" w:cs="Times New Roman"/>
          <w:sz w:val="18"/>
          <w:szCs w:val="18"/>
        </w:rPr>
        <w:tab/>
        <w:t xml:space="preserve">                 do występowania w imieniu Wykonawcy)  </w:t>
      </w:r>
    </w:p>
    <w:p w14:paraId="4A8A6393" w14:textId="5A88947A" w:rsidR="009E453E" w:rsidRDefault="00E065A8" w:rsidP="00E065A8">
      <w:pPr>
        <w:ind w:left="4248"/>
        <w:rPr>
          <w:rFonts w:ascii="Times New Roman" w:hAnsi="Times New Roman" w:cs="Times New Roman"/>
          <w:sz w:val="18"/>
          <w:szCs w:val="18"/>
        </w:rPr>
      </w:pPr>
      <w:r>
        <w:rPr>
          <w:rFonts w:ascii="Times New Roman" w:hAnsi="Times New Roman" w:cs="Times New Roman"/>
          <w:sz w:val="18"/>
          <w:szCs w:val="18"/>
        </w:rPr>
        <w:t xml:space="preserve">   </w:t>
      </w:r>
      <w:r w:rsidR="009E453E">
        <w:rPr>
          <w:rFonts w:ascii="Times New Roman" w:hAnsi="Times New Roman" w:cs="Times New Roman"/>
          <w:sz w:val="18"/>
          <w:szCs w:val="18"/>
        </w:rPr>
        <w:t xml:space="preserve">lub </w:t>
      </w:r>
    </w:p>
    <w:p w14:paraId="5AA80647" w14:textId="57404991" w:rsidR="00F454F5" w:rsidRPr="00937DEE" w:rsidRDefault="009E453E" w:rsidP="00006158">
      <w:pPr>
        <w:pStyle w:val="Default"/>
        <w:suppressAutoHyphens/>
        <w:ind w:left="3540" w:firstLine="708"/>
        <w:jc w:val="both"/>
        <w:rPr>
          <w:rFonts w:ascii="Times New Roman" w:hAnsi="Times New Roman" w:cs="Times New Roman"/>
          <w:sz w:val="18"/>
          <w:szCs w:val="18"/>
        </w:rPr>
      </w:pPr>
      <w:r>
        <w:rPr>
          <w:rFonts w:ascii="Times New Roman" w:hAnsi="Times New Roman" w:cs="Times New Roman"/>
          <w:sz w:val="18"/>
          <w:szCs w:val="18"/>
        </w:rPr>
        <w:t>(podpis elektroniczny /kwalifikowany lub zaufany lub osobisty/)</w:t>
      </w:r>
      <w:r w:rsidRPr="005E4229">
        <w:rPr>
          <w:rFonts w:cs="Times New Roman"/>
          <w:sz w:val="18"/>
          <w:szCs w:val="18"/>
        </w:rPr>
        <w:t xml:space="preserve">                </w:t>
      </w:r>
      <w:r w:rsidR="00583F47" w:rsidRPr="00937DEE">
        <w:rPr>
          <w:rFonts w:ascii="Times New Roman" w:hAnsi="Times New Roman" w:cs="Times New Roman"/>
          <w:sz w:val="18"/>
          <w:szCs w:val="18"/>
        </w:rPr>
        <w:t xml:space="preserve">                            </w:t>
      </w:r>
    </w:p>
    <w:p w14:paraId="7B05B30C" w14:textId="77777777" w:rsidR="00F454F5" w:rsidRPr="00937DEE" w:rsidRDefault="00583F47">
      <w:pPr>
        <w:pStyle w:val="NormalnyWeb"/>
        <w:spacing w:before="280" w:line="360" w:lineRule="auto"/>
        <w:jc w:val="both"/>
        <w:rPr>
          <w:color w:val="000000"/>
          <w:sz w:val="16"/>
          <w:szCs w:val="16"/>
        </w:rPr>
      </w:pPr>
      <w:r w:rsidRPr="00937DEE">
        <w:rPr>
          <w:color w:val="000000"/>
          <w:sz w:val="16"/>
          <w:szCs w:val="16"/>
        </w:rPr>
        <w:t>_______________________</w:t>
      </w:r>
    </w:p>
    <w:p w14:paraId="24B2CAB9" w14:textId="77777777" w:rsidR="00F454F5" w:rsidRPr="00937DEE" w:rsidRDefault="00583F47">
      <w:pPr>
        <w:pStyle w:val="Tekstprzypisudolnego"/>
        <w:jc w:val="both"/>
        <w:rPr>
          <w:rFonts w:cs="Times New Roman"/>
          <w:sz w:val="16"/>
          <w:szCs w:val="16"/>
        </w:rPr>
      </w:pPr>
      <w:r w:rsidRPr="00937DEE">
        <w:rPr>
          <w:rFonts w:cs="Times New Roman"/>
          <w:color w:val="000000"/>
          <w:sz w:val="16"/>
          <w:szCs w:val="16"/>
          <w:vertAlign w:val="superscript"/>
        </w:rPr>
        <w:t xml:space="preserve">1) </w:t>
      </w:r>
      <w:r w:rsidRPr="00937DEE">
        <w:rPr>
          <w:rFonts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35F2365" w14:textId="439BFD4C" w:rsidR="00E8532A" w:rsidRDefault="00583F47" w:rsidP="00F3707C">
      <w:pPr>
        <w:pStyle w:val="NormalnyWeb"/>
        <w:spacing w:beforeAutospacing="0"/>
        <w:ind w:left="142" w:hanging="142"/>
        <w:jc w:val="both"/>
        <w:rPr>
          <w:rFonts w:eastAsia="Times New Roman"/>
          <w:sz w:val="22"/>
          <w:szCs w:val="22"/>
        </w:rPr>
      </w:pPr>
      <w:r w:rsidRPr="00937DEE">
        <w:rPr>
          <w:color w:val="000000"/>
          <w:sz w:val="16"/>
          <w:szCs w:val="16"/>
        </w:rPr>
        <w:t xml:space="preserve">* W przypadku gdy wykonawca </w:t>
      </w:r>
      <w:r w:rsidRPr="00937DE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F3707C">
        <w:rPr>
          <w:rFonts w:eastAsia="Times New Roman"/>
          <w:sz w:val="22"/>
          <w:szCs w:val="22"/>
        </w:rPr>
        <w:t xml:space="preserve"> </w:t>
      </w:r>
    </w:p>
    <w:p w14:paraId="5251149D" w14:textId="0B90BA3B" w:rsidR="00D97987" w:rsidRDefault="00D97987" w:rsidP="00F3707C">
      <w:pPr>
        <w:pStyle w:val="NormalnyWeb"/>
        <w:spacing w:beforeAutospacing="0"/>
        <w:ind w:left="142" w:hanging="142"/>
        <w:jc w:val="both"/>
        <w:rPr>
          <w:rFonts w:eastAsia="Times New Roman"/>
          <w:sz w:val="22"/>
          <w:szCs w:val="22"/>
        </w:rPr>
      </w:pPr>
    </w:p>
    <w:p w14:paraId="4A453230" w14:textId="6F2BF645" w:rsidR="00D97987" w:rsidRDefault="00D97987" w:rsidP="00F3707C">
      <w:pPr>
        <w:pStyle w:val="NormalnyWeb"/>
        <w:spacing w:beforeAutospacing="0"/>
        <w:ind w:left="142" w:hanging="142"/>
        <w:jc w:val="both"/>
        <w:rPr>
          <w:rFonts w:eastAsia="Times New Roman"/>
          <w:sz w:val="22"/>
          <w:szCs w:val="22"/>
        </w:rPr>
      </w:pPr>
    </w:p>
    <w:p w14:paraId="66BF7AE9" w14:textId="0E8B2139" w:rsidR="008D7DBC" w:rsidRDefault="008D7DBC" w:rsidP="00F3707C">
      <w:pPr>
        <w:pStyle w:val="NormalnyWeb"/>
        <w:spacing w:beforeAutospacing="0"/>
        <w:ind w:left="142" w:hanging="142"/>
        <w:jc w:val="both"/>
        <w:rPr>
          <w:rFonts w:eastAsia="Times New Roman"/>
          <w:sz w:val="22"/>
          <w:szCs w:val="22"/>
        </w:rPr>
      </w:pPr>
    </w:p>
    <w:p w14:paraId="0A864DD8" w14:textId="5D650B8B" w:rsidR="00841399" w:rsidRDefault="00841399" w:rsidP="00F3707C">
      <w:pPr>
        <w:pStyle w:val="NormalnyWeb"/>
        <w:spacing w:beforeAutospacing="0"/>
        <w:ind w:left="142" w:hanging="142"/>
        <w:jc w:val="both"/>
        <w:rPr>
          <w:rFonts w:eastAsia="Times New Roman"/>
          <w:sz w:val="22"/>
          <w:szCs w:val="22"/>
        </w:rPr>
      </w:pPr>
    </w:p>
    <w:p w14:paraId="0878B68E" w14:textId="1A001E02" w:rsidR="00841399" w:rsidRDefault="00841399" w:rsidP="00F3707C">
      <w:pPr>
        <w:pStyle w:val="NormalnyWeb"/>
        <w:spacing w:beforeAutospacing="0"/>
        <w:ind w:left="142" w:hanging="142"/>
        <w:jc w:val="both"/>
        <w:rPr>
          <w:rFonts w:eastAsia="Times New Roman"/>
          <w:sz w:val="22"/>
          <w:szCs w:val="22"/>
        </w:rPr>
      </w:pPr>
    </w:p>
    <w:p w14:paraId="118C03F4" w14:textId="43805738" w:rsidR="00841399" w:rsidRDefault="00841399" w:rsidP="00F3707C">
      <w:pPr>
        <w:pStyle w:val="NormalnyWeb"/>
        <w:spacing w:beforeAutospacing="0"/>
        <w:ind w:left="142" w:hanging="142"/>
        <w:jc w:val="both"/>
        <w:rPr>
          <w:rFonts w:eastAsia="Times New Roman"/>
          <w:sz w:val="22"/>
          <w:szCs w:val="22"/>
        </w:rPr>
      </w:pPr>
    </w:p>
    <w:p w14:paraId="2D9EE64C" w14:textId="43F5BB1D" w:rsidR="00841399" w:rsidRDefault="00841399" w:rsidP="00F3707C">
      <w:pPr>
        <w:pStyle w:val="NormalnyWeb"/>
        <w:spacing w:beforeAutospacing="0"/>
        <w:ind w:left="142" w:hanging="142"/>
        <w:jc w:val="both"/>
        <w:rPr>
          <w:rFonts w:eastAsia="Times New Roman"/>
          <w:sz w:val="22"/>
          <w:szCs w:val="22"/>
        </w:rPr>
      </w:pPr>
    </w:p>
    <w:p w14:paraId="451828A4" w14:textId="4ADC0500" w:rsidR="00841399" w:rsidRDefault="00841399" w:rsidP="00F3707C">
      <w:pPr>
        <w:pStyle w:val="NormalnyWeb"/>
        <w:spacing w:beforeAutospacing="0"/>
        <w:ind w:left="142" w:hanging="142"/>
        <w:jc w:val="both"/>
        <w:rPr>
          <w:rFonts w:eastAsia="Times New Roman"/>
          <w:sz w:val="22"/>
          <w:szCs w:val="22"/>
        </w:rPr>
      </w:pPr>
    </w:p>
    <w:p w14:paraId="75B8C0A4" w14:textId="4BC34625" w:rsidR="00841399" w:rsidRDefault="00841399" w:rsidP="00F3707C">
      <w:pPr>
        <w:pStyle w:val="NormalnyWeb"/>
        <w:spacing w:beforeAutospacing="0"/>
        <w:ind w:left="142" w:hanging="142"/>
        <w:jc w:val="both"/>
        <w:rPr>
          <w:rFonts w:eastAsia="Times New Roman"/>
          <w:sz w:val="22"/>
          <w:szCs w:val="22"/>
        </w:rPr>
      </w:pPr>
    </w:p>
    <w:p w14:paraId="1D66C8F1" w14:textId="0B3794AE" w:rsidR="00841399" w:rsidRDefault="00841399" w:rsidP="00F3707C">
      <w:pPr>
        <w:pStyle w:val="NormalnyWeb"/>
        <w:spacing w:beforeAutospacing="0"/>
        <w:ind w:left="142" w:hanging="142"/>
        <w:jc w:val="both"/>
        <w:rPr>
          <w:rFonts w:eastAsia="Times New Roman"/>
          <w:sz w:val="22"/>
          <w:szCs w:val="22"/>
        </w:rPr>
      </w:pPr>
    </w:p>
    <w:p w14:paraId="6E4F837E" w14:textId="7B746005" w:rsidR="00841399" w:rsidRDefault="00841399" w:rsidP="00F3707C">
      <w:pPr>
        <w:pStyle w:val="NormalnyWeb"/>
        <w:spacing w:beforeAutospacing="0"/>
        <w:ind w:left="142" w:hanging="142"/>
        <w:jc w:val="both"/>
        <w:rPr>
          <w:rFonts w:eastAsia="Times New Roman"/>
          <w:sz w:val="22"/>
          <w:szCs w:val="22"/>
        </w:rPr>
      </w:pPr>
    </w:p>
    <w:p w14:paraId="3A94ABB5" w14:textId="748C1D63" w:rsidR="00841399" w:rsidRDefault="00841399" w:rsidP="00F3707C">
      <w:pPr>
        <w:pStyle w:val="NormalnyWeb"/>
        <w:spacing w:beforeAutospacing="0"/>
        <w:ind w:left="142" w:hanging="142"/>
        <w:jc w:val="both"/>
        <w:rPr>
          <w:rFonts w:eastAsia="Times New Roman"/>
          <w:sz w:val="22"/>
          <w:szCs w:val="22"/>
        </w:rPr>
      </w:pPr>
    </w:p>
    <w:p w14:paraId="3E50489D" w14:textId="28FE8D5F" w:rsidR="00841399" w:rsidRDefault="00841399" w:rsidP="00F3707C">
      <w:pPr>
        <w:pStyle w:val="NormalnyWeb"/>
        <w:spacing w:beforeAutospacing="0"/>
        <w:ind w:left="142" w:hanging="142"/>
        <w:jc w:val="both"/>
        <w:rPr>
          <w:rFonts w:eastAsia="Times New Roman"/>
          <w:sz w:val="22"/>
          <w:szCs w:val="22"/>
        </w:rPr>
      </w:pPr>
    </w:p>
    <w:p w14:paraId="48824349" w14:textId="485C3630" w:rsidR="00841399" w:rsidRDefault="00841399" w:rsidP="00F3707C">
      <w:pPr>
        <w:pStyle w:val="NormalnyWeb"/>
        <w:spacing w:beforeAutospacing="0"/>
        <w:ind w:left="142" w:hanging="142"/>
        <w:jc w:val="both"/>
        <w:rPr>
          <w:rFonts w:eastAsia="Times New Roman"/>
          <w:sz w:val="22"/>
          <w:szCs w:val="22"/>
        </w:rPr>
      </w:pPr>
    </w:p>
    <w:p w14:paraId="1497B425" w14:textId="1AE6A7B7" w:rsidR="00841399" w:rsidRDefault="00841399" w:rsidP="00F3707C">
      <w:pPr>
        <w:pStyle w:val="NormalnyWeb"/>
        <w:spacing w:beforeAutospacing="0"/>
        <w:ind w:left="142" w:hanging="142"/>
        <w:jc w:val="both"/>
        <w:rPr>
          <w:rFonts w:eastAsia="Times New Roman"/>
          <w:sz w:val="22"/>
          <w:szCs w:val="22"/>
        </w:rPr>
      </w:pPr>
    </w:p>
    <w:p w14:paraId="0E7CDA23" w14:textId="77777777" w:rsidR="00487806" w:rsidRDefault="00487806" w:rsidP="00F3707C">
      <w:pPr>
        <w:pStyle w:val="NormalnyWeb"/>
        <w:spacing w:beforeAutospacing="0"/>
        <w:ind w:left="142" w:hanging="142"/>
        <w:jc w:val="both"/>
        <w:rPr>
          <w:rFonts w:eastAsia="Times New Roman"/>
          <w:sz w:val="22"/>
          <w:szCs w:val="22"/>
        </w:rPr>
      </w:pPr>
    </w:p>
    <w:p w14:paraId="2A0E52FD" w14:textId="77777777" w:rsidR="00187E93" w:rsidRDefault="00187E93" w:rsidP="00F3707C">
      <w:pPr>
        <w:pStyle w:val="NormalnyWeb"/>
        <w:spacing w:beforeAutospacing="0"/>
        <w:ind w:left="142" w:hanging="142"/>
        <w:jc w:val="both"/>
        <w:rPr>
          <w:rFonts w:eastAsia="Times New Roman"/>
          <w:sz w:val="22"/>
          <w:szCs w:val="22"/>
        </w:rPr>
      </w:pPr>
    </w:p>
    <w:p w14:paraId="1DBCDAC5" w14:textId="71216F63" w:rsidR="00841399" w:rsidRDefault="00841399" w:rsidP="00F3707C">
      <w:pPr>
        <w:pStyle w:val="NormalnyWeb"/>
        <w:spacing w:beforeAutospacing="0"/>
        <w:ind w:left="142" w:hanging="142"/>
        <w:jc w:val="both"/>
        <w:rPr>
          <w:rFonts w:eastAsia="Times New Roman"/>
          <w:sz w:val="22"/>
          <w:szCs w:val="22"/>
        </w:rPr>
      </w:pPr>
    </w:p>
    <w:p w14:paraId="70829C94" w14:textId="77777777" w:rsidR="00A52C95" w:rsidRDefault="00A52C95" w:rsidP="00F3707C">
      <w:pPr>
        <w:pStyle w:val="NormalnyWeb"/>
        <w:spacing w:beforeAutospacing="0"/>
        <w:ind w:left="142" w:hanging="142"/>
        <w:jc w:val="both"/>
        <w:rPr>
          <w:rFonts w:eastAsia="Times New Roman"/>
          <w:sz w:val="22"/>
          <w:szCs w:val="22"/>
        </w:rPr>
      </w:pPr>
    </w:p>
    <w:p w14:paraId="5831A753" w14:textId="77777777" w:rsidR="00A52C95" w:rsidRDefault="00A52C95" w:rsidP="00F3707C">
      <w:pPr>
        <w:pStyle w:val="NormalnyWeb"/>
        <w:spacing w:beforeAutospacing="0"/>
        <w:ind w:left="142" w:hanging="142"/>
        <w:jc w:val="both"/>
        <w:rPr>
          <w:rFonts w:eastAsia="Times New Roman"/>
          <w:sz w:val="22"/>
          <w:szCs w:val="22"/>
        </w:rPr>
      </w:pPr>
    </w:p>
    <w:p w14:paraId="35571C3F" w14:textId="77777777" w:rsidR="00A52C95" w:rsidRDefault="00A52C95" w:rsidP="00F3707C">
      <w:pPr>
        <w:pStyle w:val="NormalnyWeb"/>
        <w:spacing w:beforeAutospacing="0"/>
        <w:ind w:left="142" w:hanging="142"/>
        <w:jc w:val="both"/>
        <w:rPr>
          <w:rFonts w:eastAsia="Times New Roman"/>
          <w:sz w:val="22"/>
          <w:szCs w:val="22"/>
        </w:rPr>
      </w:pPr>
    </w:p>
    <w:p w14:paraId="2ABB0F2B" w14:textId="6541B52B" w:rsidR="00841399" w:rsidRDefault="00841399" w:rsidP="00F3707C">
      <w:pPr>
        <w:pStyle w:val="NormalnyWeb"/>
        <w:spacing w:beforeAutospacing="0"/>
        <w:ind w:left="142" w:hanging="142"/>
        <w:jc w:val="both"/>
        <w:rPr>
          <w:rFonts w:eastAsia="Times New Roman"/>
          <w:sz w:val="22"/>
          <w:szCs w:val="22"/>
        </w:rPr>
      </w:pPr>
    </w:p>
    <w:tbl>
      <w:tblPr>
        <w:tblW w:w="10067" w:type="dxa"/>
        <w:tblInd w:w="-292" w:type="dxa"/>
        <w:tblLayout w:type="fixed"/>
        <w:tblLook w:val="04A0" w:firstRow="1" w:lastRow="0" w:firstColumn="1" w:lastColumn="0" w:noHBand="0" w:noVBand="1"/>
      </w:tblPr>
      <w:tblGrid>
        <w:gridCol w:w="10067"/>
      </w:tblGrid>
      <w:tr w:rsidR="006A560C" w14:paraId="06F0EA45" w14:textId="77777777" w:rsidTr="00931D29">
        <w:tc>
          <w:tcPr>
            <w:tcW w:w="10067" w:type="dxa"/>
            <w:tcBorders>
              <w:top w:val="single" w:sz="4" w:space="0" w:color="000000"/>
              <w:left w:val="single" w:sz="4" w:space="0" w:color="000000"/>
              <w:bottom w:val="single" w:sz="4" w:space="0" w:color="000000"/>
              <w:right w:val="single" w:sz="4" w:space="0" w:color="000000"/>
            </w:tcBorders>
            <w:shd w:val="clear" w:color="auto" w:fill="D8D8D8"/>
            <w:hideMark/>
          </w:tcPr>
          <w:p w14:paraId="3B520040" w14:textId="4E1A674F" w:rsidR="006A560C" w:rsidRPr="00110C4C" w:rsidRDefault="006A560C" w:rsidP="00931D29">
            <w:pPr>
              <w:autoSpaceDE w:val="0"/>
              <w:jc w:val="center"/>
              <w:rPr>
                <w:rFonts w:ascii="Times New Roman" w:hAnsi="Times New Roman" w:cs="Times New Roman"/>
                <w:sz w:val="22"/>
                <w:szCs w:val="22"/>
              </w:rPr>
            </w:pPr>
            <w:bookmarkStart w:id="3" w:name="_Hlk152748733"/>
            <w:r w:rsidRPr="009D22D7">
              <w:rPr>
                <w:rFonts w:ascii="Times New Roman" w:hAnsi="Times New Roman" w:cs="Times New Roman"/>
                <w:b/>
                <w:bCs/>
                <w:sz w:val="22"/>
                <w:szCs w:val="22"/>
              </w:rPr>
              <w:t>Załącznik nr 2</w:t>
            </w:r>
            <w:r w:rsidRPr="00110C4C">
              <w:rPr>
                <w:rFonts w:ascii="Times New Roman" w:hAnsi="Times New Roman" w:cs="Times New Roman"/>
                <w:sz w:val="22"/>
                <w:szCs w:val="22"/>
              </w:rPr>
              <w:t xml:space="preserve"> </w:t>
            </w:r>
            <w:r w:rsidRPr="00110C4C">
              <w:rPr>
                <w:rFonts w:ascii="Times New Roman" w:hAnsi="Times New Roman" w:cs="Times New Roman"/>
                <w:b/>
                <w:bCs/>
                <w:sz w:val="22"/>
                <w:szCs w:val="22"/>
              </w:rPr>
              <w:t>do</w:t>
            </w:r>
            <w:r w:rsidRPr="00110C4C">
              <w:rPr>
                <w:rFonts w:ascii="Times New Roman" w:hAnsi="Times New Roman" w:cs="Times New Roman"/>
                <w:sz w:val="22"/>
                <w:szCs w:val="22"/>
              </w:rPr>
              <w:t xml:space="preserve"> </w:t>
            </w:r>
            <w:r w:rsidRPr="00110C4C">
              <w:rPr>
                <w:rFonts w:ascii="Times New Roman" w:eastAsia="Times New Roman" w:hAnsi="Times New Roman" w:cs="Times New Roman"/>
                <w:b/>
                <w:bCs/>
                <w:sz w:val="22"/>
                <w:szCs w:val="22"/>
              </w:rPr>
              <w:t>warunków przetargu poniżej 130 000,00 zł</w:t>
            </w:r>
          </w:p>
          <w:p w14:paraId="53E05E5B" w14:textId="77777777" w:rsidR="006A560C" w:rsidRPr="00110C4C" w:rsidRDefault="006A560C" w:rsidP="00931D29">
            <w:pPr>
              <w:autoSpaceDE w:val="0"/>
              <w:jc w:val="center"/>
              <w:rPr>
                <w:rFonts w:ascii="Times New Roman" w:hAnsi="Times New Roman" w:cs="Times New Roman"/>
                <w:b/>
                <w:bCs/>
                <w:sz w:val="22"/>
                <w:szCs w:val="22"/>
              </w:rPr>
            </w:pPr>
            <w:r w:rsidRPr="00110C4C">
              <w:rPr>
                <w:rFonts w:ascii="Times New Roman" w:hAnsi="Times New Roman" w:cs="Times New Roman"/>
                <w:b/>
                <w:bCs/>
                <w:sz w:val="22"/>
                <w:szCs w:val="22"/>
              </w:rPr>
              <w:t xml:space="preserve">PROJEKTOWANE POSTANOWIENIA UMOWY, </w:t>
            </w:r>
          </w:p>
          <w:p w14:paraId="6190B15B" w14:textId="77777777" w:rsidR="006A560C" w:rsidRPr="005E710B" w:rsidRDefault="006A560C" w:rsidP="00931D29">
            <w:pPr>
              <w:autoSpaceDE w:val="0"/>
              <w:jc w:val="center"/>
              <w:rPr>
                <w:rFonts w:cs="Times New Roman"/>
                <w:b/>
                <w:bCs/>
              </w:rPr>
            </w:pPr>
            <w:r w:rsidRPr="00110C4C">
              <w:rPr>
                <w:rFonts w:ascii="Times New Roman" w:hAnsi="Times New Roman" w:cs="Times New Roman"/>
                <w:b/>
                <w:bCs/>
                <w:sz w:val="22"/>
                <w:szCs w:val="22"/>
              </w:rPr>
              <w:t>KTÓRE ZOSTANĄ WPROWADZONE DO PRZYSZŁEJ UMOWY</w:t>
            </w:r>
          </w:p>
        </w:tc>
      </w:tr>
    </w:tbl>
    <w:p w14:paraId="6358165B" w14:textId="77777777" w:rsidR="006A560C" w:rsidRPr="004D244D" w:rsidRDefault="006A560C" w:rsidP="006A560C">
      <w:pPr>
        <w:jc w:val="both"/>
        <w:rPr>
          <w:rFonts w:eastAsia="Times New Roman" w:cs="Times New Roman"/>
          <w:sz w:val="22"/>
          <w:szCs w:val="22"/>
          <w:lang w:eastAsia="pl-PL"/>
        </w:rPr>
      </w:pPr>
    </w:p>
    <w:p w14:paraId="455E913A" w14:textId="7D7A6F3F" w:rsidR="006A560C" w:rsidRPr="003332C5" w:rsidRDefault="006A560C" w:rsidP="006A560C">
      <w:pPr>
        <w:spacing w:line="360" w:lineRule="auto"/>
        <w:jc w:val="center"/>
        <w:rPr>
          <w:rFonts w:ascii="Times New Roman" w:eastAsia="Times New Roman" w:hAnsi="Times New Roman" w:cs="Times New Roman"/>
          <w:b/>
          <w:sz w:val="22"/>
          <w:szCs w:val="22"/>
        </w:rPr>
      </w:pPr>
      <w:r w:rsidRPr="003332C5">
        <w:rPr>
          <w:rFonts w:ascii="Times New Roman" w:hAnsi="Times New Roman" w:cs="Times New Roman"/>
          <w:b/>
          <w:sz w:val="22"/>
          <w:szCs w:val="22"/>
        </w:rPr>
        <w:t>U M O W A nr</w:t>
      </w:r>
      <w:r w:rsidRPr="003332C5">
        <w:rPr>
          <w:rFonts w:ascii="Times New Roman" w:eastAsia="Times New Roman" w:hAnsi="Times New Roman" w:cs="Times New Roman"/>
          <w:b/>
          <w:sz w:val="22"/>
          <w:szCs w:val="22"/>
        </w:rPr>
        <w:t xml:space="preserve"> CSK.BA</w:t>
      </w:r>
      <w:r>
        <w:rPr>
          <w:rFonts w:ascii="Times New Roman" w:eastAsia="Times New Roman" w:hAnsi="Times New Roman" w:cs="Times New Roman"/>
          <w:b/>
          <w:sz w:val="22"/>
          <w:szCs w:val="22"/>
        </w:rPr>
        <w:t>P</w:t>
      </w:r>
      <w:r w:rsidRPr="003332C5">
        <w:rPr>
          <w:rFonts w:ascii="Times New Roman" w:eastAsia="Times New Roman" w:hAnsi="Times New Roman" w:cs="Times New Roman"/>
          <w:b/>
          <w:sz w:val="22"/>
          <w:szCs w:val="22"/>
        </w:rPr>
        <w:t>.0</w:t>
      </w:r>
      <w:r w:rsidR="00D95FC0">
        <w:rPr>
          <w:rFonts w:ascii="Times New Roman" w:eastAsia="Times New Roman" w:hAnsi="Times New Roman" w:cs="Times New Roman"/>
          <w:b/>
          <w:sz w:val="22"/>
          <w:szCs w:val="22"/>
        </w:rPr>
        <w:t>22</w:t>
      </w:r>
      <w:r w:rsidRPr="003332C5">
        <w:rPr>
          <w:rFonts w:ascii="Times New Roman" w:eastAsia="Times New Roman" w:hAnsi="Times New Roman" w:cs="Times New Roman"/>
          <w:b/>
          <w:sz w:val="22"/>
          <w:szCs w:val="22"/>
        </w:rPr>
        <w:t>. ……. 202</w:t>
      </w:r>
      <w:r w:rsidR="002446D4">
        <w:rPr>
          <w:rFonts w:ascii="Times New Roman" w:eastAsia="Times New Roman" w:hAnsi="Times New Roman" w:cs="Times New Roman"/>
          <w:b/>
          <w:sz w:val="22"/>
          <w:szCs w:val="22"/>
        </w:rPr>
        <w:t>3</w:t>
      </w:r>
      <w:r w:rsidRPr="003332C5">
        <w:rPr>
          <w:rFonts w:ascii="Times New Roman" w:eastAsia="Times New Roman" w:hAnsi="Times New Roman" w:cs="Times New Roman"/>
          <w:b/>
          <w:sz w:val="22"/>
          <w:szCs w:val="22"/>
        </w:rPr>
        <w:t>. AP</w:t>
      </w:r>
      <w:r w:rsidR="002446D4">
        <w:rPr>
          <w:rFonts w:ascii="Times New Roman" w:eastAsia="Times New Roman" w:hAnsi="Times New Roman" w:cs="Times New Roman"/>
          <w:b/>
          <w:sz w:val="22"/>
          <w:szCs w:val="22"/>
        </w:rPr>
        <w:t>R</w:t>
      </w:r>
    </w:p>
    <w:p w14:paraId="1B501CE1" w14:textId="40505E3F" w:rsidR="006A560C" w:rsidRPr="00841399" w:rsidRDefault="006A560C" w:rsidP="006A560C">
      <w:pPr>
        <w:pStyle w:val="Textbody"/>
        <w:spacing w:after="0"/>
        <w:jc w:val="both"/>
        <w:rPr>
          <w:rFonts w:cs="Times New Roman"/>
          <w:sz w:val="22"/>
          <w:szCs w:val="22"/>
        </w:rPr>
      </w:pPr>
      <w:r w:rsidRPr="00841399">
        <w:rPr>
          <w:rFonts w:cs="Times New Roman"/>
          <w:sz w:val="22"/>
          <w:szCs w:val="22"/>
        </w:rPr>
        <w:t>zawarta w dniu …….. 202</w:t>
      </w:r>
      <w:r w:rsidR="002446D4">
        <w:rPr>
          <w:rFonts w:cs="Times New Roman"/>
          <w:sz w:val="22"/>
          <w:szCs w:val="22"/>
        </w:rPr>
        <w:t>3</w:t>
      </w:r>
      <w:r w:rsidRPr="00841399">
        <w:rPr>
          <w:rFonts w:cs="Times New Roman"/>
          <w:sz w:val="22"/>
          <w:szCs w:val="22"/>
        </w:rPr>
        <w:t xml:space="preserve"> roku w Lublinie</w:t>
      </w:r>
    </w:p>
    <w:p w14:paraId="6B70AE84" w14:textId="77777777" w:rsidR="006A560C" w:rsidRPr="009F2087" w:rsidRDefault="006A560C" w:rsidP="006A560C">
      <w:pPr>
        <w:pStyle w:val="Textbody"/>
        <w:spacing w:after="0"/>
        <w:jc w:val="both"/>
        <w:rPr>
          <w:rFonts w:cs="Times New Roman"/>
          <w:sz w:val="22"/>
          <w:szCs w:val="22"/>
        </w:rPr>
      </w:pPr>
      <w:r w:rsidRPr="009F2087">
        <w:rPr>
          <w:rFonts w:cs="Times New Roman"/>
          <w:sz w:val="22"/>
          <w:szCs w:val="22"/>
        </w:rPr>
        <w:t>pomiędzy:</w:t>
      </w:r>
    </w:p>
    <w:p w14:paraId="5CE3E26E" w14:textId="68779B23" w:rsidR="006A560C" w:rsidRPr="009F2087" w:rsidRDefault="006A560C" w:rsidP="006A560C">
      <w:pPr>
        <w:pStyle w:val="Tekstwstpniesformatowany"/>
        <w:tabs>
          <w:tab w:val="left" w:pos="3714"/>
        </w:tabs>
        <w:snapToGrid w:val="0"/>
        <w:ind w:left="28"/>
        <w:jc w:val="both"/>
        <w:rPr>
          <w:rFonts w:ascii="Times New Roman" w:hAnsi="Times New Roman" w:cs="Times New Roman"/>
          <w:sz w:val="22"/>
          <w:szCs w:val="22"/>
        </w:rPr>
      </w:pPr>
      <w:r w:rsidRPr="009F2087">
        <w:rPr>
          <w:rFonts w:ascii="Times New Roman" w:eastAsia="Times New Roman" w:hAnsi="Times New Roman" w:cs="Times New Roman"/>
          <w:b/>
          <w:bCs/>
          <w:sz w:val="22"/>
          <w:szCs w:val="22"/>
          <w:lang w:eastAsia="ar-SA"/>
        </w:rPr>
        <w:t>CENTRUM SPOTKANIA KULTUR W LUBLINIE,</w:t>
      </w:r>
      <w:r w:rsidRPr="009F2087">
        <w:rPr>
          <w:rFonts w:ascii="Times New Roman" w:eastAsia="Times New Roman" w:hAnsi="Times New Roman" w:cs="Times New Roman"/>
          <w:bCs/>
          <w:sz w:val="22"/>
          <w:szCs w:val="22"/>
          <w:lang w:eastAsia="ar-SA"/>
        </w:rPr>
        <w:t xml:space="preserve"> instytucją kultury wpisaną do Rejestru Instytucji Kultury Województwa Lubelskiego pod nr 14, z siedzibą: Pl. Teatralny 1, 20 029 Lublin </w:t>
      </w:r>
    </w:p>
    <w:p w14:paraId="2D728621" w14:textId="77777777" w:rsidR="006A560C" w:rsidRPr="009F2087" w:rsidRDefault="006A560C" w:rsidP="006A560C">
      <w:pPr>
        <w:pStyle w:val="Tekstwstpniesformatowany"/>
        <w:tabs>
          <w:tab w:val="left" w:pos="3714"/>
        </w:tabs>
        <w:snapToGrid w:val="0"/>
        <w:ind w:left="28"/>
        <w:jc w:val="both"/>
        <w:rPr>
          <w:rFonts w:ascii="Times New Roman" w:hAnsi="Times New Roman" w:cs="Times New Roman"/>
          <w:sz w:val="22"/>
          <w:szCs w:val="22"/>
        </w:rPr>
      </w:pPr>
      <w:r w:rsidRPr="009F2087">
        <w:rPr>
          <w:rFonts w:ascii="Times New Roman" w:hAnsi="Times New Roman" w:cs="Times New Roman"/>
          <w:spacing w:val="-4"/>
          <w:sz w:val="22"/>
          <w:szCs w:val="22"/>
        </w:rPr>
        <w:t xml:space="preserve">zwanym w dalszej części umowy </w:t>
      </w:r>
      <w:r w:rsidRPr="009F2087">
        <w:rPr>
          <w:rFonts w:ascii="Times New Roman" w:hAnsi="Times New Roman" w:cs="Times New Roman"/>
          <w:b/>
          <w:bCs/>
          <w:sz w:val="22"/>
          <w:szCs w:val="22"/>
        </w:rPr>
        <w:t xml:space="preserve">„Zamawiającym”, </w:t>
      </w:r>
    </w:p>
    <w:p w14:paraId="1D90769C" w14:textId="77777777" w:rsidR="006A560C" w:rsidRPr="009F2087" w:rsidRDefault="006A560C" w:rsidP="006A560C">
      <w:pPr>
        <w:pStyle w:val="Tekstwstpniesformatowany"/>
        <w:tabs>
          <w:tab w:val="left" w:pos="3714"/>
        </w:tabs>
        <w:snapToGrid w:val="0"/>
        <w:ind w:left="28"/>
        <w:jc w:val="both"/>
        <w:rPr>
          <w:rFonts w:ascii="Times New Roman" w:hAnsi="Times New Roman" w:cs="Times New Roman"/>
          <w:sz w:val="22"/>
          <w:szCs w:val="22"/>
        </w:rPr>
      </w:pPr>
      <w:r w:rsidRPr="009F2087">
        <w:rPr>
          <w:rFonts w:ascii="Times New Roman" w:hAnsi="Times New Roman" w:cs="Times New Roman"/>
          <w:sz w:val="22"/>
          <w:szCs w:val="22"/>
        </w:rPr>
        <w:t>w imieniu, którego działa:</w:t>
      </w:r>
    </w:p>
    <w:p w14:paraId="4A22F140" w14:textId="389B5FFB" w:rsidR="006A560C" w:rsidRPr="009F2087" w:rsidRDefault="002446D4" w:rsidP="006A560C">
      <w:pPr>
        <w:pStyle w:val="Standard"/>
        <w:jc w:val="both"/>
        <w:rPr>
          <w:rFonts w:cs="Times New Roman"/>
          <w:sz w:val="22"/>
          <w:szCs w:val="22"/>
          <w:lang w:val="pl-PL"/>
        </w:rPr>
      </w:pPr>
      <w:r>
        <w:rPr>
          <w:rFonts w:cs="Times New Roman"/>
          <w:sz w:val="22"/>
          <w:szCs w:val="22"/>
          <w:lang w:val="pl-PL"/>
        </w:rPr>
        <w:t>…………………………</w:t>
      </w:r>
      <w:r w:rsidR="006A560C" w:rsidRPr="009F2087">
        <w:rPr>
          <w:rFonts w:cs="Times New Roman"/>
          <w:sz w:val="22"/>
          <w:szCs w:val="22"/>
          <w:lang w:val="pl-PL"/>
        </w:rPr>
        <w:t xml:space="preserve"> – Dyrektor Centrum Spotkania Kultur w Lublinie, </w:t>
      </w:r>
    </w:p>
    <w:p w14:paraId="398DEF07" w14:textId="6794F027" w:rsidR="006A560C" w:rsidRPr="009F2087" w:rsidRDefault="006A560C" w:rsidP="006A560C">
      <w:pPr>
        <w:jc w:val="both"/>
        <w:rPr>
          <w:rFonts w:ascii="Times New Roman" w:hAnsi="Times New Roman" w:cs="Times New Roman"/>
          <w:sz w:val="22"/>
          <w:szCs w:val="22"/>
        </w:rPr>
      </w:pPr>
      <w:r w:rsidRPr="009F2087">
        <w:rPr>
          <w:rFonts w:ascii="Times New Roman" w:hAnsi="Times New Roman" w:cs="Times New Roman"/>
          <w:sz w:val="22"/>
          <w:szCs w:val="22"/>
        </w:rPr>
        <w:t xml:space="preserve">przy kontrasygnacie </w:t>
      </w:r>
      <w:r w:rsidR="002446D4">
        <w:rPr>
          <w:rFonts w:ascii="Times New Roman" w:hAnsi="Times New Roman" w:cs="Times New Roman"/>
          <w:sz w:val="22"/>
          <w:szCs w:val="22"/>
        </w:rPr>
        <w:t>………………….</w:t>
      </w:r>
      <w:r w:rsidRPr="009F2087">
        <w:rPr>
          <w:rFonts w:ascii="Times New Roman" w:hAnsi="Times New Roman" w:cs="Times New Roman"/>
          <w:sz w:val="22"/>
          <w:szCs w:val="22"/>
        </w:rPr>
        <w:t xml:space="preserve"> – Główna Księgowa</w:t>
      </w:r>
    </w:p>
    <w:p w14:paraId="1517C406" w14:textId="77777777" w:rsidR="006A560C" w:rsidRPr="009F2087" w:rsidRDefault="006A560C" w:rsidP="006A560C">
      <w:pPr>
        <w:spacing w:line="360" w:lineRule="auto"/>
        <w:jc w:val="both"/>
        <w:rPr>
          <w:rFonts w:ascii="Times New Roman" w:hAnsi="Times New Roman" w:cs="Times New Roman"/>
          <w:sz w:val="22"/>
          <w:szCs w:val="22"/>
        </w:rPr>
      </w:pPr>
    </w:p>
    <w:p w14:paraId="4BC7E3E9" w14:textId="77777777" w:rsidR="006A560C" w:rsidRPr="002446D4" w:rsidRDefault="006A560C" w:rsidP="006A560C">
      <w:pPr>
        <w:pStyle w:val="Textbody"/>
        <w:spacing w:after="0"/>
        <w:jc w:val="both"/>
        <w:rPr>
          <w:rFonts w:eastAsia="Times New Roman" w:cs="Times New Roman"/>
          <w:bCs/>
          <w:sz w:val="22"/>
          <w:szCs w:val="22"/>
        </w:rPr>
      </w:pPr>
      <w:r w:rsidRPr="002446D4">
        <w:rPr>
          <w:rFonts w:cs="Times New Roman"/>
          <w:bCs/>
          <w:sz w:val="22"/>
          <w:szCs w:val="22"/>
        </w:rPr>
        <w:t>a</w:t>
      </w:r>
    </w:p>
    <w:p w14:paraId="4E7F314B" w14:textId="77777777" w:rsidR="006A560C" w:rsidRPr="00841399" w:rsidRDefault="006A560C" w:rsidP="006A560C">
      <w:pPr>
        <w:jc w:val="both"/>
        <w:rPr>
          <w:rFonts w:ascii="Times New Roman" w:hAnsi="Times New Roman" w:cs="Times New Roman"/>
          <w:sz w:val="22"/>
          <w:szCs w:val="22"/>
        </w:rPr>
      </w:pPr>
      <w:r w:rsidRPr="00841399">
        <w:rPr>
          <w:rFonts w:ascii="Times New Roman" w:hAnsi="Times New Roman" w:cs="Times New Roman"/>
          <w:b/>
          <w:bCs/>
          <w:sz w:val="22"/>
          <w:szCs w:val="22"/>
        </w:rPr>
        <w:t>………</w:t>
      </w:r>
      <w:r w:rsidRPr="00841399">
        <w:rPr>
          <w:rFonts w:ascii="Times New Roman" w:hAnsi="Times New Roman" w:cs="Times New Roman"/>
          <w:spacing w:val="-4"/>
          <w:sz w:val="22"/>
          <w:szCs w:val="22"/>
        </w:rPr>
        <w:t xml:space="preserve"> zwaną w dalszej części umowy </w:t>
      </w:r>
      <w:r w:rsidRPr="00841399">
        <w:rPr>
          <w:rFonts w:ascii="Times New Roman" w:hAnsi="Times New Roman" w:cs="Times New Roman"/>
          <w:b/>
          <w:bCs/>
          <w:sz w:val="22"/>
          <w:szCs w:val="22"/>
        </w:rPr>
        <w:t>„Wykonawcą”,</w:t>
      </w:r>
      <w:r w:rsidRPr="00841399">
        <w:rPr>
          <w:rFonts w:ascii="Times New Roman" w:hAnsi="Times New Roman" w:cs="Times New Roman"/>
          <w:sz w:val="22"/>
          <w:szCs w:val="22"/>
        </w:rPr>
        <w:t xml:space="preserve"> reprezentowaną przez:</w:t>
      </w:r>
    </w:p>
    <w:p w14:paraId="0092E750" w14:textId="77777777" w:rsidR="006A560C" w:rsidRPr="00841399" w:rsidRDefault="006A560C" w:rsidP="006A560C">
      <w:pPr>
        <w:pStyle w:val="Textbody"/>
        <w:tabs>
          <w:tab w:val="left" w:pos="720"/>
        </w:tabs>
        <w:spacing w:after="0"/>
        <w:jc w:val="both"/>
        <w:rPr>
          <w:rFonts w:cs="Times New Roman"/>
          <w:sz w:val="22"/>
          <w:szCs w:val="22"/>
        </w:rPr>
      </w:pPr>
    </w:p>
    <w:p w14:paraId="5BCBA972" w14:textId="77777777" w:rsidR="006A560C" w:rsidRPr="00841399" w:rsidRDefault="006A560C" w:rsidP="006A560C">
      <w:pPr>
        <w:pStyle w:val="Textbody"/>
        <w:tabs>
          <w:tab w:val="left" w:pos="720"/>
        </w:tabs>
        <w:spacing w:after="0"/>
        <w:jc w:val="both"/>
        <w:rPr>
          <w:rFonts w:cs="Times New Roman"/>
          <w:b/>
          <w:sz w:val="22"/>
          <w:szCs w:val="22"/>
        </w:rPr>
      </w:pPr>
    </w:p>
    <w:p w14:paraId="21E91638" w14:textId="6B2CE691" w:rsidR="009D05F2" w:rsidRPr="00841399" w:rsidRDefault="006A560C" w:rsidP="009D05F2">
      <w:pPr>
        <w:pStyle w:val="Textbody"/>
        <w:spacing w:after="0"/>
        <w:jc w:val="both"/>
        <w:rPr>
          <w:rFonts w:cs="Times New Roman"/>
          <w:sz w:val="22"/>
          <w:szCs w:val="22"/>
        </w:rPr>
      </w:pPr>
      <w:r w:rsidRPr="00841399">
        <w:rPr>
          <w:rFonts w:cs="Times New Roman"/>
          <w:sz w:val="22"/>
          <w:szCs w:val="22"/>
        </w:rPr>
        <w:t xml:space="preserve">Zamawiający oświadcza, że jest płatnikiem podatku VAT i jest uprawniony do otrzymywania faktur </w:t>
      </w:r>
      <w:r w:rsidR="009D05F2" w:rsidRPr="00841399">
        <w:rPr>
          <w:rFonts w:cs="Times New Roman"/>
          <w:sz w:val="22"/>
          <w:szCs w:val="22"/>
        </w:rPr>
        <w:t xml:space="preserve">VAT, NIP 7123437749, REGON 522448506 </w:t>
      </w:r>
    </w:p>
    <w:p w14:paraId="6E82C7B6" w14:textId="060620C3" w:rsidR="006A560C" w:rsidRPr="00841399" w:rsidRDefault="006A560C" w:rsidP="009D05F2">
      <w:pPr>
        <w:pStyle w:val="Textbody"/>
        <w:spacing w:after="0"/>
        <w:rPr>
          <w:rFonts w:cs="Times New Roman"/>
          <w:b/>
          <w:sz w:val="22"/>
          <w:szCs w:val="22"/>
        </w:rPr>
      </w:pPr>
      <w:r w:rsidRPr="00841399">
        <w:rPr>
          <w:rFonts w:cs="Times New Roman"/>
          <w:sz w:val="22"/>
          <w:szCs w:val="22"/>
        </w:rPr>
        <w:t>Wykonawca oświadcza, że jest płatnikiem podatku VAT i jest uprawniony do wystawiania faktur VAT, NIP: ……, REGON ….</w:t>
      </w:r>
    </w:p>
    <w:p w14:paraId="2A347081" w14:textId="77777777" w:rsidR="006A560C" w:rsidRPr="00841399" w:rsidRDefault="006A560C" w:rsidP="006A560C">
      <w:pPr>
        <w:pStyle w:val="Default"/>
        <w:jc w:val="center"/>
        <w:rPr>
          <w:rStyle w:val="Numerstrony"/>
          <w:rFonts w:ascii="Times New Roman" w:hAnsi="Times New Roman" w:cs="Times New Roman"/>
          <w:b/>
          <w:bCs/>
          <w:sz w:val="22"/>
          <w:szCs w:val="22"/>
        </w:rPr>
      </w:pPr>
    </w:p>
    <w:p w14:paraId="38CCC12E" w14:textId="79324752" w:rsidR="006A560C" w:rsidRPr="00841399" w:rsidRDefault="006A560C" w:rsidP="006A560C">
      <w:pPr>
        <w:jc w:val="both"/>
        <w:rPr>
          <w:rFonts w:ascii="Times New Roman" w:hAnsi="Times New Roman" w:cs="Times New Roman"/>
          <w:b/>
          <w:sz w:val="22"/>
          <w:szCs w:val="22"/>
        </w:rPr>
      </w:pPr>
      <w:r w:rsidRPr="00841399">
        <w:rPr>
          <w:rFonts w:ascii="Times New Roman" w:hAnsi="Times New Roman" w:cs="Times New Roman"/>
          <w:sz w:val="22"/>
          <w:szCs w:val="22"/>
        </w:rPr>
        <w:t>Umowa zostaje zwarta w wyniku udzielenia zamówienia klasycznego o wartości mniejszej niż 130 000,00 zł, wyłączonego spod stosowania ustawy na podstawie art. 2 ust. 1 pkt 1) ustawy z dnia 11 września 2019</w:t>
      </w:r>
      <w:r w:rsidR="002446D4">
        <w:rPr>
          <w:rFonts w:ascii="Times New Roman" w:hAnsi="Times New Roman" w:cs="Times New Roman"/>
          <w:sz w:val="22"/>
          <w:szCs w:val="22"/>
        </w:rPr>
        <w:t xml:space="preserve"> </w:t>
      </w:r>
      <w:r w:rsidRPr="00841399">
        <w:rPr>
          <w:rFonts w:ascii="Times New Roman" w:hAnsi="Times New Roman" w:cs="Times New Roman"/>
          <w:sz w:val="22"/>
          <w:szCs w:val="22"/>
        </w:rPr>
        <w:t>r.</w:t>
      </w:r>
      <w:r w:rsidR="002446D4">
        <w:rPr>
          <w:rFonts w:ascii="Times New Roman" w:hAnsi="Times New Roman" w:cs="Times New Roman"/>
          <w:sz w:val="22"/>
          <w:szCs w:val="22"/>
        </w:rPr>
        <w:t xml:space="preserve"> </w:t>
      </w:r>
      <w:r w:rsidRPr="00841399">
        <w:rPr>
          <w:rFonts w:ascii="Times New Roman" w:hAnsi="Times New Roman" w:cs="Times New Roman"/>
          <w:sz w:val="22"/>
          <w:szCs w:val="22"/>
        </w:rPr>
        <w:t>Prawo zamówień publicznych (</w:t>
      </w:r>
      <w:r w:rsidR="002446D4" w:rsidRPr="002446D4">
        <w:rPr>
          <w:rFonts w:ascii="Times New Roman" w:hAnsi="Times New Roman" w:cs="Times New Roman"/>
          <w:sz w:val="22"/>
          <w:szCs w:val="22"/>
        </w:rPr>
        <w:t>t.j. Dz. U. z 2023 poz. 1605 ze zm.</w:t>
      </w:r>
      <w:r w:rsidR="00B439DF" w:rsidRPr="00841399">
        <w:rPr>
          <w:rFonts w:ascii="Times New Roman" w:hAnsi="Times New Roman" w:cs="Times New Roman"/>
          <w:sz w:val="22"/>
          <w:szCs w:val="22"/>
        </w:rPr>
        <w:t>)</w:t>
      </w:r>
      <w:r w:rsidRPr="00841399">
        <w:rPr>
          <w:rFonts w:ascii="Times New Roman" w:hAnsi="Times New Roman" w:cs="Times New Roman"/>
          <w:sz w:val="22"/>
          <w:szCs w:val="22"/>
        </w:rPr>
        <w:t xml:space="preserve"> o następującej treści:</w:t>
      </w:r>
    </w:p>
    <w:p w14:paraId="2D8CE54D" w14:textId="79D13327" w:rsidR="002B2657" w:rsidRPr="00841399" w:rsidRDefault="006A560C" w:rsidP="00372D4C">
      <w:pPr>
        <w:pStyle w:val="Textbody"/>
        <w:spacing w:after="0" w:line="360" w:lineRule="auto"/>
        <w:jc w:val="center"/>
        <w:rPr>
          <w:rFonts w:cs="Times New Roman"/>
          <w:b/>
          <w:bCs/>
          <w:sz w:val="22"/>
          <w:szCs w:val="22"/>
        </w:rPr>
      </w:pPr>
      <w:r w:rsidRPr="00841399">
        <w:rPr>
          <w:rFonts w:eastAsia="Tahoma" w:cs="Times New Roman"/>
          <w:sz w:val="22"/>
          <w:szCs w:val="22"/>
        </w:rPr>
        <w:t xml:space="preserve"> </w:t>
      </w:r>
      <w:r w:rsidR="002B2657" w:rsidRPr="00841399">
        <w:rPr>
          <w:rFonts w:cs="Times New Roman"/>
          <w:b/>
          <w:bCs/>
          <w:sz w:val="22"/>
          <w:szCs w:val="22"/>
        </w:rPr>
        <w:t>§ 1</w:t>
      </w:r>
    </w:p>
    <w:p w14:paraId="30AFA826" w14:textId="37A350E5" w:rsidR="0026712C" w:rsidRPr="0026712C" w:rsidRDefault="0026712C" w:rsidP="0015721C">
      <w:pPr>
        <w:pStyle w:val="Tekstkomentarza"/>
        <w:suppressAutoHyphens/>
        <w:spacing w:line="276" w:lineRule="auto"/>
        <w:jc w:val="both"/>
        <w:rPr>
          <w:rFonts w:ascii="Times New Roman" w:hAnsi="Times New Roman" w:cs="Times New Roman"/>
          <w:sz w:val="22"/>
          <w:szCs w:val="22"/>
        </w:rPr>
      </w:pPr>
      <w:r w:rsidRPr="0026712C">
        <w:rPr>
          <w:rFonts w:ascii="Times New Roman" w:hAnsi="Times New Roman" w:cs="Times New Roman"/>
          <w:sz w:val="22"/>
          <w:szCs w:val="22"/>
        </w:rPr>
        <w:t xml:space="preserve">1.Przedmiotem umowy </w:t>
      </w:r>
      <w:r w:rsidR="00A52C95" w:rsidRPr="00A52C95">
        <w:rPr>
          <w:rFonts w:ascii="Times New Roman" w:hAnsi="Times New Roman" w:cs="Times New Roman"/>
          <w:sz w:val="22"/>
          <w:szCs w:val="22"/>
        </w:rPr>
        <w:t xml:space="preserve">jest zakup i dostawa artykułów papierniczych i biurowych (zwanych dalej: „towarem”). </w:t>
      </w:r>
    </w:p>
    <w:p w14:paraId="46C73981" w14:textId="59FFE788" w:rsidR="002B2657" w:rsidRDefault="0026712C" w:rsidP="00366C49">
      <w:pPr>
        <w:pStyle w:val="Tekstkomentarza"/>
        <w:tabs>
          <w:tab w:val="left" w:pos="284"/>
        </w:tabs>
        <w:suppressAutoHyphens/>
        <w:spacing w:line="276" w:lineRule="auto"/>
        <w:jc w:val="both"/>
        <w:rPr>
          <w:rFonts w:ascii="Times New Roman" w:hAnsi="Times New Roman" w:cs="Times New Roman"/>
          <w:sz w:val="22"/>
          <w:szCs w:val="22"/>
        </w:rPr>
      </w:pPr>
      <w:r w:rsidRPr="0026712C">
        <w:rPr>
          <w:rFonts w:ascii="Times New Roman" w:hAnsi="Times New Roman" w:cs="Times New Roman"/>
          <w:sz w:val="22"/>
          <w:szCs w:val="22"/>
        </w:rPr>
        <w:t>2.</w:t>
      </w:r>
      <w:r w:rsidR="00366C49" w:rsidRPr="00366C49">
        <w:rPr>
          <w:rFonts w:ascii="Times New Roman" w:hAnsi="Times New Roman" w:cs="Times New Roman"/>
          <w:sz w:val="22"/>
          <w:szCs w:val="22"/>
        </w:rPr>
        <w:t>Szczegółowy asortyment i ilość zamawianych towarów określa Załącznik nr 1</w:t>
      </w:r>
      <w:r w:rsidR="00635AAA">
        <w:rPr>
          <w:rFonts w:ascii="Times New Roman" w:hAnsi="Times New Roman" w:cs="Times New Roman"/>
          <w:sz w:val="22"/>
          <w:szCs w:val="22"/>
        </w:rPr>
        <w:t xml:space="preserve"> A</w:t>
      </w:r>
      <w:r w:rsidR="00366C49" w:rsidRPr="00366C49">
        <w:rPr>
          <w:rFonts w:ascii="Times New Roman" w:hAnsi="Times New Roman" w:cs="Times New Roman"/>
          <w:sz w:val="22"/>
          <w:szCs w:val="22"/>
        </w:rPr>
        <w:t xml:space="preserve"> Zestawienie asortymentu stanowiący integralną część niniejszej umowy</w:t>
      </w:r>
      <w:r w:rsidRPr="00A8049A">
        <w:rPr>
          <w:rFonts w:ascii="Times New Roman" w:hAnsi="Times New Roman" w:cs="Times New Roman"/>
          <w:sz w:val="22"/>
          <w:szCs w:val="22"/>
        </w:rPr>
        <w:t>.</w:t>
      </w:r>
    </w:p>
    <w:p w14:paraId="5D433D33" w14:textId="77777777" w:rsidR="0026712C" w:rsidRPr="00841399" w:rsidRDefault="0026712C" w:rsidP="0026712C">
      <w:pPr>
        <w:pStyle w:val="Tekstkomentarza"/>
        <w:suppressAutoHyphens/>
        <w:jc w:val="both"/>
        <w:rPr>
          <w:rFonts w:ascii="Times New Roman" w:hAnsi="Times New Roman" w:cs="Times New Roman"/>
          <w:sz w:val="22"/>
          <w:szCs w:val="22"/>
        </w:rPr>
      </w:pPr>
    </w:p>
    <w:p w14:paraId="63F5F5E8" w14:textId="77777777" w:rsidR="002B2657" w:rsidRPr="00841399" w:rsidRDefault="002B2657" w:rsidP="00D85215">
      <w:pPr>
        <w:suppressAutoHyphens/>
        <w:jc w:val="center"/>
        <w:rPr>
          <w:rFonts w:ascii="Times New Roman" w:hAnsi="Times New Roman" w:cs="Times New Roman"/>
          <w:sz w:val="22"/>
          <w:szCs w:val="22"/>
        </w:rPr>
      </w:pPr>
      <w:r w:rsidRPr="00841399">
        <w:rPr>
          <w:rFonts w:ascii="Times New Roman" w:hAnsi="Times New Roman" w:cs="Times New Roman"/>
          <w:b/>
          <w:bCs/>
          <w:sz w:val="22"/>
          <w:szCs w:val="22"/>
        </w:rPr>
        <w:t>§ 2</w:t>
      </w:r>
    </w:p>
    <w:p w14:paraId="10BD04EB" w14:textId="77777777" w:rsidR="0026712C" w:rsidRPr="0026712C" w:rsidRDefault="0026712C" w:rsidP="00366C49">
      <w:pPr>
        <w:pStyle w:val="Akapitzlist"/>
        <w:numPr>
          <w:ilvl w:val="0"/>
          <w:numId w:val="37"/>
        </w:numPr>
        <w:tabs>
          <w:tab w:val="left" w:pos="142"/>
          <w:tab w:val="left" w:pos="284"/>
        </w:tabs>
        <w:suppressAutoHyphens/>
        <w:ind w:left="0" w:firstLine="0"/>
        <w:jc w:val="both"/>
        <w:rPr>
          <w:rFonts w:ascii="Times New Roman" w:hAnsi="Times New Roman"/>
          <w:sz w:val="22"/>
          <w:szCs w:val="22"/>
        </w:rPr>
      </w:pPr>
      <w:r w:rsidRPr="0026712C">
        <w:rPr>
          <w:rFonts w:ascii="Times New Roman" w:hAnsi="Times New Roman"/>
          <w:sz w:val="22"/>
          <w:szCs w:val="22"/>
        </w:rPr>
        <w:t>Wykonawca zobowiązuje się dostarczyć towar będący przedmiotem umowy na następujących warunkach:</w:t>
      </w:r>
    </w:p>
    <w:p w14:paraId="69B945B6" w14:textId="77777777" w:rsidR="0026712C" w:rsidRDefault="0026712C" w:rsidP="0026712C">
      <w:pPr>
        <w:pStyle w:val="Akapitzlist"/>
        <w:numPr>
          <w:ilvl w:val="0"/>
          <w:numId w:val="38"/>
        </w:numPr>
        <w:suppressAutoHyphens/>
        <w:ind w:left="284" w:hanging="284"/>
        <w:jc w:val="both"/>
        <w:rPr>
          <w:rFonts w:ascii="Times New Roman" w:hAnsi="Times New Roman"/>
          <w:sz w:val="22"/>
          <w:szCs w:val="22"/>
        </w:rPr>
      </w:pPr>
      <w:r w:rsidRPr="0026712C">
        <w:rPr>
          <w:rFonts w:ascii="Times New Roman" w:hAnsi="Times New Roman"/>
          <w:sz w:val="22"/>
          <w:szCs w:val="22"/>
        </w:rPr>
        <w:t>we własnym zakresie i na swój koszt,</w:t>
      </w:r>
    </w:p>
    <w:p w14:paraId="0F7ACAED" w14:textId="77777777" w:rsidR="00366C49" w:rsidRPr="00366C49" w:rsidRDefault="00366C49" w:rsidP="00ED1C61">
      <w:pPr>
        <w:pStyle w:val="Akapitzlist"/>
        <w:numPr>
          <w:ilvl w:val="0"/>
          <w:numId w:val="38"/>
        </w:numPr>
        <w:suppressAutoHyphens/>
        <w:ind w:left="284" w:hanging="284"/>
        <w:jc w:val="both"/>
        <w:rPr>
          <w:rFonts w:ascii="Times New Roman" w:hAnsi="Times New Roman"/>
          <w:b/>
          <w:bCs/>
          <w:sz w:val="22"/>
          <w:szCs w:val="22"/>
        </w:rPr>
      </w:pPr>
      <w:r w:rsidRPr="00366C49">
        <w:rPr>
          <w:rFonts w:ascii="Times New Roman" w:hAnsi="Times New Roman"/>
          <w:sz w:val="22"/>
          <w:szCs w:val="22"/>
        </w:rPr>
        <w:t>w terminie do 14 dni od dnia podpisania umowy</w:t>
      </w:r>
      <w:r w:rsidR="0026712C" w:rsidRPr="00366C49">
        <w:rPr>
          <w:rFonts w:ascii="Times New Roman" w:hAnsi="Times New Roman"/>
          <w:sz w:val="22"/>
          <w:szCs w:val="22"/>
        </w:rPr>
        <w:t>,</w:t>
      </w:r>
      <w:bookmarkStart w:id="4" w:name="_Hlk152072824"/>
    </w:p>
    <w:p w14:paraId="7DDE84BA" w14:textId="74C7A269" w:rsidR="00366C49" w:rsidRPr="00366C49" w:rsidRDefault="00366C49" w:rsidP="00ED1C61">
      <w:pPr>
        <w:pStyle w:val="Akapitzlist"/>
        <w:numPr>
          <w:ilvl w:val="0"/>
          <w:numId w:val="38"/>
        </w:numPr>
        <w:suppressAutoHyphens/>
        <w:ind w:left="284" w:hanging="284"/>
        <w:jc w:val="both"/>
        <w:rPr>
          <w:rFonts w:ascii="Times New Roman" w:hAnsi="Times New Roman"/>
          <w:b/>
          <w:bCs/>
          <w:sz w:val="22"/>
          <w:szCs w:val="22"/>
        </w:rPr>
      </w:pPr>
      <w:r w:rsidRPr="00366C49">
        <w:rPr>
          <w:rFonts w:ascii="Times New Roman" w:hAnsi="Times New Roman"/>
          <w:sz w:val="22"/>
          <w:szCs w:val="22"/>
        </w:rPr>
        <w:t>w asortymencie i ilości określonych w załączniku nr 1 do umowy</w:t>
      </w:r>
      <w:r>
        <w:rPr>
          <w:rFonts w:ascii="Times New Roman" w:hAnsi="Times New Roman"/>
          <w:sz w:val="22"/>
          <w:szCs w:val="22"/>
        </w:rPr>
        <w:t>.</w:t>
      </w:r>
    </w:p>
    <w:p w14:paraId="0B3DF5E4" w14:textId="01C8464F" w:rsidR="00366C49" w:rsidRPr="000B7D2B" w:rsidRDefault="00366C49" w:rsidP="00366C49">
      <w:pPr>
        <w:jc w:val="both"/>
        <w:rPr>
          <w:rFonts w:ascii="Times New Roman" w:eastAsia="SimSun" w:hAnsi="Times New Roman" w:cs="Times New Roman"/>
          <w:kern w:val="1"/>
          <w:sz w:val="22"/>
          <w:szCs w:val="22"/>
          <w:lang w:bidi="hi-IN"/>
        </w:rPr>
      </w:pPr>
      <w:r w:rsidRPr="000B7D2B">
        <w:rPr>
          <w:rFonts w:ascii="Times New Roman" w:hAnsi="Times New Roman" w:cs="Times New Roman"/>
          <w:sz w:val="22"/>
          <w:szCs w:val="22"/>
        </w:rPr>
        <w:t xml:space="preserve">2. </w:t>
      </w:r>
      <w:r w:rsidRPr="000B7D2B">
        <w:rPr>
          <w:rFonts w:ascii="Times New Roman" w:eastAsia="SimSun" w:hAnsi="Times New Roman" w:cs="Times New Roman"/>
          <w:kern w:val="1"/>
          <w:sz w:val="22"/>
          <w:szCs w:val="22"/>
          <w:lang w:bidi="hi-IN"/>
        </w:rPr>
        <w:t xml:space="preserve">Wykonawca zobowiązuje się do dostarczenia towaru pełnowartościowego, nowego, zgodnego </w:t>
      </w:r>
      <w:r>
        <w:rPr>
          <w:rFonts w:ascii="Times New Roman" w:eastAsia="SimSun" w:hAnsi="Times New Roman" w:cs="Times New Roman"/>
          <w:kern w:val="1"/>
          <w:sz w:val="22"/>
          <w:szCs w:val="22"/>
          <w:lang w:bidi="hi-IN"/>
        </w:rPr>
        <w:br/>
      </w:r>
      <w:r w:rsidRPr="000B7D2B">
        <w:rPr>
          <w:rFonts w:ascii="Times New Roman" w:eastAsia="SimSun" w:hAnsi="Times New Roman" w:cs="Times New Roman"/>
          <w:kern w:val="1"/>
          <w:sz w:val="22"/>
          <w:szCs w:val="22"/>
          <w:lang w:bidi="hi-IN"/>
        </w:rPr>
        <w:t xml:space="preserve">z obowiązującymi normami oraz posiadającego wymagane zezwolenia dopuszczające do obrotu. </w:t>
      </w:r>
    </w:p>
    <w:p w14:paraId="630EDC15" w14:textId="5C7D24EE" w:rsidR="00366C49" w:rsidRPr="000B7D2B" w:rsidRDefault="00366C49" w:rsidP="00366C49">
      <w:pPr>
        <w:suppressAutoHyphens/>
        <w:jc w:val="both"/>
        <w:rPr>
          <w:rFonts w:ascii="Times New Roman" w:hAnsi="Times New Roman" w:cs="Times New Roman"/>
          <w:sz w:val="22"/>
          <w:szCs w:val="22"/>
        </w:rPr>
      </w:pPr>
      <w:r>
        <w:rPr>
          <w:rFonts w:ascii="Times New Roman" w:hAnsi="Times New Roman" w:cs="Times New Roman"/>
          <w:sz w:val="22"/>
          <w:szCs w:val="22"/>
        </w:rPr>
        <w:t>3</w:t>
      </w:r>
      <w:r w:rsidRPr="000B7D2B">
        <w:rPr>
          <w:rFonts w:ascii="Times New Roman" w:hAnsi="Times New Roman" w:cs="Times New Roman"/>
          <w:sz w:val="22"/>
          <w:szCs w:val="22"/>
        </w:rPr>
        <w:t xml:space="preserve">. O terminie dostawy Wykonawca zawiadomi Zamawiającego na co najmniej dwa dni przed dostawą za pośrednictwem poczty elektronicznej na adres </w:t>
      </w:r>
      <w:hyperlink r:id="rId13" w:history="1">
        <w:r w:rsidRPr="009B252C">
          <w:rPr>
            <w:rStyle w:val="Hipercze"/>
            <w:rFonts w:cs="Times New Roman"/>
            <w:sz w:val="22"/>
            <w:szCs w:val="22"/>
          </w:rPr>
          <w:t>..........@csklublin.pl</w:t>
        </w:r>
      </w:hyperlink>
    </w:p>
    <w:p w14:paraId="4C1DEA92" w14:textId="77777777" w:rsidR="00366C49" w:rsidRPr="000B7D2B" w:rsidRDefault="00366C49" w:rsidP="00366C49">
      <w:pPr>
        <w:suppressAutoHyphens/>
        <w:jc w:val="both"/>
        <w:rPr>
          <w:rFonts w:ascii="Times New Roman" w:hAnsi="Times New Roman" w:cs="Times New Roman"/>
          <w:sz w:val="22"/>
          <w:szCs w:val="22"/>
        </w:rPr>
      </w:pPr>
      <w:r>
        <w:rPr>
          <w:rFonts w:ascii="Times New Roman" w:hAnsi="Times New Roman" w:cs="Times New Roman"/>
          <w:sz w:val="22"/>
          <w:szCs w:val="22"/>
        </w:rPr>
        <w:t>4</w:t>
      </w:r>
      <w:r w:rsidRPr="000B7D2B">
        <w:rPr>
          <w:rFonts w:ascii="Times New Roman" w:hAnsi="Times New Roman" w:cs="Times New Roman"/>
          <w:sz w:val="22"/>
          <w:szCs w:val="22"/>
        </w:rPr>
        <w:t>. Wykonawca zobowiązany jest należycie zabezpieczyć towar na czas przewozu oraz ponosi całkowitą odpowiedzialność za dostawę towaru.</w:t>
      </w:r>
    </w:p>
    <w:p w14:paraId="32BCADD2" w14:textId="77777777" w:rsidR="00366C49" w:rsidRPr="0023554E" w:rsidRDefault="00366C49" w:rsidP="00366C49">
      <w:pPr>
        <w:numPr>
          <w:ilvl w:val="0"/>
          <w:numId w:val="11"/>
        </w:numPr>
        <w:tabs>
          <w:tab w:val="num" w:pos="0"/>
        </w:tabs>
        <w:suppressAutoHyphens/>
        <w:spacing w:after="160"/>
        <w:ind w:left="0"/>
        <w:jc w:val="both"/>
        <w:rPr>
          <w:rFonts w:ascii="Times New Roman" w:eastAsia="SimSun" w:hAnsi="Times New Roman" w:cs="Times New Roman"/>
          <w:kern w:val="1"/>
          <w:sz w:val="22"/>
          <w:szCs w:val="22"/>
          <w:lang w:bidi="hi-IN"/>
        </w:rPr>
      </w:pPr>
      <w:r>
        <w:rPr>
          <w:rFonts w:ascii="Times New Roman" w:hAnsi="Times New Roman" w:cs="Times New Roman"/>
          <w:sz w:val="22"/>
          <w:szCs w:val="22"/>
        </w:rPr>
        <w:t>5</w:t>
      </w:r>
      <w:r w:rsidRPr="0023554E">
        <w:rPr>
          <w:rFonts w:ascii="Times New Roman" w:hAnsi="Times New Roman" w:cs="Times New Roman"/>
          <w:sz w:val="22"/>
          <w:szCs w:val="22"/>
        </w:rPr>
        <w:t xml:space="preserve">. </w:t>
      </w:r>
      <w:r w:rsidRPr="0023554E">
        <w:rPr>
          <w:rFonts w:ascii="Times New Roman" w:eastAsia="SimSun" w:hAnsi="Times New Roman" w:cs="Times New Roman"/>
          <w:kern w:val="1"/>
          <w:sz w:val="22"/>
          <w:szCs w:val="22"/>
          <w:lang w:bidi="hi-IN"/>
        </w:rPr>
        <w:t>Wykonanie przedmiotu umowy w całości lub części będzie potwierdzane protokołem /</w:t>
      </w:r>
      <w:proofErr w:type="spellStart"/>
      <w:r w:rsidRPr="0023554E">
        <w:rPr>
          <w:rFonts w:ascii="Times New Roman" w:eastAsia="SimSun" w:hAnsi="Times New Roman" w:cs="Times New Roman"/>
          <w:kern w:val="1"/>
          <w:sz w:val="22"/>
          <w:szCs w:val="22"/>
          <w:lang w:bidi="hi-IN"/>
        </w:rPr>
        <w:t>ami</w:t>
      </w:r>
      <w:proofErr w:type="spellEnd"/>
      <w:r w:rsidRPr="0023554E">
        <w:rPr>
          <w:rFonts w:ascii="Times New Roman" w:eastAsia="SimSun" w:hAnsi="Times New Roman" w:cs="Times New Roman"/>
          <w:kern w:val="1"/>
          <w:sz w:val="22"/>
          <w:szCs w:val="22"/>
          <w:lang w:bidi="hi-IN"/>
        </w:rPr>
        <w:t xml:space="preserve"> odbioru podpisanymi przez przedstawicieli obu stron umowy.</w:t>
      </w:r>
    </w:p>
    <w:p w14:paraId="056E112C" w14:textId="7F0355CC" w:rsidR="00366C49" w:rsidRPr="00841399" w:rsidRDefault="00366C49" w:rsidP="00366C49">
      <w:pPr>
        <w:suppressAutoHyphens/>
        <w:jc w:val="center"/>
        <w:rPr>
          <w:rFonts w:ascii="Times New Roman" w:hAnsi="Times New Roman" w:cs="Times New Roman"/>
          <w:b/>
          <w:bCs/>
          <w:sz w:val="22"/>
          <w:szCs w:val="22"/>
        </w:rPr>
      </w:pPr>
      <w:r w:rsidRPr="00841399">
        <w:rPr>
          <w:rFonts w:ascii="Times New Roman" w:hAnsi="Times New Roman" w:cs="Times New Roman"/>
          <w:b/>
          <w:bCs/>
          <w:sz w:val="22"/>
          <w:szCs w:val="22"/>
        </w:rPr>
        <w:t>§</w:t>
      </w:r>
      <w:r w:rsidR="00F46067">
        <w:rPr>
          <w:rFonts w:ascii="Times New Roman" w:hAnsi="Times New Roman" w:cs="Times New Roman"/>
          <w:b/>
          <w:bCs/>
          <w:sz w:val="22"/>
          <w:szCs w:val="22"/>
        </w:rPr>
        <w:t xml:space="preserve"> </w:t>
      </w:r>
      <w:r>
        <w:rPr>
          <w:rFonts w:ascii="Times New Roman" w:hAnsi="Times New Roman" w:cs="Times New Roman"/>
          <w:b/>
          <w:bCs/>
          <w:sz w:val="22"/>
          <w:szCs w:val="22"/>
        </w:rPr>
        <w:t>3</w:t>
      </w:r>
    </w:p>
    <w:p w14:paraId="6A95784F" w14:textId="046B4AC0" w:rsidR="00366C49" w:rsidRPr="00841399" w:rsidRDefault="00366C49" w:rsidP="00366C49">
      <w:pPr>
        <w:numPr>
          <w:ilvl w:val="0"/>
          <w:numId w:val="24"/>
        </w:numPr>
        <w:tabs>
          <w:tab w:val="left" w:pos="284"/>
        </w:tabs>
        <w:suppressAutoHyphens/>
        <w:ind w:left="0" w:firstLine="0"/>
        <w:jc w:val="both"/>
        <w:rPr>
          <w:rFonts w:ascii="Times New Roman" w:eastAsia="Times New Roman" w:hAnsi="Times New Roman" w:cs="Times New Roman"/>
          <w:sz w:val="22"/>
          <w:szCs w:val="22"/>
          <w:lang w:eastAsia="pl-PL"/>
        </w:rPr>
      </w:pPr>
      <w:r w:rsidRPr="00841399">
        <w:rPr>
          <w:rFonts w:ascii="Times New Roman" w:eastAsia="Times New Roman" w:hAnsi="Times New Roman" w:cs="Times New Roman"/>
          <w:sz w:val="22"/>
          <w:szCs w:val="22"/>
          <w:lang w:eastAsia="pl-PL"/>
        </w:rPr>
        <w:t>Jakiekolwiek zdarzenia utrudniające Wykonawcy wykonanie przedmiotu umowy nie zwalniają go z obowiązku wykonania przedmiotu umowy w ustalonym terminie</w:t>
      </w:r>
      <w:r w:rsidRPr="00841399">
        <w:rPr>
          <w:rFonts w:ascii="Times New Roman" w:hAnsi="Times New Roman" w:cs="Times New Roman"/>
          <w:sz w:val="22"/>
          <w:szCs w:val="22"/>
        </w:rPr>
        <w:t xml:space="preserve"> o którym mowa w §2 ust </w:t>
      </w:r>
      <w:r>
        <w:rPr>
          <w:rFonts w:ascii="Times New Roman" w:hAnsi="Times New Roman" w:cs="Times New Roman"/>
          <w:sz w:val="22"/>
          <w:szCs w:val="22"/>
        </w:rPr>
        <w:t>1 pkt.</w:t>
      </w:r>
      <w:r w:rsidRPr="00841399">
        <w:rPr>
          <w:rFonts w:ascii="Times New Roman" w:hAnsi="Times New Roman" w:cs="Times New Roman"/>
          <w:sz w:val="22"/>
          <w:szCs w:val="22"/>
        </w:rPr>
        <w:t xml:space="preserve"> </w:t>
      </w:r>
      <w:r>
        <w:rPr>
          <w:rFonts w:ascii="Times New Roman" w:hAnsi="Times New Roman" w:cs="Times New Roman"/>
          <w:sz w:val="22"/>
          <w:szCs w:val="22"/>
        </w:rPr>
        <w:t>2)</w:t>
      </w:r>
      <w:r w:rsidRPr="00841399">
        <w:rPr>
          <w:rFonts w:ascii="Times New Roman" w:hAnsi="Times New Roman" w:cs="Times New Roman"/>
          <w:sz w:val="22"/>
          <w:szCs w:val="22"/>
        </w:rPr>
        <w:t>.</w:t>
      </w:r>
    </w:p>
    <w:p w14:paraId="033558CD" w14:textId="77777777" w:rsidR="00366C49" w:rsidRPr="00841399" w:rsidRDefault="00366C49" w:rsidP="00366C49">
      <w:pPr>
        <w:numPr>
          <w:ilvl w:val="0"/>
          <w:numId w:val="24"/>
        </w:numPr>
        <w:tabs>
          <w:tab w:val="left" w:pos="284"/>
        </w:tabs>
        <w:suppressAutoHyphens/>
        <w:ind w:left="0" w:firstLine="0"/>
        <w:jc w:val="both"/>
        <w:rPr>
          <w:rFonts w:ascii="Times New Roman" w:eastAsia="Times New Roman" w:hAnsi="Times New Roman" w:cs="Times New Roman"/>
          <w:sz w:val="22"/>
          <w:szCs w:val="22"/>
          <w:lang w:eastAsia="pl-PL"/>
        </w:rPr>
      </w:pPr>
      <w:r w:rsidRPr="00841399">
        <w:rPr>
          <w:rFonts w:ascii="Times New Roman" w:eastAsia="Times New Roman" w:hAnsi="Times New Roman" w:cs="Times New Roman"/>
          <w:sz w:val="22"/>
          <w:szCs w:val="22"/>
          <w:lang w:eastAsia="pl-PL"/>
        </w:rPr>
        <w:t>Wykonawca ma obowiązek niezwłocznie powiadomić Zamawiającego o wszelkich okolicznościach uniemożliwiających wykonanie przedmiotu umowy.</w:t>
      </w:r>
    </w:p>
    <w:p w14:paraId="309C6BBE" w14:textId="7F0A1B09" w:rsidR="00366C49" w:rsidRPr="000A2B44" w:rsidRDefault="00366C49" w:rsidP="00366C49">
      <w:pPr>
        <w:numPr>
          <w:ilvl w:val="0"/>
          <w:numId w:val="24"/>
        </w:numPr>
        <w:tabs>
          <w:tab w:val="left" w:pos="284"/>
        </w:tabs>
        <w:suppressAutoHyphens/>
        <w:ind w:left="0" w:firstLine="0"/>
        <w:jc w:val="both"/>
        <w:rPr>
          <w:rFonts w:ascii="Times New Roman" w:eastAsia="Times New Roman" w:hAnsi="Times New Roman" w:cs="Times New Roman"/>
          <w:b/>
          <w:bCs/>
          <w:sz w:val="22"/>
          <w:szCs w:val="22"/>
          <w:lang w:eastAsia="pl-PL"/>
        </w:rPr>
      </w:pPr>
      <w:r w:rsidRPr="00841399">
        <w:rPr>
          <w:rFonts w:ascii="Times New Roman" w:eastAsia="Times New Roman" w:hAnsi="Times New Roman" w:cs="Times New Roman"/>
          <w:sz w:val="22"/>
          <w:szCs w:val="22"/>
          <w:lang w:eastAsia="pl-PL"/>
        </w:rPr>
        <w:t xml:space="preserve">W wypadku określonym w ust. 2 oraz w przypadku niewykonania umowy przez Wykonawcę </w:t>
      </w:r>
      <w:r>
        <w:rPr>
          <w:rFonts w:ascii="Times New Roman" w:eastAsia="Times New Roman" w:hAnsi="Times New Roman" w:cs="Times New Roman"/>
          <w:sz w:val="22"/>
          <w:szCs w:val="22"/>
          <w:lang w:eastAsia="pl-PL"/>
        </w:rPr>
        <w:br/>
      </w:r>
      <w:r w:rsidRPr="00841399">
        <w:rPr>
          <w:rFonts w:ascii="Times New Roman" w:eastAsia="Times New Roman" w:hAnsi="Times New Roman" w:cs="Times New Roman"/>
          <w:sz w:val="22"/>
          <w:szCs w:val="22"/>
          <w:lang w:eastAsia="pl-PL"/>
        </w:rPr>
        <w:t xml:space="preserve">w ustalonym terminie, Zamawiający ma prawo zlecić obowiązki będące przedmiotem umowy </w:t>
      </w:r>
      <w:r>
        <w:rPr>
          <w:rFonts w:ascii="Times New Roman" w:eastAsia="Times New Roman" w:hAnsi="Times New Roman" w:cs="Times New Roman"/>
          <w:sz w:val="22"/>
          <w:szCs w:val="22"/>
          <w:lang w:eastAsia="pl-PL"/>
        </w:rPr>
        <w:br/>
      </w:r>
      <w:r w:rsidRPr="00841399">
        <w:rPr>
          <w:rFonts w:ascii="Times New Roman" w:eastAsia="Times New Roman" w:hAnsi="Times New Roman" w:cs="Times New Roman"/>
          <w:sz w:val="22"/>
          <w:szCs w:val="22"/>
          <w:lang w:eastAsia="pl-PL"/>
        </w:rPr>
        <w:lastRenderedPageBreak/>
        <w:t>u dowolnie wybranego przez siebie wykonawcy na koszt i ryzyko Wykonawcy</w:t>
      </w:r>
      <w:r w:rsidRPr="00841399">
        <w:rPr>
          <w:rFonts w:ascii="Times New Roman" w:eastAsia="Times New Roman" w:hAnsi="Times New Roman" w:cs="Times New Roman"/>
          <w:sz w:val="22"/>
          <w:szCs w:val="22"/>
        </w:rPr>
        <w:t>, bez kontroli sądu</w:t>
      </w:r>
      <w:r w:rsidRPr="00841399">
        <w:rPr>
          <w:rFonts w:ascii="Times New Roman" w:eastAsia="Times New Roman" w:hAnsi="Times New Roman" w:cs="Times New Roman"/>
          <w:sz w:val="22"/>
          <w:szCs w:val="22"/>
          <w:lang w:eastAsia="pl-PL"/>
        </w:rPr>
        <w:t xml:space="preserve">. Uprawnienie Zamawiającego jest niezależne od możliwości żądania przez Zamawiającego zapłaty kar umownych określonych </w:t>
      </w:r>
      <w:r w:rsidRPr="00187E93">
        <w:rPr>
          <w:rFonts w:ascii="Times New Roman" w:eastAsia="Times New Roman" w:hAnsi="Times New Roman" w:cs="Times New Roman"/>
          <w:sz w:val="22"/>
          <w:szCs w:val="22"/>
          <w:lang w:eastAsia="pl-PL"/>
        </w:rPr>
        <w:t xml:space="preserve">w </w:t>
      </w:r>
      <w:r w:rsidRPr="00FA4F52">
        <w:rPr>
          <w:rFonts w:ascii="Times New Roman" w:eastAsia="Times New Roman" w:hAnsi="Times New Roman" w:cs="Times New Roman"/>
          <w:sz w:val="22"/>
          <w:szCs w:val="22"/>
          <w:lang w:eastAsia="pl-PL"/>
        </w:rPr>
        <w:t>§</w:t>
      </w:r>
      <w:r w:rsidR="00FA4F52" w:rsidRPr="00FA4F52">
        <w:rPr>
          <w:rFonts w:ascii="Times New Roman" w:eastAsia="Times New Roman" w:hAnsi="Times New Roman" w:cs="Times New Roman"/>
          <w:sz w:val="22"/>
          <w:szCs w:val="22"/>
          <w:lang w:eastAsia="pl-PL"/>
        </w:rPr>
        <w:t>7</w:t>
      </w:r>
      <w:r w:rsidRPr="00FA4F52">
        <w:rPr>
          <w:rFonts w:ascii="Times New Roman" w:eastAsia="Times New Roman" w:hAnsi="Times New Roman" w:cs="Times New Roman"/>
          <w:sz w:val="22"/>
          <w:szCs w:val="22"/>
          <w:lang w:eastAsia="pl-PL"/>
        </w:rPr>
        <w:t xml:space="preserve"> niniejszej umowy.</w:t>
      </w:r>
    </w:p>
    <w:p w14:paraId="5F925118" w14:textId="77777777" w:rsidR="00366C49" w:rsidRPr="00366C49" w:rsidRDefault="00366C49" w:rsidP="00366C49">
      <w:pPr>
        <w:pStyle w:val="Akapitzlist"/>
        <w:suppressAutoHyphens/>
        <w:ind w:left="284"/>
        <w:jc w:val="both"/>
        <w:rPr>
          <w:rFonts w:ascii="Times New Roman" w:hAnsi="Times New Roman"/>
          <w:b/>
          <w:bCs/>
          <w:sz w:val="22"/>
          <w:szCs w:val="22"/>
        </w:rPr>
      </w:pPr>
    </w:p>
    <w:p w14:paraId="272BDF60" w14:textId="3DFF6A65" w:rsidR="002B2657" w:rsidRPr="00366C49" w:rsidRDefault="002B2657" w:rsidP="00366C49">
      <w:pPr>
        <w:suppressAutoHyphens/>
        <w:jc w:val="center"/>
        <w:rPr>
          <w:rFonts w:ascii="Times New Roman" w:hAnsi="Times New Roman"/>
          <w:b/>
          <w:bCs/>
          <w:sz w:val="22"/>
          <w:szCs w:val="22"/>
        </w:rPr>
      </w:pPr>
      <w:r w:rsidRPr="00366C49">
        <w:rPr>
          <w:rFonts w:ascii="Times New Roman" w:hAnsi="Times New Roman"/>
          <w:b/>
          <w:bCs/>
          <w:sz w:val="22"/>
          <w:szCs w:val="22"/>
        </w:rPr>
        <w:t>§</w:t>
      </w:r>
      <w:r w:rsidR="00F46067">
        <w:rPr>
          <w:rFonts w:ascii="Times New Roman" w:hAnsi="Times New Roman"/>
          <w:b/>
          <w:bCs/>
          <w:sz w:val="22"/>
          <w:szCs w:val="22"/>
        </w:rPr>
        <w:t xml:space="preserve"> 4</w:t>
      </w:r>
    </w:p>
    <w:bookmarkEnd w:id="4"/>
    <w:p w14:paraId="59252FAE" w14:textId="47AD85D7" w:rsidR="002B2657" w:rsidRPr="00841399" w:rsidRDefault="002B2657" w:rsidP="002B2657">
      <w:pPr>
        <w:jc w:val="both"/>
        <w:rPr>
          <w:rFonts w:ascii="Times New Roman" w:hAnsi="Times New Roman" w:cs="Times New Roman"/>
          <w:sz w:val="22"/>
          <w:szCs w:val="22"/>
        </w:rPr>
      </w:pPr>
      <w:r w:rsidRPr="00841399">
        <w:rPr>
          <w:rFonts w:ascii="Times New Roman" w:hAnsi="Times New Roman" w:cs="Times New Roman"/>
          <w:sz w:val="22"/>
          <w:szCs w:val="22"/>
        </w:rPr>
        <w:t>1.</w:t>
      </w:r>
      <w:r w:rsidR="00562965" w:rsidRPr="00562965">
        <w:t xml:space="preserve"> </w:t>
      </w:r>
      <w:r w:rsidR="00562965" w:rsidRPr="00562965">
        <w:rPr>
          <w:rFonts w:ascii="Times New Roman" w:hAnsi="Times New Roman" w:cs="Times New Roman"/>
          <w:sz w:val="22"/>
          <w:szCs w:val="22"/>
        </w:rPr>
        <w:t xml:space="preserve">Strony ustalają całkowite wynagrodzenie za należyte wykonanie przedmiotu umowy </w:t>
      </w:r>
      <w:r w:rsidR="00562965" w:rsidRPr="00F46067">
        <w:rPr>
          <w:rFonts w:ascii="Times New Roman" w:hAnsi="Times New Roman" w:cs="Times New Roman"/>
          <w:b/>
          <w:bCs/>
          <w:sz w:val="22"/>
          <w:szCs w:val="22"/>
        </w:rPr>
        <w:t>w kwocie netto …… zł</w:t>
      </w:r>
      <w:r w:rsidR="00562965" w:rsidRPr="00562965">
        <w:rPr>
          <w:rFonts w:ascii="Times New Roman" w:hAnsi="Times New Roman" w:cs="Times New Roman"/>
          <w:sz w:val="22"/>
          <w:szCs w:val="22"/>
        </w:rPr>
        <w:t xml:space="preserve"> (słownie: ……), </w:t>
      </w:r>
      <w:r w:rsidR="00562965" w:rsidRPr="00F46067">
        <w:rPr>
          <w:rFonts w:ascii="Times New Roman" w:hAnsi="Times New Roman" w:cs="Times New Roman"/>
          <w:b/>
          <w:bCs/>
          <w:sz w:val="22"/>
          <w:szCs w:val="22"/>
        </w:rPr>
        <w:t>brutto …… zł</w:t>
      </w:r>
      <w:r w:rsidR="00562965" w:rsidRPr="00562965">
        <w:rPr>
          <w:rFonts w:ascii="Times New Roman" w:hAnsi="Times New Roman" w:cs="Times New Roman"/>
          <w:sz w:val="22"/>
          <w:szCs w:val="22"/>
        </w:rPr>
        <w:t xml:space="preserve"> (słownie: ……..).</w:t>
      </w:r>
    </w:p>
    <w:p w14:paraId="03B866CA" w14:textId="2251A1B6" w:rsidR="002B2657" w:rsidRPr="00841399" w:rsidRDefault="002B2657" w:rsidP="00EB123E">
      <w:pPr>
        <w:jc w:val="both"/>
        <w:rPr>
          <w:rFonts w:ascii="Times New Roman" w:hAnsi="Times New Roman" w:cs="Times New Roman"/>
          <w:sz w:val="22"/>
          <w:szCs w:val="22"/>
        </w:rPr>
      </w:pPr>
      <w:r w:rsidRPr="00841399">
        <w:rPr>
          <w:rFonts w:ascii="Times New Roman" w:hAnsi="Times New Roman" w:cs="Times New Roman"/>
          <w:sz w:val="22"/>
          <w:szCs w:val="22"/>
        </w:rPr>
        <w:t>2.Podstawę do wystawienia faktury VAT stanowi</w:t>
      </w:r>
      <w:r w:rsidR="00F46067" w:rsidRPr="00F46067">
        <w:rPr>
          <w:rFonts w:ascii="Times New Roman" w:hAnsi="Times New Roman" w:cs="Times New Roman"/>
          <w:sz w:val="22"/>
          <w:szCs w:val="22"/>
        </w:rPr>
        <w:t xml:space="preserve"> dostarczenie przedmiotu zamówienia zgodnie z §2 Umowy</w:t>
      </w:r>
      <w:r w:rsidR="00F46067">
        <w:rPr>
          <w:rFonts w:ascii="Times New Roman" w:hAnsi="Times New Roman" w:cs="Times New Roman"/>
          <w:sz w:val="22"/>
          <w:szCs w:val="22"/>
        </w:rPr>
        <w:t xml:space="preserve"> i</w:t>
      </w:r>
      <w:r w:rsidR="00F46067" w:rsidRPr="00F46067">
        <w:rPr>
          <w:rFonts w:ascii="Times New Roman" w:hAnsi="Times New Roman" w:cs="Times New Roman"/>
          <w:sz w:val="22"/>
          <w:szCs w:val="22"/>
        </w:rPr>
        <w:t xml:space="preserve"> </w:t>
      </w:r>
      <w:r w:rsidRPr="00841399">
        <w:rPr>
          <w:rFonts w:ascii="Times New Roman" w:hAnsi="Times New Roman" w:cs="Times New Roman"/>
          <w:sz w:val="22"/>
          <w:szCs w:val="22"/>
        </w:rPr>
        <w:t>podpisan</w:t>
      </w:r>
      <w:r w:rsidR="00562965">
        <w:rPr>
          <w:rFonts w:ascii="Times New Roman" w:hAnsi="Times New Roman" w:cs="Times New Roman"/>
          <w:sz w:val="22"/>
          <w:szCs w:val="22"/>
        </w:rPr>
        <w:t>i</w:t>
      </w:r>
      <w:r w:rsidRPr="00841399">
        <w:rPr>
          <w:rFonts w:ascii="Times New Roman" w:hAnsi="Times New Roman" w:cs="Times New Roman"/>
          <w:sz w:val="22"/>
          <w:szCs w:val="22"/>
        </w:rPr>
        <w:t>e protokoł</w:t>
      </w:r>
      <w:r w:rsidR="00562965">
        <w:rPr>
          <w:rFonts w:ascii="Times New Roman" w:hAnsi="Times New Roman" w:cs="Times New Roman"/>
          <w:sz w:val="22"/>
          <w:szCs w:val="22"/>
        </w:rPr>
        <w:t>u</w:t>
      </w:r>
      <w:r w:rsidRPr="00841399">
        <w:rPr>
          <w:rFonts w:ascii="Times New Roman" w:hAnsi="Times New Roman" w:cs="Times New Roman"/>
          <w:sz w:val="22"/>
          <w:szCs w:val="22"/>
        </w:rPr>
        <w:t xml:space="preserve"> odbioru </w:t>
      </w:r>
      <w:r w:rsidR="00562965">
        <w:rPr>
          <w:rFonts w:ascii="Times New Roman" w:hAnsi="Times New Roman" w:cs="Times New Roman"/>
          <w:sz w:val="22"/>
          <w:szCs w:val="22"/>
        </w:rPr>
        <w:t xml:space="preserve">stanowiącego załącznik nr </w:t>
      </w:r>
      <w:r w:rsidR="00EB123E">
        <w:rPr>
          <w:rFonts w:ascii="Times New Roman" w:hAnsi="Times New Roman" w:cs="Times New Roman"/>
          <w:sz w:val="22"/>
          <w:szCs w:val="22"/>
        </w:rPr>
        <w:t>2 do umowy</w:t>
      </w:r>
      <w:r w:rsidRPr="00841399">
        <w:rPr>
          <w:rFonts w:ascii="Times New Roman" w:hAnsi="Times New Roman" w:cs="Times New Roman"/>
          <w:sz w:val="22"/>
          <w:szCs w:val="22"/>
        </w:rPr>
        <w:t xml:space="preserve">. </w:t>
      </w:r>
    </w:p>
    <w:p w14:paraId="544C0223" w14:textId="1685D5B8" w:rsidR="002B2657" w:rsidRPr="00841399" w:rsidRDefault="00EB123E" w:rsidP="002B2657">
      <w:pPr>
        <w:suppressAutoHyphens/>
        <w:jc w:val="both"/>
        <w:rPr>
          <w:rFonts w:ascii="Times New Roman" w:hAnsi="Times New Roman" w:cs="Times New Roman"/>
          <w:sz w:val="22"/>
          <w:szCs w:val="22"/>
        </w:rPr>
      </w:pPr>
      <w:r>
        <w:rPr>
          <w:rFonts w:ascii="Times New Roman" w:hAnsi="Times New Roman" w:cs="Times New Roman"/>
          <w:sz w:val="22"/>
          <w:szCs w:val="22"/>
        </w:rPr>
        <w:t>3</w:t>
      </w:r>
      <w:r w:rsidR="002B2657" w:rsidRPr="00841399">
        <w:rPr>
          <w:rFonts w:ascii="Times New Roman" w:hAnsi="Times New Roman" w:cs="Times New Roman"/>
          <w:sz w:val="22"/>
          <w:szCs w:val="22"/>
        </w:rPr>
        <w:t>. Zamawiający dokona zapłaty za wykonany przedmiot umowy przelewem w terminie 30 dni od daty otrzymania prawidłowo wystawionej faktury VAT.</w:t>
      </w:r>
    </w:p>
    <w:p w14:paraId="02FADFBF" w14:textId="7128EEA9" w:rsidR="002B2657" w:rsidRPr="00841399" w:rsidRDefault="00EB123E" w:rsidP="002B2657">
      <w:pPr>
        <w:suppressAutoHyphens/>
        <w:jc w:val="both"/>
        <w:rPr>
          <w:rFonts w:ascii="Times New Roman" w:hAnsi="Times New Roman" w:cs="Times New Roman"/>
          <w:sz w:val="22"/>
          <w:szCs w:val="22"/>
        </w:rPr>
      </w:pPr>
      <w:r>
        <w:rPr>
          <w:rFonts w:ascii="Times New Roman" w:hAnsi="Times New Roman" w:cs="Times New Roman"/>
          <w:sz w:val="22"/>
          <w:szCs w:val="22"/>
        </w:rPr>
        <w:t>4</w:t>
      </w:r>
      <w:r w:rsidR="002B2657" w:rsidRPr="00841399">
        <w:rPr>
          <w:rFonts w:ascii="Times New Roman" w:hAnsi="Times New Roman" w:cs="Times New Roman"/>
          <w:sz w:val="22"/>
          <w:szCs w:val="22"/>
        </w:rPr>
        <w:t>. Za dzień́ zapłaty uznaje się̨ dzień́ obciążenia rachunku bankowego Zamawiającego.</w:t>
      </w:r>
    </w:p>
    <w:p w14:paraId="6D664C7E" w14:textId="47A8AD74" w:rsidR="002B2657" w:rsidRPr="00841399" w:rsidRDefault="00EB123E" w:rsidP="002B2657">
      <w:pPr>
        <w:pStyle w:val="Standard"/>
        <w:tabs>
          <w:tab w:val="left" w:pos="567"/>
        </w:tabs>
        <w:ind w:hanging="25"/>
        <w:jc w:val="both"/>
        <w:rPr>
          <w:rFonts w:cs="Times New Roman"/>
          <w:sz w:val="22"/>
          <w:szCs w:val="22"/>
          <w:lang w:val="pl-PL"/>
        </w:rPr>
      </w:pPr>
      <w:r>
        <w:rPr>
          <w:rFonts w:cs="Times New Roman"/>
          <w:sz w:val="22"/>
          <w:szCs w:val="22"/>
          <w:lang w:val="pl-PL"/>
        </w:rPr>
        <w:t>5</w:t>
      </w:r>
      <w:r w:rsidR="002B2657" w:rsidRPr="00841399">
        <w:rPr>
          <w:rFonts w:cs="Times New Roman"/>
          <w:sz w:val="22"/>
          <w:szCs w:val="22"/>
          <w:lang w:val="pl-PL"/>
        </w:rPr>
        <w:t>.Płatność nastąpi na podstawie prawidłowo wystawionej przez Wykonawcę faktury na rachunek bankowy w niej wskazany, widniejący w elektronicznym wykazie podatników VAT (na tzw. „białej liście podatników VAT”) dostępnym w Biuletynie Informacji Publicznej Ministerstwa Finansów – Krajowej Administracji Skarbowej.</w:t>
      </w:r>
    </w:p>
    <w:p w14:paraId="08918121" w14:textId="51FE7D00" w:rsidR="002B2657" w:rsidRPr="00841399" w:rsidRDefault="00EB123E" w:rsidP="00F46067">
      <w:pPr>
        <w:jc w:val="both"/>
        <w:rPr>
          <w:rFonts w:ascii="Times New Roman" w:hAnsi="Times New Roman" w:cs="Times New Roman"/>
          <w:sz w:val="22"/>
          <w:szCs w:val="22"/>
        </w:rPr>
      </w:pPr>
      <w:r>
        <w:rPr>
          <w:rFonts w:ascii="Times New Roman" w:eastAsia="Times New Roman" w:hAnsi="Times New Roman" w:cs="Times New Roman"/>
          <w:sz w:val="22"/>
          <w:szCs w:val="22"/>
        </w:rPr>
        <w:t>6</w:t>
      </w:r>
      <w:r w:rsidR="002B2657" w:rsidRPr="00841399">
        <w:rPr>
          <w:rFonts w:ascii="Times New Roman" w:eastAsia="Times New Roman" w:hAnsi="Times New Roman" w:cs="Times New Roman"/>
          <w:sz w:val="22"/>
          <w:szCs w:val="22"/>
        </w:rPr>
        <w:t>.Wykonawca oświadcza, że numer rachunku rozliczeniowego wskazany we wszystkich fakturach, które będą wystawione w jego imieniu, jest rachunkiem dla którego zgodnie z art. 62a – 62f ustawy z dnia 29 sierpnia 1997 r. - Prawo Bankowe (t.j. Dz. U. 202</w:t>
      </w:r>
      <w:r w:rsidR="000835D1">
        <w:rPr>
          <w:rFonts w:ascii="Times New Roman" w:eastAsia="Times New Roman" w:hAnsi="Times New Roman" w:cs="Times New Roman"/>
          <w:sz w:val="22"/>
          <w:szCs w:val="22"/>
        </w:rPr>
        <w:t>3</w:t>
      </w:r>
      <w:r w:rsidR="002B2657" w:rsidRPr="00841399">
        <w:rPr>
          <w:rFonts w:ascii="Times New Roman" w:eastAsia="Times New Roman" w:hAnsi="Times New Roman" w:cs="Times New Roman"/>
          <w:sz w:val="22"/>
          <w:szCs w:val="22"/>
        </w:rPr>
        <w:t xml:space="preserve">, poz. </w:t>
      </w:r>
      <w:r w:rsidR="000835D1">
        <w:rPr>
          <w:rFonts w:ascii="Times New Roman" w:eastAsia="Times New Roman" w:hAnsi="Times New Roman" w:cs="Times New Roman"/>
          <w:sz w:val="22"/>
          <w:szCs w:val="22"/>
        </w:rPr>
        <w:t>180</w:t>
      </w:r>
      <w:r w:rsidR="002B2657" w:rsidRPr="00841399">
        <w:rPr>
          <w:rFonts w:ascii="Times New Roman" w:eastAsia="Times New Roman" w:hAnsi="Times New Roman" w:cs="Times New Roman"/>
          <w:sz w:val="22"/>
          <w:szCs w:val="22"/>
        </w:rPr>
        <w:t xml:space="preserve"> ze zm.)  prowadzony jest rachunek VAT.</w:t>
      </w:r>
    </w:p>
    <w:p w14:paraId="51138310" w14:textId="5C32AEC5" w:rsidR="002B2657" w:rsidRPr="00841399" w:rsidRDefault="00EB123E" w:rsidP="002B2657">
      <w:pPr>
        <w:spacing w:before="60"/>
        <w:jc w:val="both"/>
        <w:rPr>
          <w:rFonts w:ascii="Times New Roman" w:hAnsi="Times New Roman" w:cs="Times New Roman"/>
          <w:sz w:val="22"/>
          <w:szCs w:val="22"/>
        </w:rPr>
      </w:pPr>
      <w:r>
        <w:rPr>
          <w:rFonts w:ascii="Times New Roman" w:hAnsi="Times New Roman" w:cs="Times New Roman"/>
          <w:sz w:val="22"/>
          <w:szCs w:val="22"/>
        </w:rPr>
        <w:t>7</w:t>
      </w:r>
      <w:r w:rsidR="002B2657" w:rsidRPr="00841399">
        <w:rPr>
          <w:rFonts w:ascii="Times New Roman" w:hAnsi="Times New Roman" w:cs="Times New Roman"/>
          <w:sz w:val="22"/>
          <w:szCs w:val="22"/>
        </w:rPr>
        <w:t xml:space="preserve">.Wykonawca oświadcza, że wyraża zgodę na dokonywanie przez Zamawiającego płatności </w:t>
      </w:r>
      <w:r w:rsidR="002B2657" w:rsidRPr="00841399">
        <w:rPr>
          <w:rFonts w:ascii="Times New Roman" w:hAnsi="Times New Roman" w:cs="Times New Roman"/>
          <w:sz w:val="22"/>
          <w:szCs w:val="22"/>
        </w:rPr>
        <w:br/>
        <w:t>z zastosowaniem mechanizmu podzielonej płatności.</w:t>
      </w:r>
    </w:p>
    <w:p w14:paraId="7497DFDD" w14:textId="648AE090" w:rsidR="002B2657" w:rsidRPr="00841399" w:rsidRDefault="00EB123E" w:rsidP="0015721C">
      <w:pPr>
        <w:jc w:val="both"/>
        <w:rPr>
          <w:rFonts w:ascii="Times New Roman" w:hAnsi="Times New Roman" w:cs="Times New Roman"/>
          <w:sz w:val="22"/>
          <w:szCs w:val="22"/>
        </w:rPr>
      </w:pPr>
      <w:r>
        <w:rPr>
          <w:rFonts w:ascii="Times New Roman" w:hAnsi="Times New Roman" w:cs="Times New Roman"/>
          <w:sz w:val="22"/>
          <w:szCs w:val="22"/>
        </w:rPr>
        <w:t>8</w:t>
      </w:r>
      <w:r w:rsidR="002B2657" w:rsidRPr="00841399">
        <w:rPr>
          <w:rFonts w:ascii="Times New Roman" w:hAnsi="Times New Roman" w:cs="Times New Roman"/>
          <w:sz w:val="22"/>
          <w:szCs w:val="22"/>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1742670" w14:textId="2FC47833" w:rsidR="002B2657" w:rsidRPr="00841399" w:rsidRDefault="00EB123E" w:rsidP="002B2657">
      <w:pPr>
        <w:spacing w:before="60"/>
        <w:jc w:val="both"/>
        <w:rPr>
          <w:rFonts w:ascii="Times New Roman" w:hAnsi="Times New Roman" w:cs="Times New Roman"/>
          <w:sz w:val="22"/>
          <w:szCs w:val="22"/>
        </w:rPr>
      </w:pPr>
      <w:r>
        <w:rPr>
          <w:rFonts w:ascii="Times New Roman" w:hAnsi="Times New Roman" w:cs="Times New Roman"/>
          <w:sz w:val="22"/>
          <w:szCs w:val="22"/>
        </w:rPr>
        <w:t>9</w:t>
      </w:r>
      <w:r w:rsidR="002B2657" w:rsidRPr="00841399">
        <w:rPr>
          <w:rFonts w:ascii="Times New Roman" w:hAnsi="Times New Roman" w:cs="Times New Roman"/>
          <w:sz w:val="22"/>
          <w:szCs w:val="22"/>
        </w:rPr>
        <w:t>.Wykonawca odpowiada wobec Zamawiającego za wszelkie szkody wynikające ze wskazania jako właściwego do dokonania zapłaty rachunku bankowego, który nie widnieje w elektronicznym wykazie podatników VAT (na tzw. „białej liście podatników VAT”) dostępnym w Biuletynie Informacji Publicznej Ministerstwa Finansów – Krajowej Administracji Skarbowej oraz z tytułu naruszenia innych przepisów prawa podatkowego przez Wykonawcę lub podmioty, z pomocą których zobowiązanie wykonuje lub którym wykonanie zobowiązania powierza, bez prawa do powoływania się na przyczynienie się Zamawiającego do powstania szkody.</w:t>
      </w:r>
    </w:p>
    <w:p w14:paraId="5FF3419F" w14:textId="37079794" w:rsidR="002B2657" w:rsidRPr="00841399" w:rsidRDefault="002B2657" w:rsidP="002B2657">
      <w:pPr>
        <w:jc w:val="both"/>
        <w:rPr>
          <w:rFonts w:ascii="Times New Roman" w:hAnsi="Times New Roman" w:cs="Times New Roman"/>
          <w:sz w:val="22"/>
          <w:szCs w:val="22"/>
        </w:rPr>
      </w:pPr>
      <w:r w:rsidRPr="00841399">
        <w:rPr>
          <w:rFonts w:ascii="Times New Roman" w:hAnsi="Times New Roman" w:cs="Times New Roman"/>
          <w:sz w:val="22"/>
          <w:szCs w:val="22"/>
        </w:rPr>
        <w:t>1</w:t>
      </w:r>
      <w:r w:rsidR="00EB123E">
        <w:rPr>
          <w:rFonts w:ascii="Times New Roman" w:hAnsi="Times New Roman" w:cs="Times New Roman"/>
          <w:sz w:val="22"/>
          <w:szCs w:val="22"/>
        </w:rPr>
        <w:t>0</w:t>
      </w:r>
      <w:r w:rsidRPr="00841399">
        <w:rPr>
          <w:rFonts w:ascii="Times New Roman" w:hAnsi="Times New Roman" w:cs="Times New Roman"/>
          <w:sz w:val="22"/>
          <w:szCs w:val="22"/>
        </w:rPr>
        <w:t>.W przypadku, gdy w umowie jest mowa o wynagrodzeniu należy przez to rozumieć wynagrodzenie w wysokości brutto.</w:t>
      </w:r>
    </w:p>
    <w:p w14:paraId="12294DAD" w14:textId="2346BB40" w:rsidR="002B2657" w:rsidRPr="00841399" w:rsidRDefault="002B2657" w:rsidP="002B2657">
      <w:pPr>
        <w:suppressAutoHyphens/>
        <w:jc w:val="both"/>
        <w:rPr>
          <w:rFonts w:ascii="Times New Roman" w:hAnsi="Times New Roman" w:cs="Times New Roman"/>
          <w:sz w:val="22"/>
          <w:szCs w:val="22"/>
        </w:rPr>
      </w:pPr>
      <w:r w:rsidRPr="00841399">
        <w:rPr>
          <w:rFonts w:ascii="Times New Roman" w:hAnsi="Times New Roman" w:cs="Times New Roman"/>
          <w:sz w:val="22"/>
          <w:szCs w:val="22"/>
        </w:rPr>
        <w:t>1</w:t>
      </w:r>
      <w:r w:rsidR="00EB123E">
        <w:rPr>
          <w:rFonts w:ascii="Times New Roman" w:hAnsi="Times New Roman" w:cs="Times New Roman"/>
          <w:sz w:val="22"/>
          <w:szCs w:val="22"/>
        </w:rPr>
        <w:t>1</w:t>
      </w:r>
      <w:r w:rsidRPr="00841399">
        <w:rPr>
          <w:rFonts w:ascii="Times New Roman" w:hAnsi="Times New Roman" w:cs="Times New Roman"/>
          <w:sz w:val="22"/>
          <w:szCs w:val="22"/>
        </w:rPr>
        <w:t>.Wierzytelności wynikające z niniejszej umowy nie mogą być przenoszone na osoby trzecie bez uprzedniej pisemnej zgody Zamawiającego.</w:t>
      </w:r>
    </w:p>
    <w:p w14:paraId="07B0C9D3" w14:textId="497A9718" w:rsidR="00F46067" w:rsidRPr="000A2B44" w:rsidRDefault="00F46067" w:rsidP="00F46067">
      <w:pPr>
        <w:spacing w:before="120"/>
        <w:jc w:val="center"/>
        <w:rPr>
          <w:rFonts w:ascii="Times New Roman" w:eastAsia="Times New Roman" w:hAnsi="Times New Roman" w:cs="Times New Roman"/>
          <w:b/>
          <w:bCs/>
          <w:sz w:val="22"/>
          <w:szCs w:val="22"/>
          <w:lang w:eastAsia="pl-PL"/>
        </w:rPr>
      </w:pPr>
      <w:r w:rsidRPr="000A2B44">
        <w:rPr>
          <w:rFonts w:ascii="Times New Roman" w:eastAsia="Times New Roman" w:hAnsi="Times New Roman" w:cs="Times New Roman"/>
          <w:b/>
          <w:bCs/>
          <w:sz w:val="22"/>
          <w:szCs w:val="22"/>
          <w:lang w:eastAsia="pl-PL"/>
        </w:rPr>
        <w:t>§</w:t>
      </w:r>
      <w:r>
        <w:rPr>
          <w:rFonts w:ascii="Times New Roman" w:eastAsia="Times New Roman" w:hAnsi="Times New Roman" w:cs="Times New Roman"/>
          <w:b/>
          <w:bCs/>
          <w:sz w:val="22"/>
          <w:szCs w:val="22"/>
          <w:lang w:eastAsia="pl-PL"/>
        </w:rPr>
        <w:t xml:space="preserve"> 5</w:t>
      </w:r>
    </w:p>
    <w:p w14:paraId="13FCBB4C" w14:textId="77777777" w:rsidR="00F46067" w:rsidRPr="00E43425" w:rsidRDefault="00F46067" w:rsidP="00F46067">
      <w:pPr>
        <w:jc w:val="both"/>
        <w:rPr>
          <w:rFonts w:ascii="Times New Roman" w:hAnsi="Times New Roman" w:cs="Times New Roman"/>
          <w:sz w:val="22"/>
          <w:szCs w:val="22"/>
        </w:rPr>
      </w:pPr>
      <w:r w:rsidRPr="00E43425">
        <w:rPr>
          <w:rFonts w:ascii="Times New Roman" w:hAnsi="Times New Roman" w:cs="Times New Roman"/>
          <w:sz w:val="22"/>
          <w:szCs w:val="22"/>
        </w:rPr>
        <w:t>1. Braki ilościowe i jakościowe ujawnione po dostawie towaru podlegają reklamacji. Po ujawnieniu takiego braku lub wad Zamawiający sporządza komisyjnie protokół zawiadamiając jednocześnie Wykonawcę, który zobowiązany jest - w terminie 2 dni od dnia otrzymania zawiadomienia - do uzupełnienia braków lub wymiany towaru na nowy, pełnowartościowy, zgodny z §</w:t>
      </w:r>
      <w:r>
        <w:rPr>
          <w:rFonts w:ascii="Times New Roman" w:hAnsi="Times New Roman" w:cs="Times New Roman"/>
          <w:sz w:val="22"/>
          <w:szCs w:val="22"/>
        </w:rPr>
        <w:t>1</w:t>
      </w:r>
      <w:r w:rsidRPr="00E43425">
        <w:rPr>
          <w:rFonts w:ascii="Times New Roman" w:hAnsi="Times New Roman" w:cs="Times New Roman"/>
          <w:sz w:val="22"/>
          <w:szCs w:val="22"/>
        </w:rPr>
        <w:t xml:space="preserve"> </w:t>
      </w:r>
      <w:r>
        <w:rPr>
          <w:rFonts w:ascii="Times New Roman" w:hAnsi="Times New Roman" w:cs="Times New Roman"/>
          <w:sz w:val="22"/>
          <w:szCs w:val="22"/>
        </w:rPr>
        <w:t xml:space="preserve">i </w:t>
      </w:r>
      <w:r w:rsidRPr="00E43425">
        <w:rPr>
          <w:rFonts w:ascii="Times New Roman" w:hAnsi="Times New Roman" w:cs="Times New Roman"/>
          <w:sz w:val="22"/>
          <w:szCs w:val="22"/>
        </w:rPr>
        <w:t>§ 2 umowy.</w:t>
      </w:r>
    </w:p>
    <w:p w14:paraId="61AA1704" w14:textId="021FABA3" w:rsidR="00F46067" w:rsidRPr="00E43425" w:rsidRDefault="00F46067" w:rsidP="00F46067">
      <w:pPr>
        <w:spacing w:after="120"/>
        <w:jc w:val="both"/>
        <w:rPr>
          <w:rFonts w:ascii="Times New Roman" w:hAnsi="Times New Roman" w:cs="Times New Roman"/>
          <w:b/>
          <w:sz w:val="22"/>
          <w:szCs w:val="22"/>
        </w:rPr>
      </w:pPr>
      <w:r w:rsidRPr="00E43425">
        <w:rPr>
          <w:rFonts w:ascii="Times New Roman" w:hAnsi="Times New Roman" w:cs="Times New Roman"/>
          <w:sz w:val="22"/>
          <w:szCs w:val="22"/>
        </w:rPr>
        <w:t xml:space="preserve">2.W przypadku niedostarczenia towaru w określonym terminie lub dostarczenia towaru, który podlega zwrotowi ze względu na niespełnianie warunków jakościowych określonych w niniejszej umowie, Zamawiający może dokonać zakupu reklamowanego towaru u dowolnie wybranego przez siebie sprzedawcy na koszt i ryzyko Wykonawcy bez kontroli sądu. Uprawnienie to jest niezależne od możliwości żądania przez Zamawiającego zapłaty kar umownych określonych </w:t>
      </w:r>
      <w:r w:rsidRPr="00FA4F52">
        <w:rPr>
          <w:rFonts w:ascii="Times New Roman" w:hAnsi="Times New Roman" w:cs="Times New Roman"/>
          <w:sz w:val="22"/>
          <w:szCs w:val="22"/>
        </w:rPr>
        <w:t>w §</w:t>
      </w:r>
      <w:r w:rsidR="00FA4F52" w:rsidRPr="00FA4F52">
        <w:rPr>
          <w:rFonts w:ascii="Times New Roman" w:hAnsi="Times New Roman" w:cs="Times New Roman"/>
          <w:sz w:val="22"/>
          <w:szCs w:val="22"/>
        </w:rPr>
        <w:t>7</w:t>
      </w:r>
      <w:r w:rsidRPr="00FA4F52">
        <w:rPr>
          <w:rFonts w:ascii="Times New Roman" w:hAnsi="Times New Roman" w:cs="Times New Roman"/>
          <w:sz w:val="22"/>
          <w:szCs w:val="22"/>
        </w:rPr>
        <w:t xml:space="preserve"> niniejszej umowy.</w:t>
      </w:r>
    </w:p>
    <w:p w14:paraId="1B2D8F27" w14:textId="6920B9F5" w:rsidR="000111D5" w:rsidRPr="00841399" w:rsidRDefault="00C84D5E" w:rsidP="0039370A">
      <w:pPr>
        <w:pStyle w:val="Standard"/>
        <w:tabs>
          <w:tab w:val="left" w:pos="1988"/>
        </w:tabs>
        <w:autoSpaceDE w:val="0"/>
        <w:spacing w:before="120" w:line="276" w:lineRule="auto"/>
        <w:jc w:val="center"/>
        <w:rPr>
          <w:rFonts w:eastAsia="Times New Roman" w:cs="Times New Roman"/>
          <w:b/>
          <w:sz w:val="22"/>
          <w:szCs w:val="22"/>
          <w:lang w:val="pl-PL"/>
        </w:rPr>
      </w:pPr>
      <w:r w:rsidRPr="00A8049A">
        <w:rPr>
          <w:b/>
          <w:bCs/>
          <w:sz w:val="22"/>
          <w:szCs w:val="22"/>
        </w:rPr>
        <w:t>§</w:t>
      </w:r>
      <w:r w:rsidR="0066573F">
        <w:rPr>
          <w:b/>
          <w:bCs/>
          <w:sz w:val="22"/>
          <w:szCs w:val="22"/>
        </w:rPr>
        <w:t xml:space="preserve"> </w:t>
      </w:r>
      <w:r w:rsidR="0066573F">
        <w:rPr>
          <w:rFonts w:eastAsia="Times New Roman" w:cs="Times New Roman"/>
          <w:b/>
          <w:sz w:val="22"/>
          <w:szCs w:val="22"/>
          <w:lang w:val="pl-PL"/>
        </w:rPr>
        <w:t>6</w:t>
      </w:r>
    </w:p>
    <w:p w14:paraId="4F8623B0" w14:textId="77777777" w:rsidR="000111D5" w:rsidRPr="00841399" w:rsidRDefault="000111D5" w:rsidP="000111D5">
      <w:pPr>
        <w:numPr>
          <w:ilvl w:val="0"/>
          <w:numId w:val="15"/>
        </w:numPr>
        <w:suppressAutoHyphens/>
        <w:ind w:left="284" w:hanging="284"/>
        <w:jc w:val="both"/>
        <w:rPr>
          <w:rFonts w:ascii="Times New Roman" w:eastAsia="Times New Roman" w:hAnsi="Times New Roman" w:cs="Times New Roman"/>
          <w:sz w:val="22"/>
          <w:szCs w:val="22"/>
          <w:lang w:eastAsia="pl-PL"/>
        </w:rPr>
      </w:pPr>
      <w:r w:rsidRPr="00841399">
        <w:rPr>
          <w:rFonts w:ascii="Times New Roman" w:eastAsia="Times New Roman" w:hAnsi="Times New Roman" w:cs="Times New Roman"/>
          <w:sz w:val="22"/>
          <w:szCs w:val="22"/>
          <w:lang w:eastAsia="pl-PL"/>
        </w:rPr>
        <w:t>Zamawiający ma prawo odstąpić od umowy w przypadku:</w:t>
      </w:r>
    </w:p>
    <w:p w14:paraId="6813F0A0" w14:textId="77777777" w:rsidR="000111D5" w:rsidRPr="00841399" w:rsidRDefault="000111D5" w:rsidP="000111D5">
      <w:pPr>
        <w:numPr>
          <w:ilvl w:val="0"/>
          <w:numId w:val="17"/>
        </w:numPr>
        <w:tabs>
          <w:tab w:val="left" w:pos="284"/>
        </w:tabs>
        <w:suppressAutoHyphens/>
        <w:ind w:left="284" w:hanging="284"/>
        <w:jc w:val="both"/>
        <w:rPr>
          <w:rFonts w:ascii="Times New Roman" w:eastAsia="Times New Roman" w:hAnsi="Times New Roman" w:cs="Times New Roman"/>
          <w:sz w:val="22"/>
          <w:szCs w:val="22"/>
          <w:lang w:eastAsia="pl-PL"/>
        </w:rPr>
      </w:pPr>
      <w:r w:rsidRPr="00841399">
        <w:rPr>
          <w:rFonts w:ascii="Times New Roman" w:eastAsia="Times New Roman" w:hAnsi="Times New Roman" w:cs="Times New Roman"/>
          <w:sz w:val="22"/>
          <w:szCs w:val="22"/>
          <w:lang w:eastAsia="pl-PL"/>
        </w:rPr>
        <w:t>nienależytego lub nieterminowego wykonania umowy przez Wykonawcę,</w:t>
      </w:r>
    </w:p>
    <w:p w14:paraId="60031439" w14:textId="607B422E" w:rsidR="000111D5" w:rsidRPr="00841399" w:rsidRDefault="000111D5" w:rsidP="000111D5">
      <w:pPr>
        <w:numPr>
          <w:ilvl w:val="0"/>
          <w:numId w:val="17"/>
        </w:numPr>
        <w:tabs>
          <w:tab w:val="left" w:pos="284"/>
        </w:tabs>
        <w:suppressAutoHyphens/>
        <w:ind w:left="284" w:hanging="284"/>
        <w:jc w:val="both"/>
        <w:rPr>
          <w:rFonts w:ascii="Times New Roman" w:eastAsia="Times New Roman" w:hAnsi="Times New Roman" w:cs="Times New Roman"/>
          <w:sz w:val="22"/>
          <w:szCs w:val="22"/>
          <w:lang w:eastAsia="pl-PL"/>
        </w:rPr>
      </w:pPr>
      <w:r w:rsidRPr="00841399">
        <w:rPr>
          <w:rFonts w:ascii="Times New Roman" w:eastAsia="Times New Roman" w:hAnsi="Times New Roman" w:cs="Times New Roman"/>
          <w:sz w:val="22"/>
          <w:szCs w:val="22"/>
          <w:lang w:eastAsia="pl-PL"/>
        </w:rPr>
        <w:t>gdy Wykonawca znajduje się w stanie niewypłacalności w rozumieniu ustawy Prawo upadłościowe, niewypłacalności albo zagrożenia niewypłacalnością w rozumieniu ustawy Prawo</w:t>
      </w:r>
      <w:r w:rsidR="008540A1">
        <w:rPr>
          <w:rFonts w:ascii="Times New Roman" w:eastAsia="Times New Roman" w:hAnsi="Times New Roman" w:cs="Times New Roman"/>
          <w:sz w:val="22"/>
          <w:szCs w:val="22"/>
          <w:lang w:eastAsia="pl-PL"/>
        </w:rPr>
        <w:t xml:space="preserve"> </w:t>
      </w:r>
      <w:r w:rsidRPr="00841399">
        <w:rPr>
          <w:rFonts w:ascii="Times New Roman" w:eastAsia="Times New Roman" w:hAnsi="Times New Roman" w:cs="Times New Roman"/>
          <w:sz w:val="22"/>
          <w:szCs w:val="22"/>
          <w:lang w:eastAsia="pl-PL"/>
        </w:rPr>
        <w:t>restrukturyzacyjne albo likwidacji,</w:t>
      </w:r>
    </w:p>
    <w:p w14:paraId="712BB056" w14:textId="77777777" w:rsidR="000111D5" w:rsidRPr="00841399" w:rsidRDefault="000111D5" w:rsidP="000111D5">
      <w:pPr>
        <w:numPr>
          <w:ilvl w:val="0"/>
          <w:numId w:val="17"/>
        </w:numPr>
        <w:tabs>
          <w:tab w:val="left" w:pos="284"/>
        </w:tabs>
        <w:suppressAutoHyphens/>
        <w:ind w:left="284" w:hanging="284"/>
        <w:jc w:val="both"/>
        <w:rPr>
          <w:rFonts w:ascii="Times New Roman" w:eastAsia="Times New Roman" w:hAnsi="Times New Roman" w:cs="Times New Roman"/>
          <w:sz w:val="22"/>
          <w:szCs w:val="22"/>
          <w:lang w:eastAsia="pl-PL"/>
        </w:rPr>
      </w:pPr>
      <w:r w:rsidRPr="00841399">
        <w:rPr>
          <w:rFonts w:ascii="Times New Roman" w:eastAsia="Times New Roman" w:hAnsi="Times New Roman" w:cs="Times New Roman"/>
          <w:sz w:val="22"/>
          <w:szCs w:val="22"/>
          <w:lang w:eastAsia="pl-PL"/>
        </w:rPr>
        <w:t>istotnej zmiany okoliczności powodującej, że wykonanie umowy nie leży w interesie publicznym, czego nie można było przewidzieć w chwili zawarcia umowy.</w:t>
      </w:r>
    </w:p>
    <w:p w14:paraId="3418C715" w14:textId="16C40A33" w:rsidR="000111D5" w:rsidRPr="00841399" w:rsidRDefault="000111D5" w:rsidP="00187E93">
      <w:pPr>
        <w:numPr>
          <w:ilvl w:val="0"/>
          <w:numId w:val="16"/>
        </w:numPr>
        <w:tabs>
          <w:tab w:val="left" w:pos="284"/>
        </w:tabs>
        <w:suppressAutoHyphens/>
        <w:ind w:left="0" w:firstLine="0"/>
        <w:jc w:val="both"/>
        <w:rPr>
          <w:rFonts w:ascii="Times New Roman" w:eastAsia="Times New Roman" w:hAnsi="Times New Roman" w:cs="Times New Roman"/>
          <w:sz w:val="22"/>
          <w:szCs w:val="22"/>
          <w:lang w:eastAsia="pl-PL"/>
        </w:rPr>
      </w:pPr>
      <w:r w:rsidRPr="00841399">
        <w:rPr>
          <w:rFonts w:ascii="Times New Roman" w:eastAsia="Times New Roman" w:hAnsi="Times New Roman" w:cs="Times New Roman"/>
          <w:sz w:val="22"/>
          <w:szCs w:val="22"/>
          <w:lang w:eastAsia="pl-PL"/>
        </w:rPr>
        <w:t xml:space="preserve">Oświadczenie o odstąpieniu od umowy powinno mieć formę pisemną pod rygorem nieważności </w:t>
      </w:r>
      <w:r w:rsidR="00FA26F7">
        <w:rPr>
          <w:rFonts w:ascii="Times New Roman" w:eastAsia="Times New Roman" w:hAnsi="Times New Roman" w:cs="Times New Roman"/>
          <w:sz w:val="22"/>
          <w:szCs w:val="22"/>
          <w:lang w:eastAsia="pl-PL"/>
        </w:rPr>
        <w:br/>
      </w:r>
      <w:r w:rsidRPr="00841399">
        <w:rPr>
          <w:rFonts w:ascii="Times New Roman" w:eastAsia="Times New Roman" w:hAnsi="Times New Roman" w:cs="Times New Roman"/>
          <w:sz w:val="22"/>
          <w:szCs w:val="22"/>
          <w:lang w:eastAsia="pl-PL"/>
        </w:rPr>
        <w:t>i zawierać uzasadnienie faktyczne i prawne. Odstąpienie od umowy wywiera skutek na przyszłość.</w:t>
      </w:r>
    </w:p>
    <w:p w14:paraId="359A4393" w14:textId="77777777" w:rsidR="000111D5" w:rsidRPr="00841399" w:rsidRDefault="000111D5" w:rsidP="00187E93">
      <w:pPr>
        <w:numPr>
          <w:ilvl w:val="0"/>
          <w:numId w:val="16"/>
        </w:numPr>
        <w:tabs>
          <w:tab w:val="left" w:pos="284"/>
        </w:tabs>
        <w:suppressAutoHyphens/>
        <w:spacing w:after="280"/>
        <w:ind w:left="0" w:firstLine="0"/>
        <w:jc w:val="both"/>
        <w:rPr>
          <w:rFonts w:ascii="Times New Roman" w:eastAsia="Times New Roman" w:hAnsi="Times New Roman" w:cs="Times New Roman"/>
          <w:b/>
          <w:bCs/>
          <w:sz w:val="22"/>
          <w:szCs w:val="22"/>
          <w:lang w:eastAsia="pl-PL"/>
        </w:rPr>
      </w:pPr>
      <w:r w:rsidRPr="00841399">
        <w:rPr>
          <w:rFonts w:ascii="Times New Roman" w:eastAsia="Times New Roman" w:hAnsi="Times New Roman" w:cs="Times New Roman"/>
          <w:sz w:val="22"/>
          <w:szCs w:val="22"/>
          <w:lang w:eastAsia="pl-PL"/>
        </w:rPr>
        <w:lastRenderedPageBreak/>
        <w:t>Zamawiający ma prawo do odstąpienia od umowy w terminie 60 dni od dnia powzięcia wiadomości o przesłankach stanowiących podstawę do odstąpienia.</w:t>
      </w:r>
    </w:p>
    <w:p w14:paraId="4BF538B7" w14:textId="60B55E14" w:rsidR="002B2657" w:rsidRPr="00841399" w:rsidRDefault="002B2657" w:rsidP="002B2657">
      <w:pPr>
        <w:pStyle w:val="Standard"/>
        <w:tabs>
          <w:tab w:val="left" w:pos="1988"/>
        </w:tabs>
        <w:autoSpaceDE w:val="0"/>
        <w:spacing w:before="120" w:line="276" w:lineRule="auto"/>
        <w:ind w:left="284"/>
        <w:jc w:val="center"/>
        <w:rPr>
          <w:rFonts w:eastAsia="Times New Roman" w:cs="Times New Roman"/>
          <w:b/>
          <w:sz w:val="22"/>
          <w:szCs w:val="22"/>
          <w:lang w:val="pl-PL"/>
        </w:rPr>
      </w:pPr>
      <w:r w:rsidRPr="00841399">
        <w:rPr>
          <w:rFonts w:eastAsia="Times New Roman" w:cs="Times New Roman"/>
          <w:b/>
          <w:sz w:val="22"/>
          <w:szCs w:val="22"/>
          <w:lang w:val="pl-PL"/>
        </w:rPr>
        <w:t xml:space="preserve">§ </w:t>
      </w:r>
      <w:r w:rsidR="0066573F">
        <w:rPr>
          <w:rFonts w:eastAsia="Times New Roman" w:cs="Times New Roman"/>
          <w:b/>
          <w:sz w:val="22"/>
          <w:szCs w:val="22"/>
          <w:lang w:val="pl-PL"/>
        </w:rPr>
        <w:t>7</w:t>
      </w:r>
    </w:p>
    <w:p w14:paraId="198DA0DF" w14:textId="77777777" w:rsidR="002B2657" w:rsidRPr="00841399" w:rsidRDefault="002B2657" w:rsidP="002B2657">
      <w:pPr>
        <w:jc w:val="both"/>
        <w:rPr>
          <w:rFonts w:ascii="Times New Roman" w:hAnsi="Times New Roman" w:cs="Times New Roman"/>
          <w:sz w:val="22"/>
          <w:szCs w:val="22"/>
        </w:rPr>
      </w:pPr>
      <w:r w:rsidRPr="00841399">
        <w:rPr>
          <w:rFonts w:ascii="Times New Roman" w:hAnsi="Times New Roman" w:cs="Times New Roman"/>
          <w:sz w:val="22"/>
          <w:szCs w:val="22"/>
        </w:rPr>
        <w:t>1.Strony postanawiają, że obowiązującą formą odszkodowania są kary umowne.</w:t>
      </w:r>
    </w:p>
    <w:p w14:paraId="1F48DD14" w14:textId="38F769DE" w:rsidR="0066573F" w:rsidRPr="0066573F" w:rsidRDefault="002B2657" w:rsidP="0066573F">
      <w:pPr>
        <w:jc w:val="both"/>
        <w:rPr>
          <w:rFonts w:ascii="Times New Roman" w:hAnsi="Times New Roman" w:cs="Times New Roman"/>
          <w:sz w:val="22"/>
          <w:szCs w:val="22"/>
        </w:rPr>
      </w:pPr>
      <w:r w:rsidRPr="00841399">
        <w:rPr>
          <w:rFonts w:ascii="Times New Roman" w:hAnsi="Times New Roman" w:cs="Times New Roman"/>
          <w:sz w:val="22"/>
          <w:szCs w:val="22"/>
        </w:rPr>
        <w:t>2.</w:t>
      </w:r>
      <w:r w:rsidR="0066573F" w:rsidRPr="0066573F">
        <w:t xml:space="preserve"> </w:t>
      </w:r>
      <w:r w:rsidR="0066573F" w:rsidRPr="0066573F">
        <w:rPr>
          <w:rFonts w:ascii="Times New Roman" w:hAnsi="Times New Roman" w:cs="Times New Roman"/>
          <w:sz w:val="22"/>
          <w:szCs w:val="22"/>
        </w:rPr>
        <w:t>Wykonawca zapłaci Zamawiającemu kary umowne za:</w:t>
      </w:r>
    </w:p>
    <w:p w14:paraId="299F69F0" w14:textId="3F7532CC" w:rsidR="0066573F" w:rsidRDefault="0066573F" w:rsidP="0066573F">
      <w:pPr>
        <w:ind w:left="284" w:hanging="284"/>
        <w:jc w:val="both"/>
        <w:rPr>
          <w:rFonts w:ascii="Times New Roman" w:hAnsi="Times New Roman" w:cs="Times New Roman"/>
          <w:sz w:val="22"/>
          <w:szCs w:val="22"/>
        </w:rPr>
      </w:pPr>
      <w:r w:rsidRPr="0066573F">
        <w:rPr>
          <w:rFonts w:ascii="Times New Roman" w:hAnsi="Times New Roman" w:cs="Times New Roman"/>
          <w:sz w:val="22"/>
          <w:szCs w:val="22"/>
        </w:rPr>
        <w:t>a)</w:t>
      </w:r>
      <w:r>
        <w:rPr>
          <w:rFonts w:ascii="Times New Roman" w:hAnsi="Times New Roman" w:cs="Times New Roman"/>
          <w:sz w:val="22"/>
          <w:szCs w:val="22"/>
        </w:rPr>
        <w:tab/>
      </w:r>
      <w:r w:rsidRPr="0066573F">
        <w:rPr>
          <w:rFonts w:ascii="Times New Roman" w:hAnsi="Times New Roman" w:cs="Times New Roman"/>
          <w:sz w:val="22"/>
          <w:szCs w:val="22"/>
        </w:rPr>
        <w:t xml:space="preserve">zwłokę w wykonaniu przedmiotu umowy - w wysokości 10 zł dziennie za każdy dzień zwłoki </w:t>
      </w:r>
    </w:p>
    <w:p w14:paraId="495612BE" w14:textId="5A2DC9B1" w:rsidR="0066573F" w:rsidRPr="0066573F" w:rsidRDefault="0066573F" w:rsidP="0066573F">
      <w:pPr>
        <w:ind w:left="142" w:firstLine="142"/>
        <w:jc w:val="both"/>
        <w:rPr>
          <w:rFonts w:ascii="Times New Roman" w:hAnsi="Times New Roman" w:cs="Times New Roman"/>
          <w:sz w:val="22"/>
          <w:szCs w:val="22"/>
        </w:rPr>
      </w:pPr>
      <w:r w:rsidRPr="0066573F">
        <w:rPr>
          <w:rFonts w:ascii="Times New Roman" w:hAnsi="Times New Roman" w:cs="Times New Roman"/>
          <w:sz w:val="22"/>
          <w:szCs w:val="22"/>
        </w:rPr>
        <w:t>w dostawie każdego z towarów będących przedmiotem umowy,</w:t>
      </w:r>
    </w:p>
    <w:p w14:paraId="0619F1FF" w14:textId="77777777" w:rsidR="0066573F" w:rsidRPr="0066573F" w:rsidRDefault="0066573F" w:rsidP="0066573F">
      <w:pPr>
        <w:ind w:left="284" w:hanging="284"/>
        <w:jc w:val="both"/>
        <w:rPr>
          <w:rFonts w:ascii="Times New Roman" w:hAnsi="Times New Roman" w:cs="Times New Roman"/>
          <w:sz w:val="22"/>
          <w:szCs w:val="22"/>
        </w:rPr>
      </w:pPr>
      <w:r w:rsidRPr="0066573F">
        <w:rPr>
          <w:rFonts w:ascii="Times New Roman" w:hAnsi="Times New Roman" w:cs="Times New Roman"/>
          <w:sz w:val="22"/>
          <w:szCs w:val="22"/>
        </w:rPr>
        <w:t>b)</w:t>
      </w:r>
      <w:r w:rsidRPr="0066573F">
        <w:rPr>
          <w:rFonts w:ascii="Times New Roman" w:hAnsi="Times New Roman" w:cs="Times New Roman"/>
          <w:sz w:val="22"/>
          <w:szCs w:val="22"/>
        </w:rPr>
        <w:tab/>
        <w:t xml:space="preserve">w wysokości 20% wartości brutto danej dostawy (złożonego zamówienia) za każdy przypadek nienależytego zrealizowania bądź niezrealizowania danej dostawy, </w:t>
      </w:r>
    </w:p>
    <w:p w14:paraId="11ECE6C8" w14:textId="62C931EF" w:rsidR="0066573F" w:rsidRDefault="0066573F" w:rsidP="0066573F">
      <w:pPr>
        <w:ind w:left="284" w:hanging="284"/>
        <w:jc w:val="both"/>
        <w:rPr>
          <w:rFonts w:ascii="Times New Roman" w:hAnsi="Times New Roman" w:cs="Times New Roman"/>
          <w:sz w:val="22"/>
          <w:szCs w:val="22"/>
        </w:rPr>
      </w:pPr>
      <w:r w:rsidRPr="0066573F">
        <w:rPr>
          <w:rFonts w:ascii="Times New Roman" w:hAnsi="Times New Roman" w:cs="Times New Roman"/>
          <w:sz w:val="22"/>
          <w:szCs w:val="22"/>
        </w:rPr>
        <w:t>c)</w:t>
      </w:r>
      <w:r w:rsidRPr="0066573F">
        <w:rPr>
          <w:rFonts w:ascii="Times New Roman" w:hAnsi="Times New Roman" w:cs="Times New Roman"/>
          <w:sz w:val="22"/>
          <w:szCs w:val="22"/>
        </w:rPr>
        <w:tab/>
        <w:t xml:space="preserve">odstąpienie od umowy przez którąkolwiek ze stron z przyczyn niezależnych od Zamawiającego </w:t>
      </w:r>
      <w:r>
        <w:rPr>
          <w:rFonts w:ascii="Times New Roman" w:hAnsi="Times New Roman" w:cs="Times New Roman"/>
          <w:sz w:val="22"/>
          <w:szCs w:val="22"/>
        </w:rPr>
        <w:t>–</w:t>
      </w:r>
      <w:r w:rsidRPr="0066573F">
        <w:rPr>
          <w:rFonts w:ascii="Times New Roman" w:hAnsi="Times New Roman" w:cs="Times New Roman"/>
          <w:sz w:val="22"/>
          <w:szCs w:val="22"/>
        </w:rPr>
        <w:t xml:space="preserve"> </w:t>
      </w:r>
    </w:p>
    <w:p w14:paraId="2C65777D" w14:textId="0A334AC4" w:rsidR="0066573F" w:rsidRPr="0066573F" w:rsidRDefault="0066573F" w:rsidP="0066573F">
      <w:pPr>
        <w:ind w:left="284"/>
        <w:jc w:val="both"/>
        <w:rPr>
          <w:rFonts w:ascii="Times New Roman" w:hAnsi="Times New Roman" w:cs="Times New Roman"/>
          <w:sz w:val="22"/>
          <w:szCs w:val="22"/>
        </w:rPr>
      </w:pPr>
      <w:r w:rsidRPr="0066573F">
        <w:rPr>
          <w:rFonts w:ascii="Times New Roman" w:hAnsi="Times New Roman" w:cs="Times New Roman"/>
          <w:sz w:val="22"/>
          <w:szCs w:val="22"/>
        </w:rPr>
        <w:t xml:space="preserve">w wysokości 5 % wynagrodzenia określonego </w:t>
      </w:r>
      <w:r w:rsidRPr="00FA4F52">
        <w:rPr>
          <w:rFonts w:ascii="Times New Roman" w:hAnsi="Times New Roman" w:cs="Times New Roman"/>
          <w:sz w:val="22"/>
          <w:szCs w:val="22"/>
        </w:rPr>
        <w:t xml:space="preserve">w § </w:t>
      </w:r>
      <w:r w:rsidR="00FA4F52" w:rsidRPr="00FA4F52">
        <w:rPr>
          <w:rFonts w:ascii="Times New Roman" w:hAnsi="Times New Roman" w:cs="Times New Roman"/>
          <w:sz w:val="22"/>
          <w:szCs w:val="22"/>
        </w:rPr>
        <w:t xml:space="preserve">4 </w:t>
      </w:r>
      <w:r w:rsidRPr="00FA4F52">
        <w:rPr>
          <w:rFonts w:ascii="Times New Roman" w:hAnsi="Times New Roman" w:cs="Times New Roman"/>
          <w:sz w:val="22"/>
          <w:szCs w:val="22"/>
        </w:rPr>
        <w:t>ust. 1 umowy brutto.</w:t>
      </w:r>
    </w:p>
    <w:p w14:paraId="4BA5C48F" w14:textId="77777777" w:rsidR="0066573F" w:rsidRPr="0066573F" w:rsidRDefault="0066573F" w:rsidP="0066573F">
      <w:pPr>
        <w:tabs>
          <w:tab w:val="left" w:pos="284"/>
        </w:tabs>
        <w:jc w:val="both"/>
        <w:rPr>
          <w:rFonts w:ascii="Times New Roman" w:hAnsi="Times New Roman" w:cs="Times New Roman"/>
          <w:sz w:val="22"/>
          <w:szCs w:val="22"/>
        </w:rPr>
      </w:pPr>
      <w:r w:rsidRPr="0066573F">
        <w:rPr>
          <w:rFonts w:ascii="Times New Roman" w:hAnsi="Times New Roman" w:cs="Times New Roman"/>
          <w:sz w:val="22"/>
          <w:szCs w:val="22"/>
        </w:rPr>
        <w:t>3.</w:t>
      </w:r>
      <w:r w:rsidRPr="0066573F">
        <w:rPr>
          <w:rFonts w:ascii="Times New Roman" w:hAnsi="Times New Roman" w:cs="Times New Roman"/>
          <w:sz w:val="22"/>
          <w:szCs w:val="22"/>
        </w:rPr>
        <w:tab/>
        <w:t xml:space="preserve">Kary umowne mogą być dochodzone z każdego tytułu oddzielnie i podlegają sumowaniu. </w:t>
      </w:r>
    </w:p>
    <w:p w14:paraId="31728D19" w14:textId="77777777" w:rsidR="0066573F" w:rsidRPr="0066573F" w:rsidRDefault="0066573F" w:rsidP="0066573F">
      <w:pPr>
        <w:tabs>
          <w:tab w:val="left" w:pos="284"/>
        </w:tabs>
        <w:jc w:val="both"/>
        <w:rPr>
          <w:rFonts w:ascii="Times New Roman" w:hAnsi="Times New Roman" w:cs="Times New Roman"/>
          <w:sz w:val="22"/>
          <w:szCs w:val="22"/>
        </w:rPr>
      </w:pPr>
      <w:r w:rsidRPr="0066573F">
        <w:rPr>
          <w:rFonts w:ascii="Times New Roman" w:hAnsi="Times New Roman" w:cs="Times New Roman"/>
          <w:sz w:val="22"/>
          <w:szCs w:val="22"/>
        </w:rPr>
        <w:t>4.</w:t>
      </w:r>
      <w:r w:rsidRPr="0066573F">
        <w:rPr>
          <w:rFonts w:ascii="Times New Roman" w:hAnsi="Times New Roman" w:cs="Times New Roman"/>
          <w:sz w:val="22"/>
          <w:szCs w:val="22"/>
        </w:rPr>
        <w:tab/>
        <w:t>Każda ze stron może dochodzić naprawienia szkody przekraczającej wysokość zastrzeżonych kar umownych na zasadach ogólnych.</w:t>
      </w:r>
    </w:p>
    <w:p w14:paraId="129BC82F" w14:textId="4EDA1F2F" w:rsidR="0066573F" w:rsidRPr="0066573F" w:rsidRDefault="0066573F" w:rsidP="0066573F">
      <w:pPr>
        <w:tabs>
          <w:tab w:val="left" w:pos="284"/>
        </w:tabs>
        <w:jc w:val="both"/>
        <w:rPr>
          <w:rFonts w:ascii="Times New Roman" w:hAnsi="Times New Roman" w:cs="Times New Roman"/>
          <w:sz w:val="22"/>
          <w:szCs w:val="22"/>
        </w:rPr>
      </w:pPr>
      <w:r w:rsidRPr="0066573F">
        <w:rPr>
          <w:rFonts w:ascii="Times New Roman" w:hAnsi="Times New Roman" w:cs="Times New Roman"/>
          <w:sz w:val="22"/>
          <w:szCs w:val="22"/>
        </w:rPr>
        <w:t>5.</w:t>
      </w:r>
      <w:r w:rsidRPr="0066573F">
        <w:rPr>
          <w:rFonts w:ascii="Times New Roman" w:hAnsi="Times New Roman" w:cs="Times New Roman"/>
          <w:sz w:val="22"/>
          <w:szCs w:val="22"/>
        </w:rPr>
        <w:tab/>
        <w:t xml:space="preserve">Zamawiającemu przysługuje uprawnienie do potrącania kar umownych z wynagrodzenia, o którym mowa </w:t>
      </w:r>
      <w:r w:rsidRPr="00FA4F52">
        <w:rPr>
          <w:rFonts w:ascii="Times New Roman" w:hAnsi="Times New Roman" w:cs="Times New Roman"/>
          <w:sz w:val="22"/>
          <w:szCs w:val="22"/>
        </w:rPr>
        <w:t xml:space="preserve">w § </w:t>
      </w:r>
      <w:r w:rsidR="00FA4F52" w:rsidRPr="00FA4F52">
        <w:rPr>
          <w:rFonts w:ascii="Times New Roman" w:hAnsi="Times New Roman" w:cs="Times New Roman"/>
          <w:sz w:val="22"/>
          <w:szCs w:val="22"/>
        </w:rPr>
        <w:t>4</w:t>
      </w:r>
      <w:r w:rsidRPr="00FA4F52">
        <w:rPr>
          <w:rFonts w:ascii="Times New Roman" w:hAnsi="Times New Roman" w:cs="Times New Roman"/>
          <w:sz w:val="22"/>
          <w:szCs w:val="22"/>
        </w:rPr>
        <w:t xml:space="preserve"> ust. 1 umowy,</w:t>
      </w:r>
      <w:r w:rsidRPr="0066573F">
        <w:rPr>
          <w:rFonts w:ascii="Times New Roman" w:hAnsi="Times New Roman" w:cs="Times New Roman"/>
          <w:sz w:val="22"/>
          <w:szCs w:val="22"/>
        </w:rPr>
        <w:t xml:space="preserve"> po uprzednim wezwaniu Wykonawcy do zapłaty pod rygorem potrącenia.</w:t>
      </w:r>
    </w:p>
    <w:p w14:paraId="697E6F84" w14:textId="78055213" w:rsidR="002B2657" w:rsidRPr="0066573F" w:rsidRDefault="002769FA" w:rsidP="0066573F">
      <w:pPr>
        <w:jc w:val="both"/>
        <w:rPr>
          <w:rFonts w:ascii="Times New Roman" w:hAnsi="Times New Roman" w:cs="Times New Roman"/>
          <w:sz w:val="22"/>
          <w:szCs w:val="22"/>
        </w:rPr>
      </w:pPr>
      <w:r w:rsidRPr="0066573F">
        <w:rPr>
          <w:rFonts w:ascii="Times New Roman" w:hAnsi="Times New Roman" w:cs="Times New Roman"/>
          <w:sz w:val="22"/>
          <w:szCs w:val="22"/>
        </w:rPr>
        <w:t>6</w:t>
      </w:r>
      <w:r w:rsidR="002B2657" w:rsidRPr="0066573F">
        <w:rPr>
          <w:rFonts w:ascii="Times New Roman" w:hAnsi="Times New Roman" w:cs="Times New Roman"/>
          <w:sz w:val="22"/>
          <w:szCs w:val="22"/>
        </w:rPr>
        <w:t xml:space="preserve">. Suma kar umownych nie może przekroczyć </w:t>
      </w:r>
      <w:r w:rsidR="003D25E6" w:rsidRPr="0066573F">
        <w:rPr>
          <w:rFonts w:ascii="Times New Roman" w:hAnsi="Times New Roman" w:cs="Times New Roman"/>
          <w:sz w:val="22"/>
          <w:szCs w:val="22"/>
        </w:rPr>
        <w:t>1</w:t>
      </w:r>
      <w:r w:rsidR="0066573F" w:rsidRPr="0066573F">
        <w:rPr>
          <w:rFonts w:ascii="Times New Roman" w:hAnsi="Times New Roman" w:cs="Times New Roman"/>
          <w:sz w:val="22"/>
          <w:szCs w:val="22"/>
        </w:rPr>
        <w:t>0</w:t>
      </w:r>
      <w:r w:rsidR="002B2657" w:rsidRPr="0066573F">
        <w:rPr>
          <w:rFonts w:ascii="Times New Roman" w:hAnsi="Times New Roman" w:cs="Times New Roman"/>
          <w:sz w:val="22"/>
          <w:szCs w:val="22"/>
        </w:rPr>
        <w:t xml:space="preserve">% wynagrodzenia, o którym mowa </w:t>
      </w:r>
      <w:r w:rsidR="002B2657" w:rsidRPr="00FA4F52">
        <w:rPr>
          <w:rFonts w:ascii="Times New Roman" w:hAnsi="Times New Roman" w:cs="Times New Roman"/>
          <w:sz w:val="22"/>
          <w:szCs w:val="22"/>
        </w:rPr>
        <w:t xml:space="preserve">w § </w:t>
      </w:r>
      <w:r w:rsidR="00FA4F52" w:rsidRPr="00FA4F52">
        <w:rPr>
          <w:rFonts w:ascii="Times New Roman" w:hAnsi="Times New Roman" w:cs="Times New Roman"/>
          <w:sz w:val="22"/>
          <w:szCs w:val="22"/>
        </w:rPr>
        <w:t>4</w:t>
      </w:r>
      <w:r w:rsidR="002B2657" w:rsidRPr="00FA4F52">
        <w:rPr>
          <w:rFonts w:ascii="Times New Roman" w:hAnsi="Times New Roman" w:cs="Times New Roman"/>
          <w:sz w:val="22"/>
          <w:szCs w:val="22"/>
        </w:rPr>
        <w:t xml:space="preserve"> ust.1 umowy.</w:t>
      </w:r>
    </w:p>
    <w:p w14:paraId="61AC3972" w14:textId="77777777" w:rsidR="00A8049A" w:rsidRDefault="00A8049A" w:rsidP="002B2657">
      <w:pPr>
        <w:pStyle w:val="Standard"/>
        <w:overflowPunct w:val="0"/>
        <w:autoSpaceDE w:val="0"/>
        <w:jc w:val="both"/>
        <w:rPr>
          <w:rFonts w:cs="Times New Roman"/>
          <w:color w:val="auto"/>
          <w:sz w:val="22"/>
          <w:szCs w:val="22"/>
          <w:lang w:val="pl-PL"/>
        </w:rPr>
      </w:pPr>
    </w:p>
    <w:p w14:paraId="0B12528C" w14:textId="77777777" w:rsidR="0039370A" w:rsidRDefault="0039370A" w:rsidP="002B2657">
      <w:pPr>
        <w:pStyle w:val="Standard"/>
        <w:overflowPunct w:val="0"/>
        <w:autoSpaceDE w:val="0"/>
        <w:jc w:val="both"/>
        <w:rPr>
          <w:rFonts w:cs="Times New Roman"/>
          <w:color w:val="auto"/>
          <w:sz w:val="22"/>
          <w:szCs w:val="22"/>
          <w:lang w:val="pl-PL"/>
        </w:rPr>
      </w:pPr>
    </w:p>
    <w:p w14:paraId="4E7C7AE1" w14:textId="438D212F" w:rsidR="002B2657" w:rsidRPr="00841399" w:rsidRDefault="002B2657" w:rsidP="002B2657">
      <w:pPr>
        <w:jc w:val="center"/>
        <w:rPr>
          <w:rFonts w:ascii="Times New Roman" w:hAnsi="Times New Roman" w:cs="Times New Roman"/>
          <w:b/>
          <w:bCs/>
          <w:sz w:val="22"/>
          <w:szCs w:val="22"/>
        </w:rPr>
      </w:pPr>
      <w:r w:rsidRPr="00841399">
        <w:rPr>
          <w:rFonts w:ascii="Times New Roman" w:hAnsi="Times New Roman" w:cs="Times New Roman"/>
          <w:b/>
          <w:bCs/>
          <w:sz w:val="22"/>
          <w:szCs w:val="22"/>
        </w:rPr>
        <w:t xml:space="preserve">§ </w:t>
      </w:r>
      <w:r w:rsidR="0066573F">
        <w:rPr>
          <w:rFonts w:ascii="Times New Roman" w:hAnsi="Times New Roman" w:cs="Times New Roman"/>
          <w:b/>
          <w:bCs/>
          <w:sz w:val="22"/>
          <w:szCs w:val="22"/>
        </w:rPr>
        <w:t>8</w:t>
      </w:r>
    </w:p>
    <w:p w14:paraId="7A264415" w14:textId="3DFA7330" w:rsidR="008540A1" w:rsidRPr="00D44D3D" w:rsidRDefault="008540A1" w:rsidP="0066573F">
      <w:pPr>
        <w:pStyle w:val="Standard"/>
        <w:tabs>
          <w:tab w:val="left" w:pos="0"/>
          <w:tab w:val="left" w:pos="142"/>
        </w:tabs>
        <w:jc w:val="both"/>
        <w:rPr>
          <w:rFonts w:eastAsia="Times New Roman" w:cs="Times New Roman"/>
          <w:color w:val="auto"/>
          <w:kern w:val="0"/>
          <w:sz w:val="22"/>
          <w:szCs w:val="22"/>
          <w:lang w:val="pl-PL" w:eastAsia="pl-PL" w:bidi="ar-SA"/>
        </w:rPr>
      </w:pPr>
      <w:r w:rsidRPr="00D44D3D">
        <w:rPr>
          <w:rFonts w:eastAsia="Times New Roman" w:cs="Times New Roman"/>
          <w:color w:val="auto"/>
          <w:kern w:val="0"/>
          <w:sz w:val="22"/>
          <w:szCs w:val="22"/>
          <w:lang w:val="pl-PL" w:eastAsia="pl-PL" w:bidi="ar-SA"/>
        </w:rPr>
        <w:t>1.</w:t>
      </w:r>
      <w:r w:rsidR="00D85215" w:rsidRPr="00D44D3D">
        <w:rPr>
          <w:rFonts w:eastAsia="Times New Roman" w:cs="Times New Roman"/>
          <w:color w:val="auto"/>
          <w:kern w:val="0"/>
          <w:sz w:val="22"/>
          <w:szCs w:val="22"/>
          <w:lang w:val="pl-PL" w:eastAsia="pl-PL" w:bidi="ar-SA"/>
        </w:rPr>
        <w:t xml:space="preserve"> </w:t>
      </w:r>
      <w:r w:rsidRPr="00D44D3D">
        <w:rPr>
          <w:rFonts w:eastAsia="Times New Roman" w:cs="Times New Roman"/>
          <w:color w:val="auto"/>
          <w:kern w:val="0"/>
          <w:sz w:val="22"/>
          <w:szCs w:val="22"/>
          <w:lang w:val="pl-PL" w:eastAsia="pl-PL" w:bidi="ar-SA"/>
        </w:rPr>
        <w:t>Strony będą zwolnione z odpowiedzialności za niewypełnienie swoich zobowiązań zawartych</w:t>
      </w:r>
      <w:r w:rsidR="0066573F">
        <w:rPr>
          <w:rFonts w:eastAsia="Times New Roman" w:cs="Times New Roman"/>
          <w:color w:val="auto"/>
          <w:kern w:val="0"/>
          <w:sz w:val="22"/>
          <w:szCs w:val="22"/>
          <w:lang w:val="pl-PL" w:eastAsia="pl-PL" w:bidi="ar-SA"/>
        </w:rPr>
        <w:t xml:space="preserve"> </w:t>
      </w:r>
      <w:r w:rsidRPr="00D44D3D">
        <w:rPr>
          <w:rFonts w:eastAsia="Times New Roman" w:cs="Times New Roman"/>
          <w:color w:val="auto"/>
          <w:kern w:val="0"/>
          <w:sz w:val="22"/>
          <w:szCs w:val="22"/>
          <w:lang w:val="pl-PL" w:eastAsia="pl-PL" w:bidi="ar-SA"/>
        </w:rPr>
        <w:t>w Umowie w czasie trwania siły wyższej oraz jej skutków, jeżeli okoliczności zaistnienia siły wyższej bądź jej skutki będą stanowiły przeszkodę w ich wypełnieniu.</w:t>
      </w:r>
    </w:p>
    <w:p w14:paraId="290EC561" w14:textId="77777777" w:rsidR="008540A1" w:rsidRPr="00D44D3D" w:rsidRDefault="008540A1" w:rsidP="0066573F">
      <w:pPr>
        <w:pStyle w:val="Standard"/>
        <w:tabs>
          <w:tab w:val="left" w:pos="284"/>
        </w:tabs>
        <w:jc w:val="both"/>
        <w:rPr>
          <w:rFonts w:eastAsia="Times New Roman" w:cs="Times New Roman"/>
          <w:color w:val="auto"/>
          <w:kern w:val="0"/>
          <w:sz w:val="22"/>
          <w:szCs w:val="22"/>
          <w:lang w:val="pl-PL" w:eastAsia="pl-PL" w:bidi="ar-SA"/>
        </w:rPr>
      </w:pPr>
      <w:r w:rsidRPr="00D44D3D">
        <w:rPr>
          <w:rFonts w:eastAsia="Times New Roman" w:cs="Times New Roman"/>
          <w:color w:val="auto"/>
          <w:kern w:val="0"/>
          <w:sz w:val="22"/>
          <w:szCs w:val="22"/>
          <w:lang w:val="pl-PL" w:eastAsia="pl-PL" w:bidi="ar-SA"/>
        </w:rPr>
        <w:t>2.</w:t>
      </w:r>
      <w:r w:rsidRPr="00D44D3D">
        <w:rPr>
          <w:rFonts w:eastAsia="Times New Roman" w:cs="Times New Roman"/>
          <w:color w:val="auto"/>
          <w:kern w:val="0"/>
          <w:sz w:val="22"/>
          <w:szCs w:val="22"/>
          <w:lang w:val="pl-PL" w:eastAsia="pl-PL" w:bidi="ar-SA"/>
        </w:rPr>
        <w:tab/>
        <w:t>Siłą wyższą jest zdarzenie zewnętrzne, niemożliwe do przewidzenia i zapobieżenia występujące po zawarciu Umowy, uniemożliwiające należyte wykonanie przez Stronę jej obowiązków, w szczególności takie jak katastrofy naturalne, wojny, ataki terrorystyczne, epidemie.</w:t>
      </w:r>
    </w:p>
    <w:p w14:paraId="36B6D582" w14:textId="77777777" w:rsidR="008540A1" w:rsidRPr="00D44D3D" w:rsidRDefault="008540A1" w:rsidP="0066573F">
      <w:pPr>
        <w:pStyle w:val="Standard"/>
        <w:tabs>
          <w:tab w:val="left" w:pos="284"/>
        </w:tabs>
        <w:jc w:val="both"/>
        <w:rPr>
          <w:rFonts w:cs="Times New Roman"/>
          <w:sz w:val="22"/>
          <w:szCs w:val="22"/>
        </w:rPr>
      </w:pPr>
      <w:r w:rsidRPr="00D44D3D">
        <w:rPr>
          <w:rFonts w:eastAsia="Times New Roman" w:cs="Times New Roman"/>
          <w:color w:val="auto"/>
          <w:kern w:val="0"/>
          <w:sz w:val="22"/>
          <w:szCs w:val="22"/>
          <w:lang w:val="pl-PL" w:eastAsia="pl-PL" w:bidi="ar-SA"/>
        </w:rPr>
        <w:t>3.</w:t>
      </w:r>
      <w:r w:rsidRPr="00D44D3D">
        <w:rPr>
          <w:rFonts w:eastAsia="Times New Roman" w:cs="Times New Roman"/>
          <w:color w:val="auto"/>
          <w:kern w:val="0"/>
          <w:sz w:val="22"/>
          <w:szCs w:val="22"/>
          <w:lang w:val="pl-PL" w:eastAsia="pl-PL" w:bidi="ar-SA"/>
        </w:rPr>
        <w:tab/>
        <w:t>Strona może powołać się na zaistnienie siły wyższej, gdy poinformuje o tym pisemnie drugą Stronę w ciągu 3 dni od daty jej zaistnienia.</w:t>
      </w:r>
    </w:p>
    <w:p w14:paraId="1337186B" w14:textId="77777777" w:rsidR="002B2657" w:rsidRPr="00841399" w:rsidRDefault="002B2657" w:rsidP="002B2657">
      <w:pPr>
        <w:jc w:val="both"/>
        <w:rPr>
          <w:rFonts w:ascii="Times New Roman" w:hAnsi="Times New Roman" w:cs="Times New Roman"/>
          <w:sz w:val="22"/>
          <w:szCs w:val="22"/>
        </w:rPr>
      </w:pPr>
    </w:p>
    <w:p w14:paraId="658B938F" w14:textId="47E8E6D6" w:rsidR="002B2657" w:rsidRPr="00841399" w:rsidRDefault="002B2657" w:rsidP="002B2657">
      <w:pPr>
        <w:pStyle w:val="Standard"/>
        <w:suppressAutoHyphens w:val="0"/>
        <w:autoSpaceDE w:val="0"/>
        <w:jc w:val="center"/>
        <w:rPr>
          <w:rFonts w:cs="Times New Roman"/>
          <w:b/>
          <w:sz w:val="22"/>
          <w:szCs w:val="22"/>
          <w:lang w:eastAsia="pl-PL"/>
        </w:rPr>
      </w:pPr>
      <w:r w:rsidRPr="00841399">
        <w:rPr>
          <w:rFonts w:cs="Times New Roman"/>
          <w:b/>
          <w:sz w:val="22"/>
          <w:szCs w:val="22"/>
          <w:lang w:eastAsia="pl-PL"/>
        </w:rPr>
        <w:t xml:space="preserve">§ </w:t>
      </w:r>
      <w:r w:rsidR="0066573F">
        <w:rPr>
          <w:rFonts w:cs="Times New Roman"/>
          <w:b/>
          <w:sz w:val="22"/>
          <w:szCs w:val="22"/>
          <w:lang w:eastAsia="pl-PL"/>
        </w:rPr>
        <w:t>9</w:t>
      </w:r>
    </w:p>
    <w:p w14:paraId="36A8C917" w14:textId="77777777" w:rsidR="002B2657" w:rsidRPr="008C55D5" w:rsidRDefault="002B2657" w:rsidP="002B2657">
      <w:pPr>
        <w:pStyle w:val="Standard"/>
        <w:jc w:val="both"/>
        <w:rPr>
          <w:rFonts w:cs="Times New Roman"/>
          <w:sz w:val="22"/>
          <w:szCs w:val="22"/>
          <w:lang w:val="pl-PL"/>
        </w:rPr>
      </w:pPr>
      <w:r w:rsidRPr="008C55D5">
        <w:rPr>
          <w:rFonts w:cs="Times New Roman"/>
          <w:sz w:val="22"/>
          <w:szCs w:val="22"/>
          <w:lang w:val="pl-PL"/>
        </w:rPr>
        <w:t>1.Wszelkie pisma związane z realizacją niniejszej umowy uważa się za skutecznie doręczone</w:t>
      </w:r>
      <w:r w:rsidRPr="008C55D5">
        <w:rPr>
          <w:rFonts w:cs="Times New Roman"/>
          <w:sz w:val="22"/>
          <w:szCs w:val="22"/>
          <w:lang w:val="pl-PL"/>
        </w:rPr>
        <w:br/>
        <w:t>w przypadku:</w:t>
      </w:r>
    </w:p>
    <w:p w14:paraId="04373FAA" w14:textId="77777777" w:rsidR="002B2657" w:rsidRPr="008C55D5" w:rsidRDefault="002B2657" w:rsidP="002B2657">
      <w:pPr>
        <w:pStyle w:val="Standard"/>
        <w:jc w:val="both"/>
        <w:rPr>
          <w:rFonts w:cs="Times New Roman"/>
          <w:sz w:val="22"/>
          <w:szCs w:val="22"/>
          <w:lang w:val="pl-PL"/>
        </w:rPr>
      </w:pPr>
      <w:r w:rsidRPr="008C55D5">
        <w:rPr>
          <w:rFonts w:cs="Times New Roman"/>
          <w:sz w:val="22"/>
          <w:szCs w:val="22"/>
          <w:lang w:val="pl-PL"/>
        </w:rPr>
        <w:t>1) doręczenia osobistego;</w:t>
      </w:r>
    </w:p>
    <w:p w14:paraId="56921B19" w14:textId="77777777" w:rsidR="002B2657" w:rsidRPr="008C55D5" w:rsidRDefault="002B2657" w:rsidP="002B2657">
      <w:pPr>
        <w:pStyle w:val="Standard"/>
        <w:jc w:val="both"/>
        <w:rPr>
          <w:rFonts w:cs="Times New Roman"/>
          <w:sz w:val="22"/>
          <w:szCs w:val="22"/>
          <w:lang w:val="pl-PL"/>
        </w:rPr>
      </w:pPr>
      <w:r w:rsidRPr="008C55D5">
        <w:rPr>
          <w:rFonts w:cs="Times New Roman"/>
          <w:sz w:val="22"/>
          <w:szCs w:val="22"/>
          <w:lang w:val="pl-PL"/>
        </w:rPr>
        <w:t>2) wysłania listem poleconym na adres strony wskazany w umowie;</w:t>
      </w:r>
    </w:p>
    <w:p w14:paraId="3E266CB8" w14:textId="77777777" w:rsidR="002B2657" w:rsidRPr="008C55D5" w:rsidRDefault="002B2657" w:rsidP="002B2657">
      <w:pPr>
        <w:pStyle w:val="Standard"/>
        <w:jc w:val="both"/>
        <w:rPr>
          <w:rFonts w:cs="Times New Roman"/>
          <w:sz w:val="22"/>
          <w:szCs w:val="22"/>
          <w:lang w:val="pl-PL"/>
        </w:rPr>
      </w:pPr>
      <w:r w:rsidRPr="008C55D5">
        <w:rPr>
          <w:rFonts w:cs="Times New Roman"/>
          <w:sz w:val="22"/>
          <w:szCs w:val="22"/>
          <w:lang w:val="pl-PL"/>
        </w:rPr>
        <w:t xml:space="preserve">3) wysłania Zamawiającemu e-mailem </w:t>
      </w:r>
      <w:hyperlink r:id="rId14" w:history="1">
        <w:r w:rsidRPr="008C55D5">
          <w:rPr>
            <w:rStyle w:val="Hipercze"/>
            <w:rFonts w:cs="Times New Roman"/>
            <w:sz w:val="22"/>
            <w:szCs w:val="22"/>
            <w:lang w:val="pl-PL"/>
          </w:rPr>
          <w:t>…….</w:t>
        </w:r>
      </w:hyperlink>
    </w:p>
    <w:p w14:paraId="63259221" w14:textId="77777777" w:rsidR="002B2657" w:rsidRPr="008C55D5" w:rsidRDefault="002B2657" w:rsidP="002B2657">
      <w:pPr>
        <w:pStyle w:val="Standard"/>
        <w:jc w:val="both"/>
        <w:rPr>
          <w:rFonts w:cs="Times New Roman"/>
          <w:sz w:val="22"/>
          <w:szCs w:val="22"/>
          <w:lang w:val="pl-PL"/>
        </w:rPr>
      </w:pPr>
      <w:r w:rsidRPr="008C55D5">
        <w:rPr>
          <w:rFonts w:cs="Times New Roman"/>
          <w:sz w:val="22"/>
          <w:szCs w:val="22"/>
          <w:lang w:val="pl-PL"/>
        </w:rPr>
        <w:t xml:space="preserve">4) wysłania Wykonawcy e-mailem </w:t>
      </w:r>
      <w:hyperlink r:id="rId15" w:history="1">
        <w:r w:rsidRPr="008C55D5">
          <w:rPr>
            <w:rStyle w:val="Hipercze"/>
            <w:rFonts w:cs="Times New Roman"/>
            <w:sz w:val="22"/>
            <w:szCs w:val="22"/>
            <w:lang w:val="pl-PL"/>
          </w:rPr>
          <w:t>……….</w:t>
        </w:r>
      </w:hyperlink>
    </w:p>
    <w:p w14:paraId="3363DA2D" w14:textId="77777777" w:rsidR="002B2657" w:rsidRPr="008C55D5" w:rsidRDefault="002B2657" w:rsidP="002B2657">
      <w:pPr>
        <w:spacing w:line="276" w:lineRule="auto"/>
        <w:rPr>
          <w:rFonts w:ascii="Times New Roman" w:hAnsi="Times New Roman" w:cs="Times New Roman"/>
          <w:color w:val="FF0000"/>
          <w:sz w:val="22"/>
          <w:szCs w:val="22"/>
        </w:rPr>
      </w:pPr>
    </w:p>
    <w:p w14:paraId="3FAA5156" w14:textId="27A4F36E" w:rsidR="002B2657" w:rsidRPr="00841399" w:rsidRDefault="002B2657" w:rsidP="00187E93">
      <w:pPr>
        <w:pStyle w:val="Standard"/>
        <w:suppressAutoHyphens w:val="0"/>
        <w:spacing w:line="276" w:lineRule="auto"/>
        <w:jc w:val="center"/>
        <w:rPr>
          <w:rFonts w:cs="Times New Roman"/>
          <w:b/>
          <w:sz w:val="22"/>
          <w:szCs w:val="22"/>
        </w:rPr>
      </w:pPr>
      <w:r w:rsidRPr="00841399">
        <w:rPr>
          <w:rFonts w:cs="Times New Roman"/>
          <w:b/>
          <w:sz w:val="22"/>
          <w:szCs w:val="22"/>
        </w:rPr>
        <w:t xml:space="preserve">§ </w:t>
      </w:r>
      <w:r w:rsidR="00187E93">
        <w:rPr>
          <w:rFonts w:cs="Times New Roman"/>
          <w:b/>
          <w:sz w:val="22"/>
          <w:szCs w:val="22"/>
        </w:rPr>
        <w:t>1</w:t>
      </w:r>
      <w:r w:rsidR="0066573F">
        <w:rPr>
          <w:rFonts w:cs="Times New Roman"/>
          <w:b/>
          <w:sz w:val="22"/>
          <w:szCs w:val="22"/>
        </w:rPr>
        <w:t>0</w:t>
      </w:r>
    </w:p>
    <w:p w14:paraId="3D5CDAEB" w14:textId="77777777" w:rsidR="008540A1" w:rsidRPr="00513B9D" w:rsidRDefault="008540A1" w:rsidP="008540A1">
      <w:pPr>
        <w:numPr>
          <w:ilvl w:val="0"/>
          <w:numId w:val="32"/>
        </w:numPr>
        <w:pBdr>
          <w:top w:val="nil"/>
          <w:left w:val="nil"/>
          <w:bottom w:val="nil"/>
          <w:right w:val="nil"/>
          <w:between w:val="nil"/>
          <w:bar w:val="nil"/>
        </w:pBdr>
        <w:tabs>
          <w:tab w:val="left" w:pos="284"/>
        </w:tabs>
        <w:ind w:left="0" w:firstLine="0"/>
        <w:jc w:val="both"/>
        <w:rPr>
          <w:rFonts w:ascii="Times New Roman" w:eastAsia="MS Mincho" w:hAnsi="Times New Roman" w:cs="Times New Roman"/>
          <w:sz w:val="22"/>
          <w:szCs w:val="22"/>
        </w:rPr>
      </w:pPr>
      <w:r w:rsidRPr="00513B9D">
        <w:rPr>
          <w:rFonts w:ascii="Times New Roman" w:eastAsia="MS Mincho" w:hAnsi="Times New Roman" w:cs="Times New Roman"/>
          <w:sz w:val="22"/>
          <w:szCs w:val="22"/>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2E474203" w14:textId="77777777" w:rsidR="008540A1" w:rsidRPr="00513B9D" w:rsidRDefault="008540A1" w:rsidP="008540A1">
      <w:pPr>
        <w:numPr>
          <w:ilvl w:val="0"/>
          <w:numId w:val="32"/>
        </w:numPr>
        <w:pBdr>
          <w:top w:val="nil"/>
          <w:left w:val="nil"/>
          <w:bottom w:val="nil"/>
          <w:right w:val="nil"/>
          <w:between w:val="nil"/>
          <w:bar w:val="nil"/>
        </w:pBdr>
        <w:tabs>
          <w:tab w:val="left" w:pos="284"/>
        </w:tabs>
        <w:suppressAutoHyphens/>
        <w:ind w:left="0" w:firstLine="0"/>
        <w:jc w:val="both"/>
        <w:rPr>
          <w:rFonts w:ascii="Times New Roman" w:eastAsia="MS Mincho" w:hAnsi="Times New Roman" w:cs="Times New Roman"/>
          <w:sz w:val="22"/>
          <w:szCs w:val="22"/>
        </w:rPr>
      </w:pPr>
      <w:r w:rsidRPr="00513B9D">
        <w:rPr>
          <w:rFonts w:ascii="Times New Roman" w:eastAsia="MS Mincho" w:hAnsi="Times New Roman" w:cs="Times New Roman"/>
          <w:sz w:val="22"/>
          <w:szCs w:val="22"/>
        </w:rPr>
        <w:t xml:space="preserve">Każda ze Stron oświadcza, że osoby wymienione w ust. 1 dysponują informacjami dotyczącymi przetwarzania ich danych osobowych przez Strony na potrzeby realizacji niniejszej umowy, określonymi w ust. 3-6. </w:t>
      </w:r>
    </w:p>
    <w:p w14:paraId="7EBC425B" w14:textId="77777777" w:rsidR="008540A1" w:rsidRPr="00513B9D" w:rsidRDefault="008540A1" w:rsidP="008540A1">
      <w:pPr>
        <w:numPr>
          <w:ilvl w:val="0"/>
          <w:numId w:val="32"/>
        </w:numPr>
        <w:pBdr>
          <w:top w:val="nil"/>
          <w:left w:val="nil"/>
          <w:bottom w:val="nil"/>
          <w:right w:val="nil"/>
          <w:between w:val="nil"/>
          <w:bar w:val="nil"/>
        </w:pBdr>
        <w:tabs>
          <w:tab w:val="left" w:pos="284"/>
        </w:tabs>
        <w:suppressAutoHyphens/>
        <w:ind w:left="0" w:firstLine="0"/>
        <w:jc w:val="both"/>
        <w:rPr>
          <w:rFonts w:ascii="Times New Roman" w:eastAsia="MS Mincho" w:hAnsi="Times New Roman" w:cs="Times New Roman"/>
          <w:sz w:val="22"/>
          <w:szCs w:val="22"/>
        </w:rPr>
      </w:pPr>
      <w:r w:rsidRPr="00513B9D">
        <w:rPr>
          <w:rFonts w:ascii="Times New Roman" w:eastAsia="MS Mincho" w:hAnsi="Times New Roman" w:cs="Times New Roman"/>
          <w:sz w:val="22"/>
          <w:szCs w:val="22"/>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174A9206" w14:textId="77777777" w:rsidR="008540A1" w:rsidRPr="00513B9D" w:rsidRDefault="008540A1" w:rsidP="008540A1">
      <w:pPr>
        <w:numPr>
          <w:ilvl w:val="0"/>
          <w:numId w:val="32"/>
        </w:numPr>
        <w:pBdr>
          <w:top w:val="nil"/>
          <w:left w:val="nil"/>
          <w:bottom w:val="nil"/>
          <w:right w:val="nil"/>
          <w:between w:val="nil"/>
          <w:bar w:val="nil"/>
        </w:pBdr>
        <w:tabs>
          <w:tab w:val="left" w:pos="284"/>
        </w:tabs>
        <w:suppressAutoHyphens/>
        <w:ind w:left="0" w:firstLine="0"/>
        <w:jc w:val="both"/>
        <w:rPr>
          <w:rFonts w:ascii="Times New Roman" w:eastAsia="MS Mincho" w:hAnsi="Times New Roman" w:cs="Times New Roman"/>
          <w:sz w:val="22"/>
          <w:szCs w:val="22"/>
        </w:rPr>
      </w:pPr>
      <w:r w:rsidRPr="00513B9D">
        <w:rPr>
          <w:rFonts w:ascii="Times New Roman" w:eastAsia="MS Mincho" w:hAnsi="Times New Roman" w:cs="Times New Roman"/>
          <w:sz w:val="22"/>
          <w:szCs w:val="22"/>
        </w:rPr>
        <w:t xml:space="preserve">Osoby wyznaczone do kontaktów roboczych oraz odpowiedzialne za koordynację i realizację niniejszej umowy, a także osoby będące Stroną lub reprezentantami Stron niniejszej umowy posiadają </w:t>
      </w:r>
      <w:r w:rsidRPr="00513B9D">
        <w:rPr>
          <w:rFonts w:ascii="Times New Roman" w:eastAsia="MS Mincho" w:hAnsi="Times New Roman" w:cs="Times New Roman"/>
          <w:sz w:val="22"/>
          <w:szCs w:val="22"/>
        </w:rPr>
        <w:lastRenderedPageBreak/>
        <w:t xml:space="preserve">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22D0B87D" w14:textId="77777777" w:rsidR="008540A1" w:rsidRPr="00513B9D" w:rsidRDefault="008540A1" w:rsidP="008540A1">
      <w:pPr>
        <w:numPr>
          <w:ilvl w:val="0"/>
          <w:numId w:val="32"/>
        </w:numPr>
        <w:pBdr>
          <w:top w:val="nil"/>
          <w:left w:val="nil"/>
          <w:bottom w:val="nil"/>
          <w:right w:val="nil"/>
          <w:between w:val="nil"/>
          <w:bar w:val="nil"/>
        </w:pBdr>
        <w:tabs>
          <w:tab w:val="left" w:pos="284"/>
        </w:tabs>
        <w:suppressAutoHyphens/>
        <w:ind w:left="0" w:firstLine="0"/>
        <w:jc w:val="both"/>
        <w:rPr>
          <w:rFonts w:ascii="Times New Roman" w:eastAsia="MS Mincho" w:hAnsi="Times New Roman" w:cs="Times New Roman"/>
          <w:sz w:val="22"/>
          <w:szCs w:val="22"/>
        </w:rPr>
      </w:pPr>
      <w:r w:rsidRPr="00513B9D">
        <w:rPr>
          <w:rFonts w:ascii="Times New Roman" w:eastAsia="MS Mincho" w:hAnsi="Times New Roman" w:cs="Times New Roman"/>
          <w:sz w:val="22"/>
          <w:szCs w:val="22"/>
        </w:rPr>
        <w:t>Z Inspektorem Ochrony Danych Osobowych lub osobą odpowiedzialną za ochronę danych osobowych można kontaktować się:</w:t>
      </w:r>
    </w:p>
    <w:p w14:paraId="3C4251C0" w14:textId="77777777" w:rsidR="008540A1" w:rsidRPr="00B62A82" w:rsidRDefault="008540A1" w:rsidP="008540A1">
      <w:pPr>
        <w:numPr>
          <w:ilvl w:val="1"/>
          <w:numId w:val="33"/>
        </w:numPr>
        <w:pBdr>
          <w:top w:val="nil"/>
          <w:left w:val="nil"/>
          <w:bottom w:val="nil"/>
          <w:right w:val="nil"/>
          <w:between w:val="nil"/>
          <w:bar w:val="nil"/>
        </w:pBdr>
        <w:tabs>
          <w:tab w:val="left" w:pos="284"/>
        </w:tabs>
        <w:suppressAutoHyphens/>
        <w:ind w:left="0" w:firstLine="0"/>
        <w:jc w:val="both"/>
        <w:rPr>
          <w:rFonts w:ascii="Times New Roman" w:eastAsia="MS Mincho" w:hAnsi="Times New Roman" w:cs="Times New Roman"/>
          <w:sz w:val="22"/>
          <w:szCs w:val="22"/>
        </w:rPr>
      </w:pPr>
      <w:r w:rsidRPr="00513B9D">
        <w:rPr>
          <w:rFonts w:ascii="Times New Roman" w:eastAsia="MS Mincho" w:hAnsi="Times New Roman" w:cs="Times New Roman"/>
          <w:sz w:val="22"/>
          <w:szCs w:val="22"/>
        </w:rPr>
        <w:t xml:space="preserve">z </w:t>
      </w:r>
      <w:r w:rsidRPr="00B62A82">
        <w:rPr>
          <w:rFonts w:ascii="Times New Roman" w:eastAsia="MS Mincho" w:hAnsi="Times New Roman" w:cs="Times New Roman"/>
          <w:sz w:val="22"/>
          <w:szCs w:val="22"/>
        </w:rPr>
        <w:t xml:space="preserve">ramienia Nadawcy -  </w:t>
      </w:r>
      <w:hyperlink r:id="rId16" w:history="1">
        <w:r w:rsidRPr="00B62A82">
          <w:rPr>
            <w:rFonts w:ascii="Times New Roman" w:eastAsia="Cambria" w:hAnsi="Times New Roman" w:cs="Times New Roman"/>
            <w:sz w:val="22"/>
            <w:szCs w:val="22"/>
            <w:u w:val="single"/>
          </w:rPr>
          <w:t>iod@csklublin.pl</w:t>
        </w:r>
      </w:hyperlink>
      <w:r w:rsidRPr="00B62A82">
        <w:rPr>
          <w:rFonts w:ascii="Times New Roman" w:eastAsia="MS Mincho" w:hAnsi="Times New Roman" w:cs="Times New Roman"/>
          <w:sz w:val="22"/>
          <w:szCs w:val="22"/>
        </w:rPr>
        <w:t>;</w:t>
      </w:r>
    </w:p>
    <w:p w14:paraId="57471162" w14:textId="77777777" w:rsidR="008540A1" w:rsidRPr="00B62A82" w:rsidRDefault="008540A1" w:rsidP="008540A1">
      <w:pPr>
        <w:numPr>
          <w:ilvl w:val="1"/>
          <w:numId w:val="33"/>
        </w:numPr>
        <w:pBdr>
          <w:top w:val="nil"/>
          <w:left w:val="nil"/>
          <w:bottom w:val="nil"/>
          <w:right w:val="nil"/>
          <w:between w:val="nil"/>
          <w:bar w:val="nil"/>
        </w:pBdr>
        <w:tabs>
          <w:tab w:val="left" w:pos="284"/>
        </w:tabs>
        <w:suppressAutoHyphens/>
        <w:ind w:left="0" w:firstLine="0"/>
        <w:jc w:val="both"/>
        <w:rPr>
          <w:rFonts w:ascii="Times New Roman" w:eastAsia="MS Mincho" w:hAnsi="Times New Roman" w:cs="Times New Roman"/>
          <w:sz w:val="22"/>
          <w:szCs w:val="22"/>
        </w:rPr>
      </w:pPr>
      <w:r w:rsidRPr="00B62A82">
        <w:rPr>
          <w:rFonts w:ascii="Times New Roman" w:eastAsia="MS Mincho" w:hAnsi="Times New Roman" w:cs="Times New Roman"/>
          <w:sz w:val="22"/>
          <w:szCs w:val="22"/>
        </w:rPr>
        <w:t>z ramienia Wykonawcy - ….</w:t>
      </w:r>
    </w:p>
    <w:p w14:paraId="5C72C640" w14:textId="77777777" w:rsidR="008540A1" w:rsidRPr="00B62A82" w:rsidRDefault="008540A1" w:rsidP="008540A1">
      <w:pPr>
        <w:numPr>
          <w:ilvl w:val="0"/>
          <w:numId w:val="34"/>
        </w:numPr>
        <w:pBdr>
          <w:top w:val="nil"/>
          <w:left w:val="nil"/>
          <w:bottom w:val="nil"/>
          <w:right w:val="nil"/>
          <w:between w:val="nil"/>
          <w:bar w:val="nil"/>
        </w:pBdr>
        <w:tabs>
          <w:tab w:val="left" w:pos="284"/>
        </w:tabs>
        <w:suppressAutoHyphens/>
        <w:ind w:left="0" w:firstLine="0"/>
        <w:jc w:val="both"/>
        <w:rPr>
          <w:rFonts w:ascii="Times New Roman" w:eastAsia="MS Mincho" w:hAnsi="Times New Roman" w:cs="Times New Roman"/>
          <w:sz w:val="22"/>
          <w:szCs w:val="22"/>
        </w:rPr>
      </w:pPr>
      <w:r w:rsidRPr="00B62A82">
        <w:rPr>
          <w:rFonts w:ascii="Times New Roman" w:eastAsia="MS Mincho" w:hAnsi="Times New Roman" w:cs="Times New Roman"/>
          <w:sz w:val="22"/>
          <w:szCs w:val="22"/>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A2C636F" w14:textId="77777777" w:rsidR="008540A1" w:rsidRPr="00B62A82" w:rsidRDefault="008540A1" w:rsidP="008540A1">
      <w:pPr>
        <w:numPr>
          <w:ilvl w:val="0"/>
          <w:numId w:val="32"/>
        </w:numPr>
        <w:pBdr>
          <w:top w:val="nil"/>
          <w:left w:val="nil"/>
          <w:bottom w:val="nil"/>
          <w:right w:val="nil"/>
          <w:between w:val="nil"/>
          <w:bar w:val="nil"/>
        </w:pBdr>
        <w:tabs>
          <w:tab w:val="left" w:pos="284"/>
        </w:tabs>
        <w:suppressAutoHyphens/>
        <w:ind w:left="0" w:firstLine="0"/>
        <w:jc w:val="both"/>
        <w:rPr>
          <w:rFonts w:ascii="Times New Roman" w:eastAsia="MS Mincho" w:hAnsi="Times New Roman" w:cs="Times New Roman"/>
          <w:sz w:val="22"/>
          <w:szCs w:val="22"/>
        </w:rPr>
      </w:pPr>
      <w:r w:rsidRPr="00B62A82">
        <w:rPr>
          <w:rFonts w:ascii="Times New Roman" w:eastAsia="MS Mincho" w:hAnsi="Times New Roman" w:cs="Times New Roman"/>
          <w:sz w:val="22"/>
          <w:szCs w:val="22"/>
        </w:rPr>
        <w:t>Osobami do kontaktu w związku z realizacją umowy, w tym podpisywania protokołu odbioru, są:</w:t>
      </w:r>
    </w:p>
    <w:p w14:paraId="53EF7F87" w14:textId="77777777" w:rsidR="008540A1" w:rsidRPr="00B62A82" w:rsidRDefault="008540A1" w:rsidP="008540A1">
      <w:pPr>
        <w:numPr>
          <w:ilvl w:val="0"/>
          <w:numId w:val="35"/>
        </w:numPr>
        <w:pBdr>
          <w:top w:val="nil"/>
          <w:left w:val="nil"/>
          <w:bottom w:val="nil"/>
          <w:right w:val="nil"/>
          <w:between w:val="nil"/>
          <w:bar w:val="nil"/>
        </w:pBdr>
        <w:tabs>
          <w:tab w:val="left" w:pos="284"/>
        </w:tabs>
        <w:suppressAutoHyphens/>
        <w:ind w:left="0" w:firstLine="0"/>
        <w:jc w:val="both"/>
        <w:rPr>
          <w:rFonts w:ascii="Times New Roman" w:eastAsia="MS Mincho" w:hAnsi="Times New Roman" w:cs="Times New Roman"/>
          <w:sz w:val="22"/>
          <w:szCs w:val="22"/>
        </w:rPr>
      </w:pPr>
      <w:r w:rsidRPr="00B62A82">
        <w:rPr>
          <w:rFonts w:ascii="Times New Roman" w:eastAsia="MS Mincho" w:hAnsi="Times New Roman" w:cs="Times New Roman"/>
          <w:sz w:val="22"/>
          <w:szCs w:val="22"/>
        </w:rPr>
        <w:t xml:space="preserve">ze strony Nadawcy - ……………….., e-mail: </w:t>
      </w:r>
      <w:hyperlink r:id="rId17" w:history="1">
        <w:r w:rsidRPr="00B62A82">
          <w:rPr>
            <w:rFonts w:ascii="Times New Roman" w:eastAsia="Cambria" w:hAnsi="Times New Roman" w:cs="Times New Roman"/>
            <w:sz w:val="22"/>
            <w:szCs w:val="22"/>
            <w:u w:val="single"/>
          </w:rPr>
          <w:t>..........@csklublin.pl</w:t>
        </w:r>
      </w:hyperlink>
      <w:r w:rsidRPr="00B62A82">
        <w:rPr>
          <w:rFonts w:ascii="Times New Roman" w:eastAsia="MS Mincho" w:hAnsi="Times New Roman" w:cs="Times New Roman"/>
          <w:sz w:val="22"/>
          <w:szCs w:val="22"/>
        </w:rPr>
        <w:t xml:space="preserve">  </w:t>
      </w:r>
      <w:proofErr w:type="spellStart"/>
      <w:r w:rsidRPr="00B62A82">
        <w:rPr>
          <w:rFonts w:ascii="Times New Roman" w:eastAsia="MS Mincho" w:hAnsi="Times New Roman" w:cs="Times New Roman"/>
          <w:sz w:val="22"/>
          <w:szCs w:val="22"/>
        </w:rPr>
        <w:t>tel</w:t>
      </w:r>
      <w:proofErr w:type="spellEnd"/>
      <w:r w:rsidRPr="00B62A82">
        <w:rPr>
          <w:rFonts w:ascii="Times New Roman" w:eastAsia="MS Mincho" w:hAnsi="Times New Roman" w:cs="Times New Roman"/>
          <w:sz w:val="22"/>
          <w:szCs w:val="22"/>
        </w:rPr>
        <w:t>: 81 44 15…….;</w:t>
      </w:r>
    </w:p>
    <w:p w14:paraId="25FC2E98" w14:textId="77777777" w:rsidR="008540A1" w:rsidRPr="00513B9D" w:rsidRDefault="008540A1" w:rsidP="008540A1">
      <w:pPr>
        <w:numPr>
          <w:ilvl w:val="0"/>
          <w:numId w:val="35"/>
        </w:numPr>
        <w:pBdr>
          <w:top w:val="nil"/>
          <w:left w:val="nil"/>
          <w:bottom w:val="nil"/>
          <w:right w:val="nil"/>
          <w:between w:val="nil"/>
          <w:bar w:val="nil"/>
        </w:pBdr>
        <w:tabs>
          <w:tab w:val="left" w:pos="284"/>
        </w:tabs>
        <w:suppressAutoHyphens/>
        <w:ind w:left="0" w:firstLine="0"/>
        <w:jc w:val="both"/>
        <w:rPr>
          <w:rFonts w:ascii="Times New Roman" w:eastAsia="MS Mincho" w:hAnsi="Times New Roman" w:cs="Times New Roman"/>
          <w:sz w:val="22"/>
          <w:szCs w:val="22"/>
        </w:rPr>
      </w:pPr>
      <w:r w:rsidRPr="00B62A82">
        <w:rPr>
          <w:rFonts w:ascii="Times New Roman" w:eastAsia="MS Mincho" w:hAnsi="Times New Roman" w:cs="Times New Roman"/>
          <w:sz w:val="22"/>
          <w:szCs w:val="22"/>
        </w:rPr>
        <w:t xml:space="preserve">ze strony Wykonawcy </w:t>
      </w:r>
      <w:r w:rsidRPr="00513B9D">
        <w:rPr>
          <w:rFonts w:ascii="Times New Roman" w:eastAsia="MS Mincho" w:hAnsi="Times New Roman" w:cs="Times New Roman"/>
          <w:sz w:val="22"/>
          <w:szCs w:val="22"/>
        </w:rPr>
        <w:t>- ….</w:t>
      </w:r>
    </w:p>
    <w:p w14:paraId="56943ACF" w14:textId="77777777" w:rsidR="008540A1" w:rsidRDefault="008540A1" w:rsidP="008540A1">
      <w:pPr>
        <w:pStyle w:val="Standard"/>
        <w:numPr>
          <w:ilvl w:val="0"/>
          <w:numId w:val="36"/>
        </w:numPr>
        <w:tabs>
          <w:tab w:val="left" w:pos="284"/>
        </w:tabs>
        <w:ind w:left="0" w:firstLine="0"/>
        <w:jc w:val="both"/>
        <w:rPr>
          <w:rFonts w:eastAsia="MS Mincho" w:cs="Times New Roman"/>
          <w:color w:val="auto"/>
          <w:kern w:val="0"/>
          <w:sz w:val="22"/>
          <w:szCs w:val="22"/>
          <w:lang w:val="pl-PL" w:bidi="ar-SA"/>
        </w:rPr>
      </w:pPr>
      <w:r w:rsidRPr="00513B9D">
        <w:rPr>
          <w:rFonts w:eastAsia="MS Mincho" w:cs="Times New Roman"/>
          <w:color w:val="auto"/>
          <w:kern w:val="0"/>
          <w:sz w:val="22"/>
          <w:szCs w:val="22"/>
          <w:lang w:val="pl-PL" w:bidi="ar-SA"/>
        </w:rPr>
        <w:t>Zmiana osób, o których mowa w ust. 7, będzie odbywać się poprzez pisemne zgłoszenie drugiej Stronie. Zmiana nie wymaga formy aneksu. Do momentu powiadomienia drugiej strony domniemywa się, że osoba wskazana do tej pory jest nadal upoważniona.</w:t>
      </w:r>
    </w:p>
    <w:p w14:paraId="047EA2F8" w14:textId="0E022A7F" w:rsidR="002B2657" w:rsidRPr="00841399" w:rsidRDefault="002B2657" w:rsidP="002B2657">
      <w:pPr>
        <w:pStyle w:val="Standard"/>
        <w:spacing w:before="240" w:line="276" w:lineRule="auto"/>
        <w:jc w:val="center"/>
        <w:rPr>
          <w:rFonts w:eastAsia="Times New Roman" w:cs="Times New Roman"/>
          <w:b/>
          <w:sz w:val="22"/>
          <w:szCs w:val="22"/>
        </w:rPr>
      </w:pPr>
      <w:r w:rsidRPr="00841399">
        <w:rPr>
          <w:rFonts w:eastAsia="Times New Roman" w:cs="Times New Roman"/>
          <w:b/>
          <w:sz w:val="22"/>
          <w:szCs w:val="22"/>
        </w:rPr>
        <w:t>§ 1</w:t>
      </w:r>
      <w:r w:rsidR="0066573F">
        <w:rPr>
          <w:rFonts w:eastAsia="Times New Roman" w:cs="Times New Roman"/>
          <w:b/>
          <w:sz w:val="22"/>
          <w:szCs w:val="22"/>
        </w:rPr>
        <w:t>1</w:t>
      </w:r>
    </w:p>
    <w:p w14:paraId="093EBAA5" w14:textId="2ABCD35A" w:rsidR="002B2657" w:rsidRPr="00841399" w:rsidRDefault="002B2657" w:rsidP="002B2657">
      <w:pPr>
        <w:tabs>
          <w:tab w:val="num" w:pos="505"/>
        </w:tabs>
        <w:suppressAutoHyphens/>
        <w:spacing w:line="276" w:lineRule="auto"/>
        <w:jc w:val="both"/>
        <w:rPr>
          <w:rFonts w:ascii="Times New Roman" w:eastAsia="Batang" w:hAnsi="Times New Roman" w:cs="Times New Roman"/>
          <w:color w:val="000000"/>
          <w:sz w:val="22"/>
          <w:szCs w:val="22"/>
        </w:rPr>
      </w:pPr>
      <w:r w:rsidRPr="00841399">
        <w:rPr>
          <w:rFonts w:ascii="Times New Roman" w:eastAsia="Batang" w:hAnsi="Times New Roman" w:cs="Times New Roman"/>
          <w:color w:val="000000"/>
          <w:sz w:val="22"/>
          <w:szCs w:val="22"/>
        </w:rPr>
        <w:t>Wszelkie zmiany i uzupełnienia treści umowy wymagają formy pisemnej pod rygorem nieważności.</w:t>
      </w:r>
    </w:p>
    <w:p w14:paraId="273DFC62" w14:textId="77777777" w:rsidR="002B2657" w:rsidRPr="00841399" w:rsidRDefault="002B2657" w:rsidP="002B2657">
      <w:pPr>
        <w:suppressAutoHyphens/>
        <w:jc w:val="center"/>
        <w:rPr>
          <w:rFonts w:ascii="Times New Roman" w:hAnsi="Times New Roman" w:cs="Times New Roman"/>
          <w:b/>
          <w:bCs/>
          <w:sz w:val="22"/>
          <w:szCs w:val="22"/>
          <w:highlight w:val="yellow"/>
        </w:rPr>
      </w:pPr>
    </w:p>
    <w:p w14:paraId="51405666" w14:textId="3B2B4C54" w:rsidR="002B2657" w:rsidRPr="00841399" w:rsidRDefault="002B2657" w:rsidP="002B2657">
      <w:pPr>
        <w:pStyle w:val="Standard"/>
        <w:spacing w:line="276" w:lineRule="auto"/>
        <w:jc w:val="center"/>
        <w:rPr>
          <w:rFonts w:cs="Times New Roman"/>
          <w:b/>
          <w:sz w:val="22"/>
          <w:szCs w:val="22"/>
        </w:rPr>
      </w:pPr>
      <w:r w:rsidRPr="00841399">
        <w:rPr>
          <w:rFonts w:cs="Times New Roman"/>
          <w:b/>
          <w:sz w:val="22"/>
          <w:szCs w:val="22"/>
        </w:rPr>
        <w:t xml:space="preserve">§ </w:t>
      </w:r>
      <w:r w:rsidR="00FA4F52">
        <w:rPr>
          <w:rFonts w:cs="Times New Roman"/>
          <w:b/>
          <w:sz w:val="22"/>
          <w:szCs w:val="22"/>
        </w:rPr>
        <w:t>12</w:t>
      </w:r>
    </w:p>
    <w:p w14:paraId="680CA814" w14:textId="77777777" w:rsidR="00ED0805" w:rsidRPr="0023554E" w:rsidRDefault="00ED0805" w:rsidP="00ED0805">
      <w:pPr>
        <w:jc w:val="center"/>
        <w:rPr>
          <w:rFonts w:ascii="Times New Roman" w:eastAsia="Times New Roman" w:hAnsi="Times New Roman" w:cs="Times New Roman"/>
          <w:sz w:val="22"/>
          <w:szCs w:val="22"/>
          <w:lang w:eastAsia="pl-PL"/>
        </w:rPr>
      </w:pPr>
      <w:r w:rsidRPr="0023554E">
        <w:rPr>
          <w:rFonts w:ascii="Times New Roman" w:eastAsia="Times New Roman" w:hAnsi="Times New Roman" w:cs="Times New Roman"/>
          <w:b/>
          <w:bCs/>
          <w:sz w:val="22"/>
          <w:szCs w:val="22"/>
          <w:lang w:eastAsia="pl-PL"/>
        </w:rPr>
        <w:t>Postanowienia końcowe</w:t>
      </w:r>
    </w:p>
    <w:p w14:paraId="48990359" w14:textId="77777777" w:rsidR="00ED0805" w:rsidRDefault="00ED0805" w:rsidP="00ED0805">
      <w:pPr>
        <w:jc w:val="both"/>
        <w:rPr>
          <w:rFonts w:ascii="Times New Roman" w:eastAsia="Times New Roman" w:hAnsi="Times New Roman" w:cs="Times New Roman"/>
          <w:sz w:val="22"/>
          <w:szCs w:val="22"/>
          <w:lang w:eastAsia="pl-PL"/>
        </w:rPr>
      </w:pPr>
      <w:r w:rsidRPr="0023554E">
        <w:rPr>
          <w:rFonts w:ascii="Times New Roman" w:eastAsia="Times New Roman" w:hAnsi="Times New Roman" w:cs="Times New Roman"/>
          <w:sz w:val="22"/>
          <w:szCs w:val="22"/>
          <w:lang w:eastAsia="pl-PL"/>
        </w:rPr>
        <w:t>1.Wszelkie spory związane z realizacją niniejszej umowy rozpatrywane będą przez właściwy rzeczowo Sąd w Lublinie.</w:t>
      </w:r>
    </w:p>
    <w:p w14:paraId="31223F61" w14:textId="77777777" w:rsidR="00ED0805" w:rsidRDefault="00ED0805" w:rsidP="00ED0805">
      <w:pPr>
        <w:autoSpaceDE w:val="0"/>
        <w:spacing w:before="60"/>
        <w:jc w:val="both"/>
        <w:rPr>
          <w:rFonts w:ascii="Times New Roman" w:hAnsi="Times New Roman" w:cs="Times New Roman"/>
          <w:sz w:val="22"/>
          <w:szCs w:val="22"/>
          <w:lang w:eastAsia="ar-SA"/>
        </w:rPr>
      </w:pPr>
      <w:r w:rsidRPr="009F42EC">
        <w:rPr>
          <w:rFonts w:ascii="Times New Roman" w:hAnsi="Times New Roman" w:cs="Times New Roman"/>
          <w:sz w:val="22"/>
          <w:szCs w:val="22"/>
          <w:lang w:eastAsia="ar-SA"/>
        </w:rPr>
        <w:t>2.W sprawach nieuregulowanych umową zastosowanie mają przepisy Kodeksu Cywilnego oraz inne powszechnie obowiązujące przepisy prawa.</w:t>
      </w:r>
    </w:p>
    <w:p w14:paraId="09E6421C" w14:textId="77777777" w:rsidR="00ED0805" w:rsidRPr="00AB7B7B" w:rsidRDefault="00ED0805" w:rsidP="00ED0805">
      <w:pPr>
        <w:autoSpaceDE w:val="0"/>
        <w:spacing w:before="60"/>
        <w:jc w:val="both"/>
        <w:rPr>
          <w:rFonts w:ascii="Times New Roman" w:hAnsi="Times New Roman" w:cs="Times New Roman"/>
          <w:sz w:val="22"/>
          <w:szCs w:val="22"/>
          <w:lang w:eastAsia="ar-SA"/>
        </w:rPr>
      </w:pPr>
      <w:r>
        <w:rPr>
          <w:rFonts w:ascii="Times New Roman" w:hAnsi="Times New Roman" w:cs="Times New Roman"/>
          <w:sz w:val="22"/>
          <w:szCs w:val="22"/>
          <w:lang w:eastAsia="ar-SA"/>
        </w:rPr>
        <w:t>3</w:t>
      </w:r>
      <w:r w:rsidRPr="0023554E">
        <w:rPr>
          <w:rFonts w:ascii="Times New Roman" w:eastAsia="Times New Roman" w:hAnsi="Times New Roman" w:cs="Times New Roman"/>
          <w:sz w:val="22"/>
          <w:szCs w:val="22"/>
          <w:lang w:eastAsia="pl-PL"/>
        </w:rPr>
        <w:t>.Umowa została sporządzona w dwóch jednobrzmiących egzemplarzach, po jednym dla każdej ze stron.</w:t>
      </w:r>
    </w:p>
    <w:p w14:paraId="5E66ACF0" w14:textId="77777777" w:rsidR="002B2657" w:rsidRDefault="002B2657" w:rsidP="002B2657">
      <w:pPr>
        <w:pStyle w:val="Standard"/>
        <w:spacing w:line="276" w:lineRule="auto"/>
        <w:jc w:val="both"/>
        <w:rPr>
          <w:rFonts w:eastAsia="Times New Roman" w:cs="Times New Roman"/>
          <w:lang w:eastAsia="ar-SA"/>
        </w:rPr>
      </w:pPr>
    </w:p>
    <w:p w14:paraId="24054C34" w14:textId="77777777" w:rsidR="002B2657" w:rsidRDefault="002B2657" w:rsidP="002B2657">
      <w:pPr>
        <w:pStyle w:val="Standard"/>
        <w:spacing w:line="276" w:lineRule="auto"/>
        <w:jc w:val="both"/>
        <w:rPr>
          <w:rFonts w:cs="Times New Roman"/>
        </w:rPr>
      </w:pPr>
      <w:r>
        <w:rPr>
          <w:rFonts w:eastAsia="Times New Roman" w:cs="Times New Roman"/>
          <w:lang w:eastAsia="ar-SA"/>
        </w:rPr>
        <w:t xml:space="preserve">ZAMAWIAJĄCY                                          </w:t>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t>WYKONAWCA</w:t>
      </w:r>
    </w:p>
    <w:p w14:paraId="7A4938A2" w14:textId="77777777" w:rsidR="002B2657" w:rsidRDefault="002B2657" w:rsidP="002B2657">
      <w:pPr>
        <w:pStyle w:val="Standard"/>
        <w:spacing w:line="276" w:lineRule="auto"/>
        <w:jc w:val="both"/>
        <w:rPr>
          <w:rFonts w:eastAsia="Times New Roman" w:cs="Times New Roman"/>
          <w:lang w:eastAsia="ar-SA"/>
        </w:rPr>
      </w:pPr>
      <w:r>
        <w:rPr>
          <w:rFonts w:eastAsia="Times New Roman" w:cs="Times New Roman"/>
          <w:lang w:eastAsia="ar-SA"/>
        </w:rPr>
        <w:t>................................</w:t>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t>......................................</w:t>
      </w:r>
    </w:p>
    <w:p w14:paraId="660EA592" w14:textId="77777777" w:rsidR="002B2657" w:rsidRDefault="002B2657" w:rsidP="002B2657">
      <w:pPr>
        <w:ind w:left="4963" w:right="82" w:firstLine="709"/>
        <w:jc w:val="center"/>
        <w:rPr>
          <w:rStyle w:val="FontStyle13"/>
        </w:rPr>
      </w:pPr>
    </w:p>
    <w:p w14:paraId="5AF2C2A8" w14:textId="77777777" w:rsidR="002B2657" w:rsidRDefault="002B2657" w:rsidP="002B2657">
      <w:pPr>
        <w:ind w:left="4963" w:right="82" w:firstLine="709"/>
        <w:jc w:val="center"/>
        <w:rPr>
          <w:rStyle w:val="FontStyle13"/>
        </w:rPr>
      </w:pPr>
    </w:p>
    <w:p w14:paraId="2E228119" w14:textId="77777777" w:rsidR="002B2657" w:rsidRDefault="002B2657" w:rsidP="002B2657">
      <w:pPr>
        <w:ind w:left="4963" w:right="82" w:firstLine="709"/>
        <w:jc w:val="center"/>
        <w:rPr>
          <w:rStyle w:val="FontStyle13"/>
        </w:rPr>
      </w:pPr>
    </w:p>
    <w:p w14:paraId="4F7C93F8" w14:textId="77777777" w:rsidR="008540A1" w:rsidRDefault="008540A1" w:rsidP="002B2657">
      <w:pPr>
        <w:ind w:left="4963" w:right="82" w:firstLine="709"/>
        <w:jc w:val="center"/>
        <w:rPr>
          <w:rStyle w:val="FontStyle13"/>
        </w:rPr>
      </w:pPr>
    </w:p>
    <w:p w14:paraId="6BF1A85E" w14:textId="77777777" w:rsidR="00187E93" w:rsidRDefault="00187E93" w:rsidP="002B2657">
      <w:pPr>
        <w:ind w:left="4963" w:right="82" w:firstLine="709"/>
        <w:jc w:val="center"/>
        <w:rPr>
          <w:rStyle w:val="FontStyle13"/>
        </w:rPr>
      </w:pPr>
    </w:p>
    <w:p w14:paraId="294690A5" w14:textId="77777777" w:rsidR="00187E93" w:rsidRDefault="00187E93" w:rsidP="002B2657">
      <w:pPr>
        <w:ind w:left="4963" w:right="82" w:firstLine="709"/>
        <w:jc w:val="center"/>
        <w:rPr>
          <w:rStyle w:val="FontStyle13"/>
        </w:rPr>
      </w:pPr>
    </w:p>
    <w:p w14:paraId="79B0FFFA" w14:textId="77777777" w:rsidR="00187E93" w:rsidRDefault="00187E93" w:rsidP="002B2657">
      <w:pPr>
        <w:ind w:left="4963" w:right="82" w:firstLine="709"/>
        <w:jc w:val="center"/>
        <w:rPr>
          <w:rStyle w:val="FontStyle13"/>
        </w:rPr>
      </w:pPr>
    </w:p>
    <w:p w14:paraId="77D4C47B" w14:textId="77777777" w:rsidR="00187E93" w:rsidRDefault="00187E93" w:rsidP="002B2657">
      <w:pPr>
        <w:ind w:left="4963" w:right="82" w:firstLine="709"/>
        <w:jc w:val="center"/>
        <w:rPr>
          <w:rStyle w:val="FontStyle13"/>
        </w:rPr>
      </w:pPr>
    </w:p>
    <w:p w14:paraId="068A51F9" w14:textId="77777777" w:rsidR="00187E93" w:rsidRDefault="00187E93" w:rsidP="002B2657">
      <w:pPr>
        <w:ind w:left="4963" w:right="82" w:firstLine="709"/>
        <w:jc w:val="center"/>
        <w:rPr>
          <w:rStyle w:val="FontStyle13"/>
        </w:rPr>
      </w:pPr>
    </w:p>
    <w:p w14:paraId="7CBF5C4B" w14:textId="77777777" w:rsidR="002B2657" w:rsidRDefault="002B2657" w:rsidP="002B2657">
      <w:pPr>
        <w:ind w:left="4963" w:right="82" w:firstLine="709"/>
        <w:jc w:val="center"/>
        <w:rPr>
          <w:rStyle w:val="FontStyle13"/>
          <w:b w:val="0"/>
          <w:bCs w:val="0"/>
          <w:sz w:val="22"/>
          <w:szCs w:val="22"/>
        </w:rPr>
      </w:pPr>
    </w:p>
    <w:p w14:paraId="54449CA2" w14:textId="77777777" w:rsidR="002B2657" w:rsidRDefault="002B2657" w:rsidP="002B2657">
      <w:pPr>
        <w:ind w:right="82"/>
      </w:pPr>
      <w:r>
        <w:rPr>
          <w:rFonts w:ascii="Times New Roman" w:hAnsi="Times New Roman" w:cs="Times New Roman"/>
          <w:sz w:val="22"/>
          <w:szCs w:val="22"/>
        </w:rPr>
        <w:t>Załącznik stanowiący integralną część umowy:</w:t>
      </w:r>
    </w:p>
    <w:p w14:paraId="6739E890" w14:textId="0E8C3AED" w:rsidR="002B2657" w:rsidRDefault="00FA4F52" w:rsidP="002B2657">
      <w:pPr>
        <w:ind w:right="82"/>
        <w:rPr>
          <w:rFonts w:ascii="Times New Roman" w:hAnsi="Times New Roman" w:cs="Times New Roman"/>
          <w:sz w:val="22"/>
          <w:szCs w:val="22"/>
        </w:rPr>
      </w:pPr>
      <w:r>
        <w:rPr>
          <w:rFonts w:ascii="Times New Roman" w:hAnsi="Times New Roman" w:cs="Times New Roman"/>
          <w:sz w:val="22"/>
          <w:szCs w:val="22"/>
        </w:rPr>
        <w:t>nr 1</w:t>
      </w:r>
      <w:r>
        <w:rPr>
          <w:rFonts w:ascii="Times New Roman" w:hAnsi="Times New Roman" w:cs="Times New Roman"/>
          <w:sz w:val="22"/>
          <w:szCs w:val="22"/>
        </w:rPr>
        <w:tab/>
      </w:r>
      <w:r w:rsidR="002B2657">
        <w:rPr>
          <w:rFonts w:ascii="Times New Roman" w:hAnsi="Times New Roman" w:cs="Times New Roman"/>
          <w:sz w:val="22"/>
          <w:szCs w:val="22"/>
        </w:rPr>
        <w:t>- Formularz oferty</w:t>
      </w:r>
    </w:p>
    <w:p w14:paraId="587D85DC" w14:textId="00292D52" w:rsidR="00FA4F52" w:rsidRDefault="00FA4F52" w:rsidP="002B2657">
      <w:pPr>
        <w:ind w:right="82"/>
        <w:rPr>
          <w:rFonts w:ascii="Times New Roman" w:hAnsi="Times New Roman" w:cs="Times New Roman"/>
          <w:sz w:val="22"/>
          <w:szCs w:val="22"/>
        </w:rPr>
      </w:pPr>
      <w:r>
        <w:rPr>
          <w:rFonts w:ascii="Times New Roman" w:hAnsi="Times New Roman" w:cs="Times New Roman"/>
          <w:sz w:val="22"/>
          <w:szCs w:val="22"/>
        </w:rPr>
        <w:t xml:space="preserve">nr 1A </w:t>
      </w:r>
      <w:r>
        <w:rPr>
          <w:rFonts w:ascii="Times New Roman" w:hAnsi="Times New Roman" w:cs="Times New Roman"/>
          <w:sz w:val="22"/>
          <w:szCs w:val="22"/>
        </w:rPr>
        <w:tab/>
        <w:t xml:space="preserve">- Zestawienie asortymentowe </w:t>
      </w:r>
    </w:p>
    <w:p w14:paraId="0266BCF4" w14:textId="5DED105D" w:rsidR="00187E93" w:rsidRDefault="00FA4F52" w:rsidP="002B2657">
      <w:pPr>
        <w:ind w:right="82"/>
        <w:rPr>
          <w:rFonts w:ascii="Times New Roman" w:hAnsi="Times New Roman" w:cs="Times New Roman"/>
          <w:sz w:val="22"/>
          <w:szCs w:val="22"/>
        </w:rPr>
      </w:pPr>
      <w:r>
        <w:rPr>
          <w:rFonts w:ascii="Times New Roman" w:hAnsi="Times New Roman" w:cs="Times New Roman"/>
          <w:sz w:val="22"/>
          <w:szCs w:val="22"/>
        </w:rPr>
        <w:t xml:space="preserve">nr 2 </w:t>
      </w:r>
      <w:r>
        <w:rPr>
          <w:rFonts w:ascii="Times New Roman" w:hAnsi="Times New Roman" w:cs="Times New Roman"/>
          <w:sz w:val="22"/>
          <w:szCs w:val="22"/>
        </w:rPr>
        <w:tab/>
      </w:r>
      <w:r w:rsidR="00187E93">
        <w:rPr>
          <w:rFonts w:ascii="Times New Roman" w:hAnsi="Times New Roman" w:cs="Times New Roman"/>
          <w:sz w:val="22"/>
          <w:szCs w:val="22"/>
        </w:rPr>
        <w:t xml:space="preserve">- Protokół odbioru </w:t>
      </w:r>
    </w:p>
    <w:p w14:paraId="494CA84E" w14:textId="77777777" w:rsidR="002B2657" w:rsidRDefault="002B2657" w:rsidP="006A560C">
      <w:pPr>
        <w:pStyle w:val="Textbody"/>
        <w:spacing w:after="0" w:line="360" w:lineRule="auto"/>
        <w:jc w:val="center"/>
        <w:rPr>
          <w:rFonts w:eastAsia="Tahoma" w:cs="Times New Roman"/>
          <w:sz w:val="22"/>
          <w:szCs w:val="22"/>
        </w:rPr>
      </w:pPr>
    </w:p>
    <w:p w14:paraId="16C1832F" w14:textId="77777777" w:rsidR="00187E93" w:rsidRDefault="00187E93" w:rsidP="006A560C">
      <w:pPr>
        <w:pStyle w:val="Textbody"/>
        <w:spacing w:after="0" w:line="360" w:lineRule="auto"/>
        <w:jc w:val="center"/>
        <w:rPr>
          <w:rFonts w:eastAsia="Tahoma" w:cs="Times New Roman"/>
          <w:sz w:val="22"/>
          <w:szCs w:val="22"/>
        </w:rPr>
      </w:pPr>
    </w:p>
    <w:bookmarkEnd w:id="3"/>
    <w:p w14:paraId="1FAF2C5B" w14:textId="77777777" w:rsidR="00FA4F52" w:rsidRDefault="00FA4F52" w:rsidP="00187E93">
      <w:pPr>
        <w:pStyle w:val="Style3"/>
        <w:widowControl/>
        <w:spacing w:line="240" w:lineRule="auto"/>
        <w:ind w:left="4963" w:right="82" w:firstLine="0"/>
        <w:jc w:val="right"/>
        <w:rPr>
          <w:rStyle w:val="FontStyle13"/>
          <w:sz w:val="22"/>
          <w:szCs w:val="22"/>
          <w:u w:val="single"/>
        </w:rPr>
      </w:pPr>
    </w:p>
    <w:p w14:paraId="0B2D578D" w14:textId="7F2A9550" w:rsidR="00187E93" w:rsidRPr="00644D4A" w:rsidRDefault="00187E93" w:rsidP="00187E93">
      <w:pPr>
        <w:pStyle w:val="Style3"/>
        <w:widowControl/>
        <w:spacing w:line="240" w:lineRule="auto"/>
        <w:ind w:left="4963" w:right="82" w:firstLine="0"/>
        <w:jc w:val="right"/>
        <w:rPr>
          <w:rStyle w:val="FontStyle13"/>
          <w:b w:val="0"/>
          <w:bCs w:val="0"/>
          <w:sz w:val="22"/>
          <w:szCs w:val="22"/>
          <w:u w:val="single"/>
        </w:rPr>
      </w:pPr>
      <w:r w:rsidRPr="00644D4A">
        <w:rPr>
          <w:rStyle w:val="FontStyle13"/>
          <w:sz w:val="22"/>
          <w:szCs w:val="22"/>
          <w:u w:val="single"/>
        </w:rPr>
        <w:lastRenderedPageBreak/>
        <w:t xml:space="preserve">Zał. nr </w:t>
      </w:r>
      <w:r>
        <w:rPr>
          <w:rStyle w:val="FontStyle13"/>
          <w:sz w:val="22"/>
          <w:szCs w:val="22"/>
          <w:u w:val="single"/>
        </w:rPr>
        <w:t>2</w:t>
      </w:r>
      <w:r w:rsidRPr="00644D4A">
        <w:rPr>
          <w:rStyle w:val="FontStyle13"/>
          <w:sz w:val="22"/>
          <w:szCs w:val="22"/>
          <w:u w:val="single"/>
        </w:rPr>
        <w:t xml:space="preserve"> do umowy nr………………..</w:t>
      </w:r>
    </w:p>
    <w:p w14:paraId="65847FCE" w14:textId="77777777" w:rsidR="00187E93" w:rsidRPr="00644D4A" w:rsidRDefault="00187E93" w:rsidP="00187E93">
      <w:pPr>
        <w:pStyle w:val="Style3"/>
        <w:widowControl/>
        <w:spacing w:line="240" w:lineRule="auto"/>
        <w:ind w:left="4963" w:right="82" w:firstLine="709"/>
        <w:jc w:val="center"/>
        <w:rPr>
          <w:rStyle w:val="FontStyle13"/>
          <w:b w:val="0"/>
          <w:bCs w:val="0"/>
          <w:sz w:val="22"/>
          <w:szCs w:val="22"/>
          <w:u w:val="single"/>
        </w:rPr>
      </w:pPr>
      <w:r w:rsidRPr="00644D4A">
        <w:rPr>
          <w:rStyle w:val="FontStyle13"/>
          <w:sz w:val="22"/>
          <w:szCs w:val="22"/>
          <w:u w:val="single"/>
        </w:rPr>
        <w:t>Lublin, dnia ……………………………..</w:t>
      </w:r>
    </w:p>
    <w:p w14:paraId="2727FBE5" w14:textId="77777777" w:rsidR="00187E93" w:rsidRPr="00644D4A" w:rsidRDefault="00187E93" w:rsidP="00187E93">
      <w:pPr>
        <w:pStyle w:val="Style3"/>
        <w:widowControl/>
        <w:spacing w:line="240" w:lineRule="auto"/>
        <w:ind w:right="82"/>
        <w:jc w:val="center"/>
        <w:rPr>
          <w:u w:val="single"/>
        </w:rPr>
      </w:pPr>
      <w:r w:rsidRPr="00644D4A">
        <w:rPr>
          <w:rStyle w:val="FontStyle13"/>
          <w:sz w:val="22"/>
          <w:szCs w:val="22"/>
          <w:u w:val="single"/>
        </w:rPr>
        <w:t xml:space="preserve">PROTOKÓŁ ODBIORU  </w:t>
      </w:r>
    </w:p>
    <w:p w14:paraId="43F755E9" w14:textId="77777777" w:rsidR="00187E93" w:rsidRPr="00644D4A" w:rsidRDefault="00187E93" w:rsidP="00187E93">
      <w:pPr>
        <w:pStyle w:val="Style1"/>
        <w:widowControl/>
        <w:ind w:left="658"/>
        <w:rPr>
          <w:sz w:val="22"/>
          <w:szCs w:val="22"/>
          <w:u w:val="single"/>
        </w:rPr>
      </w:pPr>
    </w:p>
    <w:p w14:paraId="02A79DB2" w14:textId="77777777" w:rsidR="00187E93" w:rsidRPr="00644D4A" w:rsidRDefault="00187E93" w:rsidP="00187E93">
      <w:pPr>
        <w:pStyle w:val="Style1"/>
        <w:widowControl/>
        <w:rPr>
          <w:rStyle w:val="FontStyle17"/>
          <w:u w:val="single"/>
        </w:rPr>
      </w:pPr>
      <w:r w:rsidRPr="00644D4A">
        <w:rPr>
          <w:rStyle w:val="FontStyle17"/>
          <w:u w:val="single"/>
        </w:rPr>
        <w:t xml:space="preserve"> ………………………………………………………………… wykonał dla CSK w Lublinie</w:t>
      </w:r>
    </w:p>
    <w:p w14:paraId="7359652A" w14:textId="77777777" w:rsidR="00187E93" w:rsidRPr="00644D4A" w:rsidRDefault="00187E93" w:rsidP="00187E93">
      <w:pPr>
        <w:pStyle w:val="Style1"/>
        <w:widowControl/>
        <w:ind w:left="658"/>
        <w:rPr>
          <w:rStyle w:val="FontStyle14"/>
          <w:sz w:val="22"/>
          <w:szCs w:val="22"/>
          <w:u w:val="single"/>
        </w:rPr>
      </w:pPr>
      <w:r w:rsidRPr="00644D4A">
        <w:rPr>
          <w:rStyle w:val="FontStyle17"/>
          <w:u w:val="single"/>
        </w:rPr>
        <w:t xml:space="preserve">    </w:t>
      </w:r>
      <w:r w:rsidRPr="00644D4A">
        <w:rPr>
          <w:rStyle w:val="FontStyle14"/>
          <w:sz w:val="22"/>
          <w:szCs w:val="22"/>
          <w:u w:val="single"/>
        </w:rPr>
        <w:t>(nazwa Wykonawcy)</w:t>
      </w:r>
    </w:p>
    <w:p w14:paraId="478B029B" w14:textId="77777777" w:rsidR="00187E93" w:rsidRPr="00644D4A" w:rsidRDefault="00187E93" w:rsidP="00187E93">
      <w:pPr>
        <w:pStyle w:val="Style1"/>
        <w:widowControl/>
        <w:ind w:left="658"/>
        <w:rPr>
          <w:rStyle w:val="FontStyle17"/>
          <w:u w:val="single"/>
        </w:rPr>
      </w:pPr>
    </w:p>
    <w:p w14:paraId="3AEFD8F0" w14:textId="77777777" w:rsidR="00187E93" w:rsidRPr="00644D4A" w:rsidRDefault="00187E93" w:rsidP="00187E93">
      <w:pPr>
        <w:pStyle w:val="Style1"/>
        <w:widowControl/>
        <w:ind w:left="658"/>
        <w:rPr>
          <w:rStyle w:val="FontStyle14"/>
          <w:sz w:val="22"/>
          <w:szCs w:val="22"/>
          <w:u w:val="single"/>
        </w:rPr>
      </w:pPr>
      <w:r w:rsidRPr="00644D4A">
        <w:rPr>
          <w:rStyle w:val="FontStyle17"/>
          <w:u w:val="single"/>
        </w:rPr>
        <w:t xml:space="preserve"> </w:t>
      </w:r>
    </w:p>
    <w:p w14:paraId="1E6246DB" w14:textId="77777777" w:rsidR="00187E93" w:rsidRPr="00644D4A" w:rsidRDefault="00187E93" w:rsidP="00187E93">
      <w:pPr>
        <w:spacing w:line="360" w:lineRule="auto"/>
        <w:rPr>
          <w:rFonts w:ascii="Times New Roman" w:hAnsi="Times New Roman"/>
          <w:u w:val="single"/>
        </w:rPr>
      </w:pPr>
      <w:r w:rsidRPr="00644D4A">
        <w:rPr>
          <w:rStyle w:val="FontStyle17"/>
          <w:u w:val="single"/>
        </w:rPr>
        <w:t xml:space="preserve">   z tytułu: umowy nr </w:t>
      </w:r>
      <w:r w:rsidRPr="00644D4A">
        <w:rPr>
          <w:rFonts w:ascii="Times New Roman" w:eastAsia="Times New Roman" w:hAnsi="Times New Roman"/>
          <w:b/>
          <w:u w:val="single"/>
        </w:rPr>
        <w:t>CSK.BAP.022. ……. 2023. APR</w:t>
      </w:r>
    </w:p>
    <w:p w14:paraId="3B4506F7" w14:textId="77777777" w:rsidR="00187E93" w:rsidRPr="00644D4A" w:rsidRDefault="00187E93" w:rsidP="00187E93">
      <w:pPr>
        <w:pStyle w:val="Style1"/>
        <w:widowControl/>
        <w:ind w:left="653"/>
        <w:rPr>
          <w:rStyle w:val="FontStyle17"/>
          <w:u w:val="single"/>
        </w:rPr>
      </w:pPr>
      <w:r w:rsidRPr="00644D4A">
        <w:rPr>
          <w:rStyle w:val="FontStyle17"/>
          <w:u w:val="single"/>
        </w:rPr>
        <w:t xml:space="preserve"> poniżej wyspecyfikowane:</w:t>
      </w:r>
    </w:p>
    <w:tbl>
      <w:tblPr>
        <w:tblW w:w="9735" w:type="dxa"/>
        <w:tblInd w:w="40" w:type="dxa"/>
        <w:tblLayout w:type="fixed"/>
        <w:tblCellMar>
          <w:left w:w="40" w:type="dxa"/>
          <w:right w:w="40" w:type="dxa"/>
        </w:tblCellMar>
        <w:tblLook w:val="04A0" w:firstRow="1" w:lastRow="0" w:firstColumn="1" w:lastColumn="0" w:noHBand="0" w:noVBand="1"/>
      </w:tblPr>
      <w:tblGrid>
        <w:gridCol w:w="572"/>
        <w:gridCol w:w="7179"/>
        <w:gridCol w:w="1984"/>
      </w:tblGrid>
      <w:tr w:rsidR="00187E93" w:rsidRPr="00644D4A" w14:paraId="62272032" w14:textId="77777777" w:rsidTr="00F00E70">
        <w:trPr>
          <w:trHeight w:val="447"/>
        </w:trPr>
        <w:tc>
          <w:tcPr>
            <w:tcW w:w="571" w:type="dxa"/>
            <w:tcBorders>
              <w:top w:val="single" w:sz="6" w:space="0" w:color="auto"/>
              <w:left w:val="single" w:sz="6" w:space="0" w:color="auto"/>
              <w:bottom w:val="single" w:sz="6" w:space="0" w:color="auto"/>
              <w:right w:val="single" w:sz="6" w:space="0" w:color="auto"/>
            </w:tcBorders>
            <w:hideMark/>
          </w:tcPr>
          <w:p w14:paraId="62290F8A" w14:textId="77777777" w:rsidR="00187E93" w:rsidRPr="00644D4A" w:rsidRDefault="00187E93" w:rsidP="00F00E70">
            <w:pPr>
              <w:pStyle w:val="Style9"/>
              <w:widowControl/>
              <w:rPr>
                <w:rStyle w:val="FontStyle15"/>
                <w:rFonts w:eastAsia="SimSun"/>
                <w:u w:val="single"/>
              </w:rPr>
            </w:pPr>
            <w:r w:rsidRPr="00644D4A">
              <w:rPr>
                <w:rStyle w:val="FontStyle15"/>
                <w:rFonts w:eastAsia="SimSun"/>
                <w:u w:val="single"/>
              </w:rPr>
              <w:t>L.P.</w:t>
            </w:r>
          </w:p>
        </w:tc>
        <w:tc>
          <w:tcPr>
            <w:tcW w:w="7178" w:type="dxa"/>
            <w:tcBorders>
              <w:top w:val="single" w:sz="6" w:space="0" w:color="auto"/>
              <w:left w:val="single" w:sz="6" w:space="0" w:color="auto"/>
              <w:bottom w:val="single" w:sz="6" w:space="0" w:color="auto"/>
              <w:right w:val="single" w:sz="6" w:space="0" w:color="auto"/>
            </w:tcBorders>
            <w:hideMark/>
          </w:tcPr>
          <w:p w14:paraId="5C460ADB" w14:textId="77777777" w:rsidR="00187E93" w:rsidRPr="00644D4A" w:rsidRDefault="00187E93" w:rsidP="00F00E70">
            <w:pPr>
              <w:pStyle w:val="Style11"/>
              <w:widowControl/>
              <w:ind w:left="2472"/>
              <w:rPr>
                <w:rStyle w:val="FontStyle16"/>
                <w:sz w:val="22"/>
                <w:szCs w:val="22"/>
                <w:u w:val="single"/>
              </w:rPr>
            </w:pPr>
            <w:r w:rsidRPr="00644D4A">
              <w:rPr>
                <w:rStyle w:val="FontStyle16"/>
                <w:u w:val="single"/>
              </w:rPr>
              <w:t>NAZWA towaru/usługi</w:t>
            </w:r>
          </w:p>
        </w:tc>
        <w:tc>
          <w:tcPr>
            <w:tcW w:w="1984" w:type="dxa"/>
            <w:tcBorders>
              <w:top w:val="single" w:sz="6" w:space="0" w:color="auto"/>
              <w:left w:val="single" w:sz="6" w:space="0" w:color="auto"/>
              <w:bottom w:val="single" w:sz="6" w:space="0" w:color="auto"/>
              <w:right w:val="single" w:sz="6" w:space="0" w:color="auto"/>
            </w:tcBorders>
            <w:hideMark/>
          </w:tcPr>
          <w:p w14:paraId="061B58B7" w14:textId="77777777" w:rsidR="00187E93" w:rsidRPr="00644D4A" w:rsidRDefault="00187E93" w:rsidP="00F00E70">
            <w:pPr>
              <w:pStyle w:val="Style9"/>
              <w:widowControl/>
              <w:rPr>
                <w:rStyle w:val="FontStyle15"/>
                <w:rFonts w:eastAsia="SimSun"/>
                <w:u w:val="single"/>
              </w:rPr>
            </w:pPr>
            <w:r w:rsidRPr="00644D4A">
              <w:rPr>
                <w:rStyle w:val="FontStyle15"/>
                <w:rFonts w:eastAsia="SimSun"/>
                <w:u w:val="single"/>
              </w:rPr>
              <w:t>ILOSC</w:t>
            </w:r>
          </w:p>
        </w:tc>
      </w:tr>
      <w:tr w:rsidR="00187E93" w:rsidRPr="00644D4A" w14:paraId="471EFB4F" w14:textId="77777777" w:rsidTr="00F00E70">
        <w:tc>
          <w:tcPr>
            <w:tcW w:w="571" w:type="dxa"/>
            <w:tcBorders>
              <w:top w:val="single" w:sz="6" w:space="0" w:color="auto"/>
              <w:left w:val="single" w:sz="6" w:space="0" w:color="auto"/>
              <w:bottom w:val="single" w:sz="6" w:space="0" w:color="auto"/>
              <w:right w:val="single" w:sz="6" w:space="0" w:color="auto"/>
            </w:tcBorders>
            <w:hideMark/>
          </w:tcPr>
          <w:p w14:paraId="120B1574" w14:textId="77777777" w:rsidR="00187E93" w:rsidRPr="00644D4A" w:rsidRDefault="00187E93" w:rsidP="00F00E70">
            <w:pPr>
              <w:pStyle w:val="Style10"/>
              <w:widowControl/>
              <w:rPr>
                <w:sz w:val="22"/>
                <w:szCs w:val="22"/>
                <w:u w:val="single"/>
              </w:rPr>
            </w:pPr>
            <w:r w:rsidRPr="00644D4A">
              <w:rPr>
                <w:sz w:val="22"/>
                <w:szCs w:val="22"/>
                <w:u w:val="single"/>
              </w:rPr>
              <w:t>1</w:t>
            </w:r>
          </w:p>
        </w:tc>
        <w:tc>
          <w:tcPr>
            <w:tcW w:w="7178" w:type="dxa"/>
            <w:tcBorders>
              <w:top w:val="single" w:sz="6" w:space="0" w:color="auto"/>
              <w:left w:val="single" w:sz="6" w:space="0" w:color="auto"/>
              <w:bottom w:val="single" w:sz="6" w:space="0" w:color="auto"/>
              <w:right w:val="single" w:sz="6" w:space="0" w:color="auto"/>
            </w:tcBorders>
          </w:tcPr>
          <w:p w14:paraId="4E42BD36" w14:textId="77777777" w:rsidR="00187E93" w:rsidRPr="00644D4A" w:rsidRDefault="00187E93" w:rsidP="00F00E70">
            <w:pPr>
              <w:pStyle w:val="Style10"/>
              <w:widowControl/>
              <w:rPr>
                <w:sz w:val="22"/>
                <w:szCs w:val="22"/>
                <w:u w:val="single"/>
              </w:rPr>
            </w:pPr>
          </w:p>
        </w:tc>
        <w:tc>
          <w:tcPr>
            <w:tcW w:w="1984" w:type="dxa"/>
            <w:tcBorders>
              <w:top w:val="single" w:sz="6" w:space="0" w:color="auto"/>
              <w:left w:val="single" w:sz="6" w:space="0" w:color="auto"/>
              <w:bottom w:val="single" w:sz="6" w:space="0" w:color="auto"/>
              <w:right w:val="single" w:sz="6" w:space="0" w:color="auto"/>
            </w:tcBorders>
          </w:tcPr>
          <w:p w14:paraId="716191B0" w14:textId="77777777" w:rsidR="00187E93" w:rsidRPr="00644D4A" w:rsidRDefault="00187E93" w:rsidP="00F00E70">
            <w:pPr>
              <w:pStyle w:val="Style10"/>
              <w:widowControl/>
              <w:rPr>
                <w:sz w:val="22"/>
                <w:szCs w:val="22"/>
                <w:u w:val="single"/>
              </w:rPr>
            </w:pPr>
          </w:p>
        </w:tc>
      </w:tr>
      <w:tr w:rsidR="00187E93" w:rsidRPr="00644D4A" w14:paraId="1F3B9B79" w14:textId="77777777" w:rsidTr="00F00E70">
        <w:tc>
          <w:tcPr>
            <w:tcW w:w="571" w:type="dxa"/>
            <w:tcBorders>
              <w:top w:val="single" w:sz="6" w:space="0" w:color="auto"/>
              <w:left w:val="single" w:sz="6" w:space="0" w:color="auto"/>
              <w:bottom w:val="single" w:sz="6" w:space="0" w:color="auto"/>
              <w:right w:val="single" w:sz="6" w:space="0" w:color="auto"/>
            </w:tcBorders>
          </w:tcPr>
          <w:p w14:paraId="0A9BCE9C" w14:textId="77777777" w:rsidR="00187E93" w:rsidRPr="00644D4A" w:rsidRDefault="00187E93" w:rsidP="00F00E70">
            <w:pPr>
              <w:pStyle w:val="Style10"/>
              <w:widowControl/>
              <w:rPr>
                <w:sz w:val="22"/>
                <w:szCs w:val="22"/>
                <w:u w:val="single"/>
              </w:rPr>
            </w:pPr>
          </w:p>
        </w:tc>
        <w:tc>
          <w:tcPr>
            <w:tcW w:w="7178" w:type="dxa"/>
            <w:tcBorders>
              <w:top w:val="single" w:sz="6" w:space="0" w:color="auto"/>
              <w:left w:val="single" w:sz="6" w:space="0" w:color="auto"/>
              <w:bottom w:val="single" w:sz="6" w:space="0" w:color="auto"/>
              <w:right w:val="single" w:sz="6" w:space="0" w:color="auto"/>
            </w:tcBorders>
          </w:tcPr>
          <w:p w14:paraId="1651E009" w14:textId="77777777" w:rsidR="00187E93" w:rsidRPr="00644D4A" w:rsidRDefault="00187E93" w:rsidP="00F00E70">
            <w:pPr>
              <w:pStyle w:val="Style10"/>
              <w:widowControl/>
              <w:rPr>
                <w:sz w:val="22"/>
                <w:szCs w:val="22"/>
                <w:u w:val="single"/>
              </w:rPr>
            </w:pPr>
          </w:p>
        </w:tc>
        <w:tc>
          <w:tcPr>
            <w:tcW w:w="1984" w:type="dxa"/>
            <w:tcBorders>
              <w:top w:val="single" w:sz="6" w:space="0" w:color="auto"/>
              <w:left w:val="single" w:sz="6" w:space="0" w:color="auto"/>
              <w:bottom w:val="single" w:sz="6" w:space="0" w:color="auto"/>
              <w:right w:val="single" w:sz="6" w:space="0" w:color="auto"/>
            </w:tcBorders>
          </w:tcPr>
          <w:p w14:paraId="5E0C76EF" w14:textId="77777777" w:rsidR="00187E93" w:rsidRPr="00644D4A" w:rsidRDefault="00187E93" w:rsidP="00F00E70">
            <w:pPr>
              <w:pStyle w:val="Style10"/>
              <w:widowControl/>
              <w:rPr>
                <w:sz w:val="22"/>
                <w:szCs w:val="22"/>
                <w:u w:val="single"/>
              </w:rPr>
            </w:pPr>
          </w:p>
        </w:tc>
      </w:tr>
      <w:tr w:rsidR="00187E93" w:rsidRPr="00644D4A" w14:paraId="6DDE711A" w14:textId="77777777" w:rsidTr="00F00E70">
        <w:tc>
          <w:tcPr>
            <w:tcW w:w="571" w:type="dxa"/>
            <w:tcBorders>
              <w:top w:val="single" w:sz="6" w:space="0" w:color="auto"/>
              <w:left w:val="single" w:sz="6" w:space="0" w:color="auto"/>
              <w:bottom w:val="single" w:sz="6" w:space="0" w:color="auto"/>
              <w:right w:val="single" w:sz="6" w:space="0" w:color="auto"/>
            </w:tcBorders>
          </w:tcPr>
          <w:p w14:paraId="4CC832F8" w14:textId="77777777" w:rsidR="00187E93" w:rsidRPr="00644D4A" w:rsidRDefault="00187E93" w:rsidP="00F00E70">
            <w:pPr>
              <w:pStyle w:val="Style10"/>
              <w:widowControl/>
              <w:rPr>
                <w:sz w:val="22"/>
                <w:szCs w:val="22"/>
                <w:u w:val="single"/>
              </w:rPr>
            </w:pPr>
          </w:p>
        </w:tc>
        <w:tc>
          <w:tcPr>
            <w:tcW w:w="7178" w:type="dxa"/>
            <w:tcBorders>
              <w:top w:val="single" w:sz="6" w:space="0" w:color="auto"/>
              <w:left w:val="single" w:sz="6" w:space="0" w:color="auto"/>
              <w:bottom w:val="single" w:sz="6" w:space="0" w:color="auto"/>
              <w:right w:val="single" w:sz="6" w:space="0" w:color="auto"/>
            </w:tcBorders>
          </w:tcPr>
          <w:p w14:paraId="37582EE8" w14:textId="77777777" w:rsidR="00187E93" w:rsidRPr="00644D4A" w:rsidRDefault="00187E93" w:rsidP="00F00E70">
            <w:pPr>
              <w:pStyle w:val="Style10"/>
              <w:widowControl/>
              <w:rPr>
                <w:sz w:val="22"/>
                <w:szCs w:val="22"/>
                <w:u w:val="single"/>
              </w:rPr>
            </w:pPr>
          </w:p>
        </w:tc>
        <w:tc>
          <w:tcPr>
            <w:tcW w:w="1984" w:type="dxa"/>
            <w:tcBorders>
              <w:top w:val="single" w:sz="6" w:space="0" w:color="auto"/>
              <w:left w:val="single" w:sz="6" w:space="0" w:color="auto"/>
              <w:bottom w:val="single" w:sz="6" w:space="0" w:color="auto"/>
              <w:right w:val="single" w:sz="6" w:space="0" w:color="auto"/>
            </w:tcBorders>
          </w:tcPr>
          <w:p w14:paraId="4D0C59D0" w14:textId="77777777" w:rsidR="00187E93" w:rsidRPr="00644D4A" w:rsidRDefault="00187E93" w:rsidP="00F00E70">
            <w:pPr>
              <w:pStyle w:val="Style10"/>
              <w:widowControl/>
              <w:rPr>
                <w:sz w:val="22"/>
                <w:szCs w:val="22"/>
                <w:u w:val="single"/>
              </w:rPr>
            </w:pPr>
          </w:p>
        </w:tc>
      </w:tr>
      <w:tr w:rsidR="00187E93" w:rsidRPr="00644D4A" w14:paraId="3840E07C" w14:textId="77777777" w:rsidTr="00F00E70">
        <w:tc>
          <w:tcPr>
            <w:tcW w:w="571" w:type="dxa"/>
            <w:tcBorders>
              <w:top w:val="single" w:sz="6" w:space="0" w:color="auto"/>
              <w:left w:val="single" w:sz="6" w:space="0" w:color="auto"/>
              <w:bottom w:val="single" w:sz="6" w:space="0" w:color="auto"/>
              <w:right w:val="single" w:sz="6" w:space="0" w:color="auto"/>
            </w:tcBorders>
          </w:tcPr>
          <w:p w14:paraId="09A5EBE8" w14:textId="77777777" w:rsidR="00187E93" w:rsidRPr="00644D4A" w:rsidRDefault="00187E93" w:rsidP="00F00E70">
            <w:pPr>
              <w:pStyle w:val="Style10"/>
              <w:widowControl/>
              <w:rPr>
                <w:sz w:val="22"/>
                <w:szCs w:val="22"/>
                <w:u w:val="single"/>
              </w:rPr>
            </w:pPr>
          </w:p>
        </w:tc>
        <w:tc>
          <w:tcPr>
            <w:tcW w:w="7178" w:type="dxa"/>
            <w:tcBorders>
              <w:top w:val="single" w:sz="6" w:space="0" w:color="auto"/>
              <w:left w:val="single" w:sz="6" w:space="0" w:color="auto"/>
              <w:bottom w:val="single" w:sz="6" w:space="0" w:color="auto"/>
              <w:right w:val="single" w:sz="6" w:space="0" w:color="auto"/>
            </w:tcBorders>
          </w:tcPr>
          <w:p w14:paraId="3D57E7B1" w14:textId="77777777" w:rsidR="00187E93" w:rsidRPr="00644D4A" w:rsidRDefault="00187E93" w:rsidP="00F00E70">
            <w:pPr>
              <w:pStyle w:val="Style10"/>
              <w:widowControl/>
              <w:rPr>
                <w:sz w:val="22"/>
                <w:szCs w:val="22"/>
                <w:u w:val="single"/>
              </w:rPr>
            </w:pPr>
          </w:p>
        </w:tc>
        <w:tc>
          <w:tcPr>
            <w:tcW w:w="1984" w:type="dxa"/>
            <w:tcBorders>
              <w:top w:val="single" w:sz="6" w:space="0" w:color="auto"/>
              <w:left w:val="single" w:sz="6" w:space="0" w:color="auto"/>
              <w:bottom w:val="single" w:sz="6" w:space="0" w:color="auto"/>
              <w:right w:val="single" w:sz="6" w:space="0" w:color="auto"/>
            </w:tcBorders>
          </w:tcPr>
          <w:p w14:paraId="706044EB" w14:textId="77777777" w:rsidR="00187E93" w:rsidRPr="00644D4A" w:rsidRDefault="00187E93" w:rsidP="00F00E70">
            <w:pPr>
              <w:pStyle w:val="Style10"/>
              <w:widowControl/>
              <w:rPr>
                <w:sz w:val="22"/>
                <w:szCs w:val="22"/>
                <w:u w:val="single"/>
              </w:rPr>
            </w:pPr>
          </w:p>
        </w:tc>
      </w:tr>
      <w:tr w:rsidR="00187E93" w:rsidRPr="00644D4A" w14:paraId="5E4C944D" w14:textId="77777777" w:rsidTr="00F00E70">
        <w:tc>
          <w:tcPr>
            <w:tcW w:w="571" w:type="dxa"/>
            <w:tcBorders>
              <w:top w:val="single" w:sz="6" w:space="0" w:color="auto"/>
              <w:left w:val="single" w:sz="6" w:space="0" w:color="auto"/>
              <w:bottom w:val="single" w:sz="6" w:space="0" w:color="auto"/>
              <w:right w:val="single" w:sz="6" w:space="0" w:color="auto"/>
            </w:tcBorders>
          </w:tcPr>
          <w:p w14:paraId="2BF0CB4A" w14:textId="77777777" w:rsidR="00187E93" w:rsidRPr="00644D4A" w:rsidRDefault="00187E93" w:rsidP="00F00E70">
            <w:pPr>
              <w:pStyle w:val="Style10"/>
              <w:widowControl/>
              <w:rPr>
                <w:sz w:val="22"/>
                <w:szCs w:val="22"/>
                <w:u w:val="single"/>
              </w:rPr>
            </w:pPr>
          </w:p>
        </w:tc>
        <w:tc>
          <w:tcPr>
            <w:tcW w:w="7178" w:type="dxa"/>
            <w:tcBorders>
              <w:top w:val="single" w:sz="6" w:space="0" w:color="auto"/>
              <w:left w:val="single" w:sz="6" w:space="0" w:color="auto"/>
              <w:bottom w:val="single" w:sz="6" w:space="0" w:color="auto"/>
              <w:right w:val="single" w:sz="6" w:space="0" w:color="auto"/>
            </w:tcBorders>
          </w:tcPr>
          <w:p w14:paraId="4FB3B258" w14:textId="77777777" w:rsidR="00187E93" w:rsidRPr="00644D4A" w:rsidRDefault="00187E93" w:rsidP="00F00E70">
            <w:pPr>
              <w:pStyle w:val="Style10"/>
              <w:widowControl/>
              <w:rPr>
                <w:sz w:val="22"/>
                <w:szCs w:val="22"/>
                <w:u w:val="single"/>
              </w:rPr>
            </w:pPr>
          </w:p>
        </w:tc>
        <w:tc>
          <w:tcPr>
            <w:tcW w:w="1984" w:type="dxa"/>
            <w:tcBorders>
              <w:top w:val="single" w:sz="6" w:space="0" w:color="auto"/>
              <w:left w:val="single" w:sz="6" w:space="0" w:color="auto"/>
              <w:bottom w:val="single" w:sz="6" w:space="0" w:color="auto"/>
              <w:right w:val="single" w:sz="6" w:space="0" w:color="auto"/>
            </w:tcBorders>
          </w:tcPr>
          <w:p w14:paraId="3BCDB95A" w14:textId="77777777" w:rsidR="00187E93" w:rsidRPr="00644D4A" w:rsidRDefault="00187E93" w:rsidP="00F00E70">
            <w:pPr>
              <w:pStyle w:val="Style10"/>
              <w:widowControl/>
              <w:rPr>
                <w:sz w:val="22"/>
                <w:szCs w:val="22"/>
                <w:u w:val="single"/>
              </w:rPr>
            </w:pPr>
          </w:p>
        </w:tc>
      </w:tr>
      <w:tr w:rsidR="00187E93" w:rsidRPr="00644D4A" w14:paraId="7E18C6B7" w14:textId="77777777" w:rsidTr="00F00E70">
        <w:tc>
          <w:tcPr>
            <w:tcW w:w="571" w:type="dxa"/>
            <w:tcBorders>
              <w:top w:val="single" w:sz="6" w:space="0" w:color="auto"/>
              <w:left w:val="single" w:sz="6" w:space="0" w:color="auto"/>
              <w:bottom w:val="single" w:sz="6" w:space="0" w:color="auto"/>
              <w:right w:val="single" w:sz="6" w:space="0" w:color="auto"/>
            </w:tcBorders>
          </w:tcPr>
          <w:p w14:paraId="3AE22950" w14:textId="77777777" w:rsidR="00187E93" w:rsidRPr="00644D4A" w:rsidRDefault="00187E93" w:rsidP="00F00E70">
            <w:pPr>
              <w:pStyle w:val="Style10"/>
              <w:widowControl/>
              <w:rPr>
                <w:sz w:val="22"/>
                <w:szCs w:val="22"/>
                <w:u w:val="single"/>
              </w:rPr>
            </w:pPr>
          </w:p>
        </w:tc>
        <w:tc>
          <w:tcPr>
            <w:tcW w:w="7178" w:type="dxa"/>
            <w:tcBorders>
              <w:top w:val="single" w:sz="6" w:space="0" w:color="auto"/>
              <w:left w:val="single" w:sz="6" w:space="0" w:color="auto"/>
              <w:bottom w:val="single" w:sz="6" w:space="0" w:color="auto"/>
              <w:right w:val="single" w:sz="6" w:space="0" w:color="auto"/>
            </w:tcBorders>
          </w:tcPr>
          <w:p w14:paraId="1157A5A7" w14:textId="77777777" w:rsidR="00187E93" w:rsidRPr="00644D4A" w:rsidRDefault="00187E93" w:rsidP="00F00E70">
            <w:pPr>
              <w:pStyle w:val="Style10"/>
              <w:widowControl/>
              <w:rPr>
                <w:sz w:val="22"/>
                <w:szCs w:val="22"/>
                <w:u w:val="single"/>
              </w:rPr>
            </w:pPr>
          </w:p>
        </w:tc>
        <w:tc>
          <w:tcPr>
            <w:tcW w:w="1984" w:type="dxa"/>
            <w:tcBorders>
              <w:top w:val="single" w:sz="6" w:space="0" w:color="auto"/>
              <w:left w:val="single" w:sz="6" w:space="0" w:color="auto"/>
              <w:bottom w:val="single" w:sz="6" w:space="0" w:color="auto"/>
              <w:right w:val="single" w:sz="6" w:space="0" w:color="auto"/>
            </w:tcBorders>
          </w:tcPr>
          <w:p w14:paraId="6A7AA4FF" w14:textId="77777777" w:rsidR="00187E93" w:rsidRPr="00644D4A" w:rsidRDefault="00187E93" w:rsidP="00F00E70">
            <w:pPr>
              <w:pStyle w:val="Style10"/>
              <w:widowControl/>
              <w:rPr>
                <w:sz w:val="22"/>
                <w:szCs w:val="22"/>
                <w:u w:val="single"/>
              </w:rPr>
            </w:pPr>
          </w:p>
        </w:tc>
      </w:tr>
      <w:tr w:rsidR="00187E93" w:rsidRPr="00644D4A" w14:paraId="7C468DF8" w14:textId="77777777" w:rsidTr="00F00E70">
        <w:tc>
          <w:tcPr>
            <w:tcW w:w="571" w:type="dxa"/>
            <w:tcBorders>
              <w:top w:val="single" w:sz="6" w:space="0" w:color="auto"/>
              <w:left w:val="single" w:sz="6" w:space="0" w:color="auto"/>
              <w:bottom w:val="single" w:sz="6" w:space="0" w:color="auto"/>
              <w:right w:val="single" w:sz="6" w:space="0" w:color="auto"/>
            </w:tcBorders>
          </w:tcPr>
          <w:p w14:paraId="178C52E5" w14:textId="77777777" w:rsidR="00187E93" w:rsidRPr="00644D4A" w:rsidRDefault="00187E93" w:rsidP="00F00E70">
            <w:pPr>
              <w:pStyle w:val="Style10"/>
              <w:widowControl/>
              <w:rPr>
                <w:sz w:val="22"/>
                <w:szCs w:val="22"/>
                <w:u w:val="single"/>
              </w:rPr>
            </w:pPr>
          </w:p>
        </w:tc>
        <w:tc>
          <w:tcPr>
            <w:tcW w:w="7178" w:type="dxa"/>
            <w:tcBorders>
              <w:top w:val="single" w:sz="6" w:space="0" w:color="auto"/>
              <w:left w:val="single" w:sz="6" w:space="0" w:color="auto"/>
              <w:bottom w:val="single" w:sz="6" w:space="0" w:color="auto"/>
              <w:right w:val="single" w:sz="6" w:space="0" w:color="auto"/>
            </w:tcBorders>
          </w:tcPr>
          <w:p w14:paraId="7D54CAC4" w14:textId="77777777" w:rsidR="00187E93" w:rsidRPr="00644D4A" w:rsidRDefault="00187E93" w:rsidP="00F00E70">
            <w:pPr>
              <w:pStyle w:val="Style10"/>
              <w:widowControl/>
              <w:rPr>
                <w:sz w:val="22"/>
                <w:szCs w:val="22"/>
                <w:u w:val="single"/>
              </w:rPr>
            </w:pPr>
          </w:p>
        </w:tc>
        <w:tc>
          <w:tcPr>
            <w:tcW w:w="1984" w:type="dxa"/>
            <w:tcBorders>
              <w:top w:val="single" w:sz="6" w:space="0" w:color="auto"/>
              <w:left w:val="single" w:sz="6" w:space="0" w:color="auto"/>
              <w:bottom w:val="single" w:sz="6" w:space="0" w:color="auto"/>
              <w:right w:val="single" w:sz="6" w:space="0" w:color="auto"/>
            </w:tcBorders>
          </w:tcPr>
          <w:p w14:paraId="38F3CE85" w14:textId="77777777" w:rsidR="00187E93" w:rsidRPr="00644D4A" w:rsidRDefault="00187E93" w:rsidP="00F00E70">
            <w:pPr>
              <w:pStyle w:val="Style10"/>
              <w:widowControl/>
              <w:rPr>
                <w:sz w:val="22"/>
                <w:szCs w:val="22"/>
                <w:u w:val="single"/>
              </w:rPr>
            </w:pPr>
          </w:p>
        </w:tc>
      </w:tr>
      <w:tr w:rsidR="00187E93" w:rsidRPr="00644D4A" w14:paraId="679597B5" w14:textId="77777777" w:rsidTr="00F00E70">
        <w:tc>
          <w:tcPr>
            <w:tcW w:w="9733" w:type="dxa"/>
            <w:gridSpan w:val="3"/>
            <w:tcBorders>
              <w:top w:val="single" w:sz="6" w:space="0" w:color="auto"/>
              <w:left w:val="single" w:sz="6" w:space="0" w:color="auto"/>
              <w:bottom w:val="single" w:sz="6" w:space="0" w:color="auto"/>
              <w:right w:val="single" w:sz="6" w:space="0" w:color="auto"/>
            </w:tcBorders>
          </w:tcPr>
          <w:p w14:paraId="39C15223" w14:textId="77777777" w:rsidR="00187E93" w:rsidRPr="00644D4A" w:rsidRDefault="00187E93" w:rsidP="00F00E70">
            <w:pPr>
              <w:pStyle w:val="Style9"/>
              <w:widowControl/>
              <w:rPr>
                <w:rStyle w:val="FontStyle15"/>
                <w:rFonts w:eastAsia="SimSun"/>
                <w:u w:val="single"/>
              </w:rPr>
            </w:pPr>
            <w:r w:rsidRPr="00644D4A">
              <w:rPr>
                <w:rStyle w:val="FontStyle15"/>
                <w:rFonts w:eastAsia="SimSun"/>
                <w:u w:val="single"/>
              </w:rPr>
              <w:t>Potwierdzam odbiór bez zastrzeżeń*</w:t>
            </w:r>
          </w:p>
          <w:p w14:paraId="4878EA0C" w14:textId="77777777" w:rsidR="00187E93" w:rsidRPr="00644D4A" w:rsidRDefault="00187E93" w:rsidP="00F00E70">
            <w:pPr>
              <w:pStyle w:val="Style9"/>
              <w:widowControl/>
              <w:rPr>
                <w:rStyle w:val="FontStyle15"/>
                <w:rFonts w:eastAsia="SimSun"/>
                <w:u w:val="single"/>
              </w:rPr>
            </w:pPr>
          </w:p>
          <w:p w14:paraId="61B7A653" w14:textId="77777777" w:rsidR="00187E93" w:rsidRPr="00644D4A" w:rsidRDefault="00187E93" w:rsidP="00F00E70">
            <w:pPr>
              <w:pStyle w:val="Style9"/>
              <w:widowControl/>
              <w:rPr>
                <w:rStyle w:val="FontStyle15"/>
                <w:rFonts w:eastAsia="SimSun"/>
                <w:u w:val="single"/>
              </w:rPr>
            </w:pPr>
          </w:p>
          <w:p w14:paraId="5D74A16E" w14:textId="77777777" w:rsidR="00187E93" w:rsidRPr="00644D4A" w:rsidRDefault="00187E93" w:rsidP="00F00E70">
            <w:pPr>
              <w:pStyle w:val="Style9"/>
              <w:widowControl/>
              <w:rPr>
                <w:rStyle w:val="FontStyle15"/>
                <w:rFonts w:eastAsia="SimSun"/>
                <w:u w:val="single"/>
              </w:rPr>
            </w:pPr>
            <w:r w:rsidRPr="00644D4A">
              <w:rPr>
                <w:rStyle w:val="FontStyle15"/>
                <w:rFonts w:eastAsia="SimSun"/>
                <w:u w:val="single"/>
              </w:rPr>
              <w:t>Potwierdzam odbiór z zastrzeżeniami*:</w:t>
            </w:r>
          </w:p>
          <w:p w14:paraId="5E61ECA6" w14:textId="77777777" w:rsidR="00187E93" w:rsidRPr="00644D4A" w:rsidRDefault="00187E93" w:rsidP="00F00E70">
            <w:pPr>
              <w:pStyle w:val="Style9"/>
              <w:widowControl/>
              <w:rPr>
                <w:rStyle w:val="FontStyle15"/>
                <w:rFonts w:eastAsia="SimSun"/>
                <w:u w:val="single"/>
              </w:rPr>
            </w:pPr>
            <w:r w:rsidRPr="00644D4A">
              <w:rPr>
                <w:rStyle w:val="FontStyle15"/>
                <w:rFonts w:eastAsia="SimSun"/>
                <w:u w:val="single"/>
              </w:rPr>
              <w:t>Uwagi:</w:t>
            </w:r>
          </w:p>
          <w:p w14:paraId="6DC08786" w14:textId="77777777" w:rsidR="00187E93" w:rsidRPr="00644D4A" w:rsidRDefault="00187E93" w:rsidP="00F00E70">
            <w:pPr>
              <w:pStyle w:val="Style9"/>
              <w:widowControl/>
              <w:rPr>
                <w:rStyle w:val="FontStyle15"/>
                <w:rFonts w:eastAsia="SimSun"/>
                <w:u w:val="single"/>
              </w:rPr>
            </w:pPr>
          </w:p>
          <w:p w14:paraId="0E1C1D1D" w14:textId="77777777" w:rsidR="00187E93" w:rsidRPr="00644D4A" w:rsidRDefault="00187E93" w:rsidP="00F00E70">
            <w:pPr>
              <w:pStyle w:val="Style9"/>
              <w:widowControl/>
              <w:rPr>
                <w:rStyle w:val="FontStyle15"/>
                <w:rFonts w:eastAsia="SimSun"/>
                <w:u w:val="single"/>
              </w:rPr>
            </w:pPr>
          </w:p>
        </w:tc>
      </w:tr>
    </w:tbl>
    <w:p w14:paraId="70E9E11A" w14:textId="77777777" w:rsidR="00187E93" w:rsidRPr="00644D4A" w:rsidRDefault="00187E93" w:rsidP="00187E93">
      <w:pPr>
        <w:pStyle w:val="Style7"/>
        <w:widowControl/>
        <w:ind w:right="1186"/>
        <w:rPr>
          <w:sz w:val="22"/>
          <w:szCs w:val="22"/>
          <w:u w:val="single"/>
        </w:rPr>
      </w:pPr>
      <w:r w:rsidRPr="00644D4A">
        <w:rPr>
          <w:sz w:val="22"/>
          <w:szCs w:val="22"/>
          <w:u w:val="single"/>
        </w:rPr>
        <w:t>*niepotrzebne skreślić</w:t>
      </w:r>
    </w:p>
    <w:p w14:paraId="576DA74B" w14:textId="77777777" w:rsidR="00187E93" w:rsidRPr="00644D4A" w:rsidRDefault="00187E93" w:rsidP="00187E93">
      <w:pPr>
        <w:pStyle w:val="Style7"/>
        <w:widowControl/>
        <w:ind w:right="1186"/>
        <w:rPr>
          <w:sz w:val="22"/>
          <w:szCs w:val="22"/>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245"/>
      </w:tblGrid>
      <w:tr w:rsidR="00187E93" w:rsidRPr="00644D4A" w14:paraId="6D034047" w14:textId="77777777" w:rsidTr="00F00E70">
        <w:tc>
          <w:tcPr>
            <w:tcW w:w="4531" w:type="dxa"/>
            <w:tcBorders>
              <w:top w:val="single" w:sz="4" w:space="0" w:color="auto"/>
              <w:left w:val="single" w:sz="4" w:space="0" w:color="auto"/>
              <w:bottom w:val="single" w:sz="4" w:space="0" w:color="auto"/>
              <w:right w:val="single" w:sz="4" w:space="0" w:color="auto"/>
            </w:tcBorders>
          </w:tcPr>
          <w:p w14:paraId="24B7C409" w14:textId="77777777" w:rsidR="00187E93" w:rsidRPr="00644D4A" w:rsidRDefault="00187E93" w:rsidP="00F00E70">
            <w:pPr>
              <w:rPr>
                <w:rFonts w:ascii="Times New Roman" w:hAnsi="Times New Roman"/>
                <w:u w:val="single"/>
              </w:rPr>
            </w:pPr>
            <w:r w:rsidRPr="00644D4A">
              <w:rPr>
                <w:rFonts w:ascii="Times New Roman" w:hAnsi="Times New Roman"/>
                <w:u w:val="single"/>
              </w:rPr>
              <w:t xml:space="preserve">Osoba odbierająca po stronie CSK </w:t>
            </w:r>
          </w:p>
          <w:p w14:paraId="38E8544D" w14:textId="77777777" w:rsidR="00187E93" w:rsidRPr="00644D4A" w:rsidRDefault="00187E93" w:rsidP="00F00E70">
            <w:pPr>
              <w:pStyle w:val="Style7"/>
              <w:widowControl/>
              <w:ind w:right="1186"/>
              <w:rPr>
                <w:sz w:val="22"/>
                <w:szCs w:val="22"/>
                <w:u w:val="single"/>
              </w:rPr>
            </w:pPr>
          </w:p>
        </w:tc>
        <w:tc>
          <w:tcPr>
            <w:tcW w:w="5245" w:type="dxa"/>
            <w:tcBorders>
              <w:top w:val="single" w:sz="4" w:space="0" w:color="auto"/>
              <w:left w:val="single" w:sz="4" w:space="0" w:color="auto"/>
              <w:bottom w:val="single" w:sz="4" w:space="0" w:color="auto"/>
              <w:right w:val="single" w:sz="4" w:space="0" w:color="auto"/>
            </w:tcBorders>
          </w:tcPr>
          <w:p w14:paraId="43F6EF4E" w14:textId="77777777" w:rsidR="00187E93" w:rsidRPr="00644D4A" w:rsidRDefault="00187E93" w:rsidP="00F00E70">
            <w:pPr>
              <w:pStyle w:val="Style7"/>
              <w:widowControl/>
              <w:ind w:right="1186"/>
              <w:rPr>
                <w:sz w:val="22"/>
                <w:szCs w:val="22"/>
                <w:u w:val="single"/>
              </w:rPr>
            </w:pPr>
            <w:r w:rsidRPr="00644D4A">
              <w:rPr>
                <w:sz w:val="22"/>
                <w:szCs w:val="22"/>
                <w:u w:val="single"/>
              </w:rPr>
              <w:t>Osoba przekazująca towar po stronie  Wykonawcy</w:t>
            </w:r>
          </w:p>
          <w:p w14:paraId="73475B4D" w14:textId="77777777" w:rsidR="00187E93" w:rsidRPr="00644D4A" w:rsidRDefault="00187E93" w:rsidP="00F00E70">
            <w:pPr>
              <w:pStyle w:val="Style7"/>
              <w:widowControl/>
              <w:ind w:right="1186"/>
              <w:rPr>
                <w:sz w:val="22"/>
                <w:szCs w:val="22"/>
                <w:u w:val="single"/>
              </w:rPr>
            </w:pPr>
          </w:p>
          <w:p w14:paraId="13867C41" w14:textId="77777777" w:rsidR="00187E93" w:rsidRPr="00644D4A" w:rsidRDefault="00187E93" w:rsidP="00F00E70">
            <w:pPr>
              <w:pStyle w:val="Style7"/>
              <w:widowControl/>
              <w:ind w:right="1186"/>
              <w:rPr>
                <w:sz w:val="22"/>
                <w:szCs w:val="22"/>
                <w:u w:val="single"/>
              </w:rPr>
            </w:pPr>
          </w:p>
          <w:p w14:paraId="29599704" w14:textId="77777777" w:rsidR="00187E93" w:rsidRPr="00644D4A" w:rsidRDefault="00187E93" w:rsidP="00F00E70">
            <w:pPr>
              <w:pStyle w:val="Style7"/>
              <w:widowControl/>
              <w:ind w:right="1186"/>
              <w:rPr>
                <w:sz w:val="22"/>
                <w:szCs w:val="22"/>
                <w:u w:val="single"/>
              </w:rPr>
            </w:pPr>
          </w:p>
        </w:tc>
      </w:tr>
      <w:tr w:rsidR="00187E93" w:rsidRPr="00644D4A" w14:paraId="10321810" w14:textId="77777777" w:rsidTr="00F00E70">
        <w:tc>
          <w:tcPr>
            <w:tcW w:w="4531" w:type="dxa"/>
            <w:tcBorders>
              <w:top w:val="single" w:sz="4" w:space="0" w:color="auto"/>
              <w:left w:val="single" w:sz="4" w:space="0" w:color="auto"/>
              <w:bottom w:val="single" w:sz="4" w:space="0" w:color="auto"/>
              <w:right w:val="single" w:sz="4" w:space="0" w:color="auto"/>
            </w:tcBorders>
          </w:tcPr>
          <w:p w14:paraId="30C5DD1A" w14:textId="77777777" w:rsidR="00187E93" w:rsidRPr="00644D4A" w:rsidRDefault="00187E93" w:rsidP="00F00E70">
            <w:pPr>
              <w:rPr>
                <w:rFonts w:ascii="Times New Roman" w:hAnsi="Times New Roman"/>
                <w:u w:val="single"/>
              </w:rPr>
            </w:pPr>
            <w:r w:rsidRPr="00644D4A">
              <w:rPr>
                <w:rFonts w:ascii="Times New Roman" w:hAnsi="Times New Roman"/>
                <w:u w:val="single"/>
              </w:rPr>
              <w:t>Czytelny podpis</w:t>
            </w:r>
          </w:p>
          <w:p w14:paraId="31C00B48" w14:textId="77777777" w:rsidR="00187E93" w:rsidRPr="00644D4A" w:rsidRDefault="00187E93" w:rsidP="00F00E70">
            <w:pPr>
              <w:pStyle w:val="Style7"/>
              <w:widowControl/>
              <w:ind w:right="1186"/>
              <w:rPr>
                <w:sz w:val="22"/>
                <w:szCs w:val="22"/>
                <w:u w:val="single"/>
              </w:rPr>
            </w:pPr>
          </w:p>
        </w:tc>
        <w:tc>
          <w:tcPr>
            <w:tcW w:w="5245" w:type="dxa"/>
            <w:tcBorders>
              <w:top w:val="single" w:sz="4" w:space="0" w:color="auto"/>
              <w:left w:val="single" w:sz="4" w:space="0" w:color="auto"/>
              <w:bottom w:val="single" w:sz="4" w:space="0" w:color="auto"/>
              <w:right w:val="single" w:sz="4" w:space="0" w:color="auto"/>
            </w:tcBorders>
          </w:tcPr>
          <w:p w14:paraId="2F7DA505" w14:textId="77777777" w:rsidR="00187E93" w:rsidRPr="00644D4A" w:rsidRDefault="00187E93" w:rsidP="00F00E70">
            <w:pPr>
              <w:pStyle w:val="Style7"/>
              <w:widowControl/>
              <w:ind w:right="1186"/>
              <w:rPr>
                <w:sz w:val="22"/>
                <w:szCs w:val="22"/>
                <w:u w:val="single"/>
              </w:rPr>
            </w:pPr>
            <w:r w:rsidRPr="00644D4A">
              <w:rPr>
                <w:sz w:val="22"/>
                <w:szCs w:val="22"/>
                <w:u w:val="single"/>
              </w:rPr>
              <w:t>Czytelny podpis</w:t>
            </w:r>
          </w:p>
          <w:p w14:paraId="02307ED2" w14:textId="77777777" w:rsidR="00187E93" w:rsidRPr="00644D4A" w:rsidRDefault="00187E93" w:rsidP="00F00E70">
            <w:pPr>
              <w:pStyle w:val="Style7"/>
              <w:widowControl/>
              <w:ind w:right="1186"/>
              <w:rPr>
                <w:sz w:val="22"/>
                <w:szCs w:val="22"/>
                <w:u w:val="single"/>
              </w:rPr>
            </w:pPr>
          </w:p>
          <w:p w14:paraId="197DF524" w14:textId="77777777" w:rsidR="00187E93" w:rsidRPr="00644D4A" w:rsidRDefault="00187E93" w:rsidP="00F00E70">
            <w:pPr>
              <w:pStyle w:val="Style7"/>
              <w:widowControl/>
              <w:ind w:right="1186"/>
              <w:rPr>
                <w:sz w:val="22"/>
                <w:szCs w:val="22"/>
                <w:u w:val="single"/>
              </w:rPr>
            </w:pPr>
          </w:p>
        </w:tc>
      </w:tr>
    </w:tbl>
    <w:p w14:paraId="5745BE1C" w14:textId="77777777" w:rsidR="00187E93" w:rsidRDefault="00187E93" w:rsidP="006A560C">
      <w:pPr>
        <w:pStyle w:val="Textbody"/>
        <w:spacing w:after="0" w:line="360" w:lineRule="auto"/>
        <w:jc w:val="center"/>
        <w:rPr>
          <w:rFonts w:eastAsia="Tahoma" w:cs="Times New Roman"/>
          <w:sz w:val="22"/>
          <w:szCs w:val="22"/>
        </w:rPr>
      </w:pPr>
    </w:p>
    <w:p w14:paraId="16274936" w14:textId="77777777" w:rsidR="002B2657" w:rsidRDefault="002B2657" w:rsidP="006A560C">
      <w:pPr>
        <w:pStyle w:val="Textbody"/>
        <w:spacing w:after="0" w:line="360" w:lineRule="auto"/>
        <w:jc w:val="center"/>
        <w:rPr>
          <w:rFonts w:eastAsia="Tahoma" w:cs="Times New Roman"/>
          <w:sz w:val="22"/>
          <w:szCs w:val="22"/>
        </w:rPr>
      </w:pPr>
    </w:p>
    <w:p w14:paraId="3264B344" w14:textId="77777777" w:rsidR="00187E93" w:rsidRDefault="00187E93" w:rsidP="006A560C">
      <w:pPr>
        <w:pStyle w:val="Textbody"/>
        <w:spacing w:after="0" w:line="360" w:lineRule="auto"/>
        <w:jc w:val="center"/>
        <w:rPr>
          <w:rFonts w:eastAsia="Tahoma" w:cs="Times New Roman"/>
          <w:sz w:val="22"/>
          <w:szCs w:val="22"/>
        </w:rPr>
      </w:pPr>
    </w:p>
    <w:p w14:paraId="51C40F3B" w14:textId="77777777" w:rsidR="00187E93" w:rsidRDefault="00187E93" w:rsidP="006A560C">
      <w:pPr>
        <w:pStyle w:val="Textbody"/>
        <w:spacing w:after="0" w:line="360" w:lineRule="auto"/>
        <w:jc w:val="center"/>
        <w:rPr>
          <w:rFonts w:eastAsia="Tahoma" w:cs="Times New Roman"/>
          <w:sz w:val="22"/>
          <w:szCs w:val="22"/>
        </w:rPr>
      </w:pPr>
    </w:p>
    <w:p w14:paraId="4EF92F50" w14:textId="77777777" w:rsidR="00187E93" w:rsidRDefault="00187E93" w:rsidP="006A560C">
      <w:pPr>
        <w:pStyle w:val="Textbody"/>
        <w:spacing w:after="0" w:line="360" w:lineRule="auto"/>
        <w:jc w:val="center"/>
        <w:rPr>
          <w:rFonts w:eastAsia="Tahoma" w:cs="Times New Roman"/>
          <w:sz w:val="22"/>
          <w:szCs w:val="22"/>
        </w:rPr>
      </w:pPr>
    </w:p>
    <w:p w14:paraId="307F8FFE" w14:textId="77777777" w:rsidR="00187E93" w:rsidRDefault="00187E93" w:rsidP="006A560C">
      <w:pPr>
        <w:pStyle w:val="Textbody"/>
        <w:spacing w:after="0" w:line="360" w:lineRule="auto"/>
        <w:jc w:val="center"/>
        <w:rPr>
          <w:rFonts w:eastAsia="Tahoma" w:cs="Times New Roman"/>
          <w:sz w:val="22"/>
          <w:szCs w:val="22"/>
        </w:rPr>
      </w:pPr>
    </w:p>
    <w:p w14:paraId="7AA7EE7E" w14:textId="77777777" w:rsidR="00187E93" w:rsidRDefault="00187E93" w:rsidP="006A560C">
      <w:pPr>
        <w:pStyle w:val="Textbody"/>
        <w:spacing w:after="0" w:line="360" w:lineRule="auto"/>
        <w:jc w:val="center"/>
        <w:rPr>
          <w:rFonts w:eastAsia="Tahoma" w:cs="Times New Roman"/>
          <w:sz w:val="22"/>
          <w:szCs w:val="22"/>
        </w:rPr>
      </w:pPr>
    </w:p>
    <w:p w14:paraId="09C01A89" w14:textId="77777777" w:rsidR="00187E93" w:rsidRDefault="00187E93" w:rsidP="006A560C">
      <w:pPr>
        <w:pStyle w:val="Textbody"/>
        <w:spacing w:after="0" w:line="360" w:lineRule="auto"/>
        <w:jc w:val="center"/>
        <w:rPr>
          <w:rFonts w:eastAsia="Tahoma" w:cs="Times New Roman"/>
          <w:sz w:val="22"/>
          <w:szCs w:val="22"/>
        </w:rPr>
      </w:pPr>
    </w:p>
    <w:p w14:paraId="480AA360" w14:textId="77777777" w:rsidR="00187E93" w:rsidRDefault="00187E93" w:rsidP="006A560C">
      <w:pPr>
        <w:pStyle w:val="Textbody"/>
        <w:spacing w:after="0" w:line="360" w:lineRule="auto"/>
        <w:jc w:val="center"/>
        <w:rPr>
          <w:rFonts w:eastAsia="Tahoma" w:cs="Times New Roman"/>
          <w:sz w:val="22"/>
          <w:szCs w:val="22"/>
        </w:rPr>
      </w:pPr>
    </w:p>
    <w:p w14:paraId="06136BC0" w14:textId="77777777" w:rsidR="00187E93" w:rsidRDefault="00187E93" w:rsidP="006A560C">
      <w:pPr>
        <w:pStyle w:val="Textbody"/>
        <w:spacing w:after="0" w:line="360" w:lineRule="auto"/>
        <w:jc w:val="center"/>
        <w:rPr>
          <w:rFonts w:eastAsia="Tahoma" w:cs="Times New Roman"/>
          <w:sz w:val="22"/>
          <w:szCs w:val="22"/>
        </w:rPr>
      </w:pPr>
    </w:p>
    <w:p w14:paraId="14097BD6" w14:textId="77777777" w:rsidR="00187E93" w:rsidRDefault="00187E93" w:rsidP="006A560C">
      <w:pPr>
        <w:pStyle w:val="Textbody"/>
        <w:spacing w:after="0" w:line="360" w:lineRule="auto"/>
        <w:jc w:val="center"/>
        <w:rPr>
          <w:rFonts w:eastAsia="Tahoma" w:cs="Times New Roman"/>
          <w:sz w:val="22"/>
          <w:szCs w:val="22"/>
        </w:rPr>
      </w:pPr>
    </w:p>
    <w:p w14:paraId="21A62532" w14:textId="77777777" w:rsidR="00187E93" w:rsidRDefault="00187E93" w:rsidP="006A560C">
      <w:pPr>
        <w:pStyle w:val="Textbody"/>
        <w:spacing w:after="0" w:line="360" w:lineRule="auto"/>
        <w:jc w:val="center"/>
        <w:rPr>
          <w:rFonts w:eastAsia="Tahoma" w:cs="Times New Roman"/>
          <w:sz w:val="22"/>
          <w:szCs w:val="22"/>
        </w:rPr>
      </w:pPr>
    </w:p>
    <w:p w14:paraId="3182FF3B" w14:textId="77777777" w:rsidR="00187E93" w:rsidRDefault="00187E93" w:rsidP="006A560C">
      <w:pPr>
        <w:pStyle w:val="Textbody"/>
        <w:spacing w:after="0" w:line="360" w:lineRule="auto"/>
        <w:jc w:val="center"/>
        <w:rPr>
          <w:rFonts w:eastAsia="Tahoma" w:cs="Times New Roman"/>
          <w:sz w:val="22"/>
          <w:szCs w:val="22"/>
        </w:rPr>
      </w:pPr>
    </w:p>
    <w:p w14:paraId="2481B157" w14:textId="77777777" w:rsidR="00187E93" w:rsidRDefault="00187E93" w:rsidP="006A560C">
      <w:pPr>
        <w:pStyle w:val="Textbody"/>
        <w:spacing w:after="0" w:line="360" w:lineRule="auto"/>
        <w:jc w:val="center"/>
        <w:rPr>
          <w:rFonts w:eastAsia="Tahoma" w:cs="Times New Roman"/>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800BC" w:rsidRPr="001E43FB" w14:paraId="17C9C6F6" w14:textId="77777777" w:rsidTr="00717507">
        <w:tc>
          <w:tcPr>
            <w:tcW w:w="97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F45766" w14:textId="77777777" w:rsidR="00F800BC" w:rsidRPr="00271192" w:rsidRDefault="00F800BC" w:rsidP="00717507">
            <w:pPr>
              <w:jc w:val="center"/>
              <w:rPr>
                <w:rFonts w:ascii="Times New Roman" w:hAnsi="Times New Roman" w:cs="Times New Roman"/>
                <w:b/>
                <w:sz w:val="22"/>
                <w:szCs w:val="22"/>
              </w:rPr>
            </w:pPr>
            <w:r w:rsidRPr="00271192">
              <w:rPr>
                <w:rFonts w:ascii="Times New Roman" w:hAnsi="Times New Roman" w:cs="Times New Roman"/>
                <w:b/>
                <w:bCs/>
                <w:sz w:val="22"/>
                <w:szCs w:val="22"/>
              </w:rPr>
              <w:lastRenderedPageBreak/>
              <w:t xml:space="preserve">Załącznik nr </w:t>
            </w:r>
            <w:r>
              <w:rPr>
                <w:rFonts w:ascii="Times New Roman" w:hAnsi="Times New Roman" w:cs="Times New Roman"/>
                <w:b/>
                <w:bCs/>
                <w:sz w:val="22"/>
                <w:szCs w:val="22"/>
              </w:rPr>
              <w:t>3</w:t>
            </w:r>
            <w:r w:rsidRPr="00271192">
              <w:rPr>
                <w:rFonts w:ascii="Times New Roman" w:hAnsi="Times New Roman" w:cs="Times New Roman"/>
                <w:b/>
                <w:bCs/>
                <w:sz w:val="22"/>
                <w:szCs w:val="22"/>
              </w:rPr>
              <w:t xml:space="preserve"> do</w:t>
            </w:r>
            <w:r w:rsidRPr="00271192">
              <w:rPr>
                <w:rFonts w:ascii="Times New Roman" w:hAnsi="Times New Roman" w:cs="Times New Roman"/>
                <w:sz w:val="22"/>
                <w:szCs w:val="22"/>
              </w:rPr>
              <w:t xml:space="preserve"> </w:t>
            </w:r>
            <w:r>
              <w:rPr>
                <w:rFonts w:ascii="Times New Roman" w:eastAsia="Times New Roman" w:hAnsi="Times New Roman" w:cs="Times New Roman"/>
                <w:b/>
                <w:bCs/>
                <w:sz w:val="22"/>
                <w:szCs w:val="22"/>
              </w:rPr>
              <w:t xml:space="preserve">warunków przetargu poniżej 130 000,00 zł </w:t>
            </w:r>
            <w:r w:rsidRPr="00271192">
              <w:rPr>
                <w:rFonts w:ascii="Times New Roman" w:hAnsi="Times New Roman" w:cs="Times New Roman"/>
                <w:b/>
                <w:sz w:val="22"/>
                <w:szCs w:val="22"/>
              </w:rPr>
              <w:t xml:space="preserve"> </w:t>
            </w:r>
          </w:p>
        </w:tc>
      </w:tr>
      <w:tr w:rsidR="00F800BC" w:rsidRPr="001E43FB" w14:paraId="3A8FC372" w14:textId="77777777" w:rsidTr="00717507">
        <w:tc>
          <w:tcPr>
            <w:tcW w:w="978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2E29C37" w14:textId="77777777" w:rsidR="00F800BC" w:rsidRPr="00271192" w:rsidRDefault="00F800BC" w:rsidP="00717507">
            <w:pPr>
              <w:jc w:val="center"/>
              <w:rPr>
                <w:rFonts w:ascii="Times New Roman" w:hAnsi="Times New Roman" w:cs="Times New Roman"/>
                <w:b/>
                <w:bCs/>
                <w:sz w:val="22"/>
                <w:szCs w:val="22"/>
              </w:rPr>
            </w:pPr>
            <w:r w:rsidRPr="00271192">
              <w:rPr>
                <w:rFonts w:ascii="Times New Roman" w:hAnsi="Times New Roman" w:cs="Times New Roman"/>
                <w:b/>
                <w:bCs/>
                <w:sz w:val="22"/>
                <w:szCs w:val="22"/>
              </w:rPr>
              <w:t>Oświadczenie Wykonawcy o niepodleganiu wykluczeniu z postępowania na podstawie ustawy z dnia 15.04.2022 o szczególnych rozwiązaniach w zakresie przeciwdziałania wspieraniu agresji na Ukrainę oraz służących ochronie bezpieczeństwa narodowego</w:t>
            </w:r>
          </w:p>
        </w:tc>
      </w:tr>
    </w:tbl>
    <w:p w14:paraId="3849C19C" w14:textId="77777777" w:rsidR="00F800BC" w:rsidRDefault="00F800BC" w:rsidP="00F800BC">
      <w:pPr>
        <w:jc w:val="center"/>
      </w:pPr>
    </w:p>
    <w:p w14:paraId="0095454F" w14:textId="414BE656" w:rsidR="00F800BC" w:rsidRPr="005F1E95" w:rsidRDefault="00F800BC" w:rsidP="00F800BC">
      <w:pPr>
        <w:jc w:val="center"/>
        <w:rPr>
          <w:rFonts w:ascii="Times New Roman" w:hAnsi="Times New Roman" w:cs="Times New Roman"/>
          <w:sz w:val="22"/>
          <w:szCs w:val="22"/>
        </w:rPr>
      </w:pPr>
      <w:r w:rsidRPr="005F1E95">
        <w:rPr>
          <w:rFonts w:ascii="Times New Roman" w:hAnsi="Times New Roman" w:cs="Times New Roman"/>
          <w:sz w:val="22"/>
          <w:szCs w:val="22"/>
        </w:rPr>
        <w:t>Składając ofertę w postępowaniu o udzielenie zamówienia:</w:t>
      </w:r>
    </w:p>
    <w:p w14:paraId="79908DAF" w14:textId="77777777" w:rsidR="00F800BC" w:rsidRPr="00273AF1" w:rsidRDefault="00F800BC">
      <w:pPr>
        <w:pStyle w:val="Akapitzlist"/>
        <w:numPr>
          <w:ilvl w:val="0"/>
          <w:numId w:val="9"/>
        </w:numPr>
        <w:jc w:val="center"/>
        <w:rPr>
          <w:rFonts w:ascii="Times New Roman" w:hAnsi="Times New Roman"/>
          <w:sz w:val="22"/>
          <w:szCs w:val="22"/>
        </w:rPr>
      </w:pPr>
    </w:p>
    <w:p w14:paraId="0C98488B" w14:textId="245EA2AB" w:rsidR="00B94AAE" w:rsidRPr="00FA4F52" w:rsidRDefault="00FA4F52" w:rsidP="004E661B">
      <w:pPr>
        <w:pStyle w:val="Akapitzlist"/>
        <w:numPr>
          <w:ilvl w:val="0"/>
          <w:numId w:val="9"/>
        </w:numPr>
        <w:jc w:val="both"/>
        <w:rPr>
          <w:rFonts w:ascii="Times New Roman" w:hAnsi="Times New Roman"/>
          <w:b/>
          <w:bCs/>
          <w:sz w:val="22"/>
          <w:szCs w:val="22"/>
          <w:u w:val="single"/>
        </w:rPr>
      </w:pPr>
      <w:r w:rsidRPr="00FA4F52">
        <w:rPr>
          <w:rFonts w:ascii="Times New Roman" w:hAnsi="Times New Roman"/>
          <w:b/>
          <w:bCs/>
          <w:sz w:val="22"/>
          <w:szCs w:val="22"/>
        </w:rPr>
        <w:t>zakup i dostawę artykułów papierniczych i biurowych do Centrum Spotkania Kultur w Lublinie</w:t>
      </w:r>
    </w:p>
    <w:p w14:paraId="6164B310" w14:textId="77777777" w:rsidR="00F800BC" w:rsidRDefault="00F800BC">
      <w:pPr>
        <w:numPr>
          <w:ilvl w:val="0"/>
          <w:numId w:val="9"/>
        </w:numPr>
        <w:spacing w:after="160" w:line="259" w:lineRule="auto"/>
        <w:rPr>
          <w:rFonts w:ascii="Times New Roman" w:hAnsi="Times New Roman" w:cs="Times New Roman"/>
          <w:sz w:val="22"/>
          <w:szCs w:val="22"/>
        </w:rPr>
      </w:pPr>
    </w:p>
    <w:p w14:paraId="6F365E2D" w14:textId="77777777" w:rsidR="00F800BC" w:rsidRPr="005F1E95" w:rsidRDefault="00F800BC">
      <w:pPr>
        <w:numPr>
          <w:ilvl w:val="0"/>
          <w:numId w:val="9"/>
        </w:numPr>
        <w:spacing w:after="160" w:line="259" w:lineRule="auto"/>
        <w:rPr>
          <w:rFonts w:ascii="Times New Roman" w:hAnsi="Times New Roman" w:cs="Times New Roman"/>
          <w:sz w:val="22"/>
          <w:szCs w:val="22"/>
        </w:rPr>
      </w:pPr>
      <w:r w:rsidRPr="005F1E95">
        <w:rPr>
          <w:rFonts w:ascii="Times New Roman" w:hAnsi="Times New Roman" w:cs="Times New Roman"/>
          <w:sz w:val="22"/>
          <w:szCs w:val="22"/>
        </w:rPr>
        <w:t>Ja(My) niżej podpisany(i), reprezentując(y) firmę</w:t>
      </w:r>
    </w:p>
    <w:p w14:paraId="13C7DDBC" w14:textId="77777777" w:rsidR="00F800BC" w:rsidRPr="005F1E95" w:rsidRDefault="00F800BC">
      <w:pPr>
        <w:numPr>
          <w:ilvl w:val="0"/>
          <w:numId w:val="9"/>
        </w:numPr>
        <w:spacing w:after="160" w:line="259" w:lineRule="auto"/>
        <w:rPr>
          <w:rFonts w:ascii="Times New Roman" w:hAnsi="Times New Roman" w:cs="Times New Roman"/>
          <w:sz w:val="22"/>
          <w:szCs w:val="22"/>
        </w:rPr>
      </w:pPr>
      <w:r w:rsidRPr="005F1E95">
        <w:rPr>
          <w:rFonts w:ascii="Times New Roman" w:hAnsi="Times New Roman" w:cs="Times New Roman"/>
          <w:sz w:val="22"/>
          <w:szCs w:val="22"/>
        </w:rPr>
        <w:t>………………………………………………………………..</w:t>
      </w:r>
    </w:p>
    <w:p w14:paraId="759232A9" w14:textId="77777777" w:rsidR="00F800BC" w:rsidRPr="005F1E95" w:rsidRDefault="00F800BC" w:rsidP="00F800BC">
      <w:pPr>
        <w:pStyle w:val="Default"/>
        <w:suppressAutoHyphens/>
        <w:jc w:val="both"/>
        <w:rPr>
          <w:rFonts w:ascii="Times New Roman" w:hAnsi="Times New Roman" w:cs="Times New Roman"/>
          <w:sz w:val="22"/>
          <w:szCs w:val="22"/>
        </w:rPr>
      </w:pPr>
    </w:p>
    <w:p w14:paraId="04AE7489" w14:textId="77777777" w:rsidR="00F800BC" w:rsidRPr="005F1E95" w:rsidRDefault="00F800BC" w:rsidP="00F800BC">
      <w:pPr>
        <w:pStyle w:val="Default"/>
        <w:suppressAutoHyphens/>
        <w:jc w:val="both"/>
        <w:rPr>
          <w:rFonts w:ascii="Times New Roman" w:hAnsi="Times New Roman" w:cs="Times New Roman"/>
          <w:b/>
          <w:bCs/>
          <w:sz w:val="22"/>
          <w:szCs w:val="22"/>
        </w:rPr>
      </w:pPr>
      <w:r w:rsidRPr="005F1E95">
        <w:rPr>
          <w:rFonts w:ascii="Times New Roman" w:hAnsi="Times New Roman" w:cs="Times New Roman"/>
          <w:b/>
          <w:bCs/>
          <w:sz w:val="22"/>
          <w:szCs w:val="22"/>
        </w:rPr>
        <w:br/>
      </w:r>
    </w:p>
    <w:p w14:paraId="33B9580E" w14:textId="77777777" w:rsidR="00F800BC" w:rsidRPr="005F1E95" w:rsidRDefault="00F800BC" w:rsidP="00F800BC">
      <w:pPr>
        <w:pStyle w:val="Default"/>
        <w:suppressAutoHyphens/>
        <w:jc w:val="both"/>
        <w:rPr>
          <w:rFonts w:ascii="Times New Roman" w:hAnsi="Times New Roman" w:cs="Times New Roman"/>
          <w:b/>
          <w:bCs/>
          <w:sz w:val="22"/>
          <w:szCs w:val="22"/>
        </w:rPr>
      </w:pPr>
      <w:r w:rsidRPr="005F1E95">
        <w:rPr>
          <w:rFonts w:ascii="Times New Roman" w:hAnsi="Times New Roman" w:cs="Times New Roman"/>
          <w:b/>
          <w:bCs/>
          <w:sz w:val="22"/>
          <w:szCs w:val="22"/>
        </w:rPr>
        <w:t xml:space="preserve">Oświadczamy, że nie podlegamy wykluczeniu z postępowania o udzielenie zamówienia na podstawie art. 7 ust. 1 ustawy z dnia 15.04.2022 o szczególnych rozwiązaniach w zakresie przeciwdziałania wspieraniu agresji na Ukrainę oraz służących ochronie bezpieczeństwa narodowego (Dz.U. 2022 poz. 835 </w:t>
      </w:r>
      <w:r>
        <w:rPr>
          <w:rFonts w:ascii="Times New Roman" w:hAnsi="Times New Roman" w:cs="Times New Roman"/>
          <w:b/>
          <w:bCs/>
          <w:sz w:val="22"/>
          <w:szCs w:val="22"/>
        </w:rPr>
        <w:t xml:space="preserve">ze zm. </w:t>
      </w:r>
      <w:r w:rsidRPr="005F1E95">
        <w:rPr>
          <w:rFonts w:ascii="Times New Roman" w:hAnsi="Times New Roman" w:cs="Times New Roman"/>
          <w:b/>
          <w:bCs/>
          <w:sz w:val="22"/>
          <w:szCs w:val="22"/>
        </w:rPr>
        <w:t>dalej: PrzeciwAgrUkrainaU)*.</w:t>
      </w:r>
    </w:p>
    <w:p w14:paraId="6873D1F9" w14:textId="77777777" w:rsidR="00F800BC" w:rsidRPr="005F1E95" w:rsidRDefault="00F800BC" w:rsidP="00F800BC">
      <w:pPr>
        <w:pStyle w:val="Default"/>
        <w:suppressAutoHyphens/>
        <w:jc w:val="both"/>
        <w:rPr>
          <w:rFonts w:ascii="Times New Roman" w:hAnsi="Times New Roman" w:cs="Times New Roman"/>
          <w:sz w:val="22"/>
          <w:szCs w:val="22"/>
        </w:rPr>
      </w:pPr>
    </w:p>
    <w:p w14:paraId="3E4B22D6" w14:textId="77777777" w:rsidR="00F800BC" w:rsidRPr="005F1E95" w:rsidRDefault="00F800BC" w:rsidP="00F800BC">
      <w:pPr>
        <w:pStyle w:val="Default"/>
        <w:suppressAutoHyphens/>
        <w:jc w:val="both"/>
        <w:rPr>
          <w:rFonts w:ascii="Times New Roman" w:hAnsi="Times New Roman" w:cs="Times New Roman"/>
          <w:sz w:val="22"/>
          <w:szCs w:val="22"/>
        </w:rPr>
      </w:pPr>
    </w:p>
    <w:p w14:paraId="63843C5D" w14:textId="77777777" w:rsidR="00F800BC" w:rsidRPr="005F1E95" w:rsidRDefault="00F800BC" w:rsidP="00F800BC">
      <w:pPr>
        <w:pStyle w:val="Default"/>
        <w:suppressAutoHyphens/>
        <w:jc w:val="both"/>
        <w:rPr>
          <w:rFonts w:ascii="Times New Roman" w:hAnsi="Times New Roman" w:cs="Times New Roman"/>
          <w:sz w:val="22"/>
          <w:szCs w:val="22"/>
        </w:rPr>
      </w:pPr>
    </w:p>
    <w:p w14:paraId="630CA6B5" w14:textId="77777777" w:rsidR="00F800BC" w:rsidRPr="005F1E95" w:rsidRDefault="00F800BC" w:rsidP="00F800BC">
      <w:pPr>
        <w:pStyle w:val="Standard"/>
        <w:jc w:val="both"/>
        <w:rPr>
          <w:rFonts w:eastAsia="Tahoma" w:cs="Times New Roman"/>
          <w:b/>
          <w:sz w:val="22"/>
          <w:szCs w:val="22"/>
          <w:lang w:val="pl-PL"/>
        </w:rPr>
      </w:pPr>
      <w:r w:rsidRPr="005F1E95">
        <w:rPr>
          <w:rFonts w:eastAsia="Tahoma" w:cs="Times New Roman"/>
          <w:sz w:val="22"/>
          <w:szCs w:val="22"/>
          <w:lang w:val="pl-PL"/>
        </w:rPr>
        <w:t>……………………</w:t>
      </w:r>
      <w:r w:rsidRPr="005F1E95">
        <w:rPr>
          <w:rFonts w:cs="Times New Roman"/>
          <w:sz w:val="22"/>
          <w:szCs w:val="22"/>
          <w:lang w:val="pl-PL"/>
        </w:rPr>
        <w:t>, dnia…………                                  ………....................….…..............……….</w:t>
      </w:r>
    </w:p>
    <w:p w14:paraId="04B6308F" w14:textId="77777777" w:rsidR="00F800BC" w:rsidRPr="005E4229" w:rsidRDefault="00F800BC" w:rsidP="00F800BC">
      <w:pPr>
        <w:ind w:left="4248"/>
        <w:rPr>
          <w:rFonts w:ascii="Times New Roman" w:hAnsi="Times New Roman" w:cs="Times New Roman"/>
          <w:sz w:val="18"/>
          <w:szCs w:val="18"/>
        </w:rPr>
      </w:pPr>
      <w:r w:rsidRPr="005E4229">
        <w:rPr>
          <w:rFonts w:ascii="Times New Roman" w:hAnsi="Times New Roman" w:cs="Times New Roman"/>
          <w:sz w:val="18"/>
          <w:szCs w:val="18"/>
        </w:rPr>
        <w:t xml:space="preserve">(podpis i pieczątka osoby / osób uprawnionych                                   </w:t>
      </w:r>
    </w:p>
    <w:p w14:paraId="5C718A75" w14:textId="77777777" w:rsidR="00F800BC" w:rsidRDefault="00F800BC" w:rsidP="00F800BC">
      <w:pPr>
        <w:rPr>
          <w:rFonts w:ascii="Times New Roman" w:hAnsi="Times New Roman" w:cs="Times New Roman"/>
          <w:sz w:val="18"/>
          <w:szCs w:val="18"/>
        </w:rPr>
      </w:pPr>
      <w:r w:rsidRPr="005E4229">
        <w:rPr>
          <w:rFonts w:ascii="Times New Roman" w:hAnsi="Times New Roman" w:cs="Times New Roman"/>
          <w:sz w:val="18"/>
          <w:szCs w:val="18"/>
        </w:rPr>
        <w:tab/>
      </w:r>
      <w:r w:rsidRPr="005E4229">
        <w:rPr>
          <w:rFonts w:ascii="Times New Roman" w:hAnsi="Times New Roman" w:cs="Times New Roman"/>
          <w:sz w:val="18"/>
          <w:szCs w:val="18"/>
        </w:rPr>
        <w:tab/>
      </w:r>
      <w:r w:rsidRPr="005E4229">
        <w:rPr>
          <w:rFonts w:ascii="Times New Roman" w:hAnsi="Times New Roman" w:cs="Times New Roman"/>
          <w:sz w:val="18"/>
          <w:szCs w:val="18"/>
        </w:rPr>
        <w:tab/>
      </w:r>
      <w:r w:rsidRPr="005E4229">
        <w:rPr>
          <w:rFonts w:ascii="Times New Roman" w:hAnsi="Times New Roman" w:cs="Times New Roman"/>
          <w:sz w:val="18"/>
          <w:szCs w:val="18"/>
        </w:rPr>
        <w:tab/>
      </w:r>
      <w:r w:rsidRPr="005E4229">
        <w:rPr>
          <w:rFonts w:ascii="Times New Roman" w:hAnsi="Times New Roman" w:cs="Times New Roman"/>
          <w:sz w:val="18"/>
          <w:szCs w:val="18"/>
        </w:rPr>
        <w:tab/>
        <w:t xml:space="preserve">                 do występowania w imieniu Wykonawcy)  </w:t>
      </w:r>
    </w:p>
    <w:p w14:paraId="0AD9804D" w14:textId="77777777" w:rsidR="00F800BC" w:rsidRDefault="00F800BC" w:rsidP="00F800BC">
      <w:pPr>
        <w:ind w:left="4248"/>
        <w:rPr>
          <w:rFonts w:ascii="Times New Roman" w:hAnsi="Times New Roman" w:cs="Times New Roman"/>
          <w:sz w:val="18"/>
          <w:szCs w:val="18"/>
        </w:rPr>
      </w:pPr>
    </w:p>
    <w:p w14:paraId="551BBCA0" w14:textId="113B549E" w:rsidR="00F800BC" w:rsidRDefault="00F800BC" w:rsidP="00F800BC">
      <w:pPr>
        <w:ind w:left="4248"/>
        <w:rPr>
          <w:rFonts w:ascii="Times New Roman" w:hAnsi="Times New Roman" w:cs="Times New Roman"/>
          <w:sz w:val="18"/>
          <w:szCs w:val="18"/>
        </w:rPr>
      </w:pPr>
      <w:r>
        <w:rPr>
          <w:rFonts w:ascii="Times New Roman" w:hAnsi="Times New Roman" w:cs="Times New Roman"/>
          <w:sz w:val="18"/>
          <w:szCs w:val="18"/>
        </w:rPr>
        <w:t xml:space="preserve">  lub </w:t>
      </w:r>
    </w:p>
    <w:p w14:paraId="242017E0" w14:textId="61F2CC5E" w:rsidR="00F800BC" w:rsidRPr="005E4229" w:rsidRDefault="00F800BC" w:rsidP="00F800BC">
      <w:pPr>
        <w:pStyle w:val="Default"/>
        <w:suppressAutoHyphens/>
        <w:ind w:left="3540" w:firstLine="708"/>
        <w:jc w:val="both"/>
        <w:rPr>
          <w:rFonts w:ascii="Times New Roman" w:hAnsi="Times New Roman" w:cs="Times New Roman"/>
          <w:sz w:val="22"/>
          <w:szCs w:val="22"/>
        </w:rPr>
      </w:pPr>
      <w:r>
        <w:rPr>
          <w:rFonts w:ascii="Times New Roman" w:hAnsi="Times New Roman" w:cs="Times New Roman"/>
          <w:sz w:val="18"/>
          <w:szCs w:val="18"/>
        </w:rPr>
        <w:t xml:space="preserve"> (podpis elektroniczny /kwalifikowany lub zaufany lub osobisty)</w:t>
      </w:r>
    </w:p>
    <w:p w14:paraId="5E437692" w14:textId="0D620714" w:rsidR="00F800BC" w:rsidRPr="008D6E70" w:rsidRDefault="00F800BC" w:rsidP="00F800BC">
      <w:pPr>
        <w:rPr>
          <w:rFonts w:ascii="Times New Roman" w:hAnsi="Times New Roman" w:cs="Times New Roman"/>
          <w:sz w:val="18"/>
          <w:szCs w:val="18"/>
        </w:rPr>
      </w:pPr>
    </w:p>
    <w:p w14:paraId="5D289608" w14:textId="77777777" w:rsidR="00F800BC" w:rsidRPr="008D6E70" w:rsidRDefault="00F800BC" w:rsidP="00F800BC">
      <w:pPr>
        <w:pStyle w:val="Default"/>
        <w:suppressAutoHyphens/>
        <w:jc w:val="both"/>
        <w:rPr>
          <w:rFonts w:ascii="Times New Roman" w:hAnsi="Times New Roman" w:cs="Times New Roman"/>
          <w:sz w:val="18"/>
          <w:szCs w:val="18"/>
        </w:rPr>
      </w:pPr>
    </w:p>
    <w:p w14:paraId="79108652" w14:textId="7362580C" w:rsidR="00F800BC" w:rsidRPr="005F1E95" w:rsidRDefault="0062112B" w:rsidP="00F800BC">
      <w:pPr>
        <w:pStyle w:val="Default"/>
        <w:suppressAutoHyphens/>
        <w:jc w:val="both"/>
        <w:rPr>
          <w:rFonts w:ascii="Times New Roman" w:hAnsi="Times New Roman" w:cs="Times New Roman"/>
          <w:sz w:val="22"/>
          <w:szCs w:val="22"/>
        </w:rPr>
      </w:pPr>
      <w:r>
        <w:rPr>
          <w:rFonts w:ascii="Times New Roman" w:hAnsi="Times New Roman" w:cs="Times New Roman"/>
          <w:sz w:val="22"/>
          <w:szCs w:val="22"/>
        </w:rPr>
        <w:t xml:space="preserve">  </w:t>
      </w:r>
    </w:p>
    <w:p w14:paraId="09FDFAB1" w14:textId="77777777" w:rsidR="00F800BC" w:rsidRPr="005F1E95" w:rsidRDefault="00F800BC" w:rsidP="00F800BC">
      <w:pPr>
        <w:pStyle w:val="Default"/>
        <w:suppressAutoHyphens/>
        <w:jc w:val="both"/>
        <w:rPr>
          <w:rFonts w:ascii="Times New Roman" w:hAnsi="Times New Roman" w:cs="Times New Roman"/>
          <w:sz w:val="22"/>
          <w:szCs w:val="22"/>
        </w:rPr>
      </w:pPr>
    </w:p>
    <w:p w14:paraId="6F87185D" w14:textId="77777777" w:rsidR="00F800BC" w:rsidRPr="005F1E95" w:rsidRDefault="00F800BC" w:rsidP="00F800BC">
      <w:pPr>
        <w:pStyle w:val="Default"/>
        <w:suppressAutoHyphens/>
        <w:jc w:val="both"/>
        <w:rPr>
          <w:rFonts w:ascii="Times New Roman" w:hAnsi="Times New Roman" w:cs="Times New Roman"/>
          <w:sz w:val="22"/>
          <w:szCs w:val="22"/>
        </w:rPr>
      </w:pPr>
      <w:r w:rsidRPr="005F1E95">
        <w:rPr>
          <w:rFonts w:ascii="Times New Roman" w:hAnsi="Times New Roman" w:cs="Times New Roman"/>
          <w:sz w:val="22"/>
          <w:szCs w:val="22"/>
        </w:rPr>
        <w:t>*Zgodnie z art. 7 ust. 1 PrzeciwAgrUkrainaU z postępowania wyklucza się:</w:t>
      </w:r>
    </w:p>
    <w:p w14:paraId="2CBE8D3D" w14:textId="77777777" w:rsidR="00F800BC" w:rsidRPr="005F1E95" w:rsidRDefault="00F800BC" w:rsidP="00F800BC">
      <w:pPr>
        <w:pStyle w:val="Default"/>
        <w:suppressAutoHyphens/>
        <w:jc w:val="both"/>
        <w:rPr>
          <w:rFonts w:ascii="Times New Roman" w:hAnsi="Times New Roman" w:cs="Times New Roman"/>
          <w:sz w:val="22"/>
          <w:szCs w:val="22"/>
        </w:rPr>
      </w:pPr>
      <w:r w:rsidRPr="005F1E95">
        <w:rPr>
          <w:rFonts w:ascii="Times New Roman" w:hAnsi="Times New Roman" w:cs="Times New Roman"/>
          <w:sz w:val="22"/>
          <w:szCs w:val="22"/>
        </w:rPr>
        <w:t>a)wykonawcę oraz uczestnika konkursu wymienionego w wykazach określonych w rozporządzeniu</w:t>
      </w:r>
      <w:r w:rsidRPr="005F1E95">
        <w:rPr>
          <w:rFonts w:ascii="Times New Roman" w:hAnsi="Times New Roman" w:cs="Times New Roman"/>
          <w:sz w:val="22"/>
          <w:szCs w:val="22"/>
        </w:rPr>
        <w:br/>
        <w:t>765/2006 i rozporządzeniu 269/2014 albo wpisanego na listę na podstawie decyzji w sprawie wpisu</w:t>
      </w:r>
      <w:r w:rsidRPr="005F1E95">
        <w:rPr>
          <w:rFonts w:ascii="Times New Roman" w:hAnsi="Times New Roman" w:cs="Times New Roman"/>
          <w:sz w:val="22"/>
          <w:szCs w:val="22"/>
        </w:rPr>
        <w:br/>
        <w:t>na listę rozstrzygającej o zastosowaniu środka, o którym mowa w art. 1 pkt 3 PrzeciwAgrUkrainaU;</w:t>
      </w:r>
      <w:r w:rsidRPr="005F1E95">
        <w:rPr>
          <w:rFonts w:ascii="Times New Roman" w:hAnsi="Times New Roman" w:cs="Times New Roman"/>
          <w:sz w:val="22"/>
          <w:szCs w:val="22"/>
        </w:rPr>
        <w:br/>
        <w:t>b)wykonawcę oraz uczestnika konkursu, którego beneficjentem rzeczywistym w rozumieniu ustawy</w:t>
      </w:r>
      <w:r w:rsidRPr="005F1E95">
        <w:rPr>
          <w:rFonts w:ascii="Times New Roman" w:hAnsi="Times New Roman" w:cs="Times New Roman"/>
          <w:sz w:val="22"/>
          <w:szCs w:val="22"/>
        </w:rPr>
        <w:br/>
        <w:t>z dnia 1 marca 2018 r. o przeciwdziałaniu praniu pieniędzy oraz finansowaniu terroryzmu (Dz. U. z</w:t>
      </w:r>
      <w:r w:rsidRPr="005F1E95">
        <w:rPr>
          <w:rFonts w:ascii="Times New Roman" w:hAnsi="Times New Roman" w:cs="Times New Roman"/>
          <w:sz w:val="22"/>
          <w:szCs w:val="22"/>
        </w:rPr>
        <w:br/>
        <w:t>2022 r. poz. 593 i 655) jest osoba wymieniona w wykazach określonych w rozporządzeniu 765/2006</w:t>
      </w:r>
      <w:r w:rsidRPr="005F1E95">
        <w:rPr>
          <w:rFonts w:ascii="Times New Roman" w:hAnsi="Times New Roman" w:cs="Times New Roman"/>
          <w:sz w:val="22"/>
          <w:szCs w:val="22"/>
        </w:rPr>
        <w:br/>
        <w:t>i rozporządzeniu 269/2014 albo wpisana na listę lub będąca takim beneficjentem rzeczywistym od</w:t>
      </w:r>
      <w:r w:rsidRPr="005F1E95">
        <w:rPr>
          <w:rFonts w:ascii="Times New Roman" w:hAnsi="Times New Roman" w:cs="Times New Roman"/>
          <w:sz w:val="22"/>
          <w:szCs w:val="22"/>
        </w:rPr>
        <w:br/>
        <w:t>dnia 24 lutego 2022 r., o ile została wpisana na listę na podstawie decyzji w sprawie wpisu na listę</w:t>
      </w:r>
      <w:r w:rsidRPr="005F1E95">
        <w:rPr>
          <w:rFonts w:ascii="Times New Roman" w:hAnsi="Times New Roman" w:cs="Times New Roman"/>
          <w:sz w:val="22"/>
          <w:szCs w:val="22"/>
        </w:rPr>
        <w:br/>
        <w:t>rozstrzygającej o zastosowaniu środka, o którym mowa w art. 1 pkt 3 PrzeciwAgrUkrainaU;</w:t>
      </w:r>
      <w:r w:rsidRPr="005F1E95">
        <w:rPr>
          <w:rFonts w:ascii="Times New Roman" w:hAnsi="Times New Roman" w:cs="Times New Roman"/>
          <w:sz w:val="22"/>
          <w:szCs w:val="22"/>
        </w:rPr>
        <w:br/>
        <w:t>c)wykonawcę oraz uczestnika konkursu, którego jednostką dominującą w rozumieniu art. 3 ust. 1</w:t>
      </w:r>
      <w:r w:rsidRPr="005F1E95">
        <w:rPr>
          <w:rFonts w:ascii="Times New Roman" w:hAnsi="Times New Roman" w:cs="Times New Roman"/>
          <w:sz w:val="22"/>
          <w:szCs w:val="22"/>
        </w:rPr>
        <w:br/>
        <w:t>pkt 37 ustawy z dnia 29 września 1994 r. o rachunkowości (Dz. U. z 2021 r. poz. 217, 2105 i 2106),</w:t>
      </w:r>
      <w:r w:rsidRPr="005F1E95">
        <w:rPr>
          <w:rFonts w:ascii="Times New Roman" w:hAnsi="Times New Roman" w:cs="Times New Roman"/>
          <w:sz w:val="22"/>
          <w:szCs w:val="22"/>
        </w:rPr>
        <w:br/>
        <w:t>jest podmiot wymieniony w wykazach określonych w rozporządzeniu 765/2006 i rozporządzeniu</w:t>
      </w:r>
      <w:r w:rsidRPr="005F1E95">
        <w:rPr>
          <w:rFonts w:ascii="Times New Roman" w:hAnsi="Times New Roman" w:cs="Times New Roman"/>
          <w:sz w:val="22"/>
          <w:szCs w:val="22"/>
        </w:rPr>
        <w:br/>
        <w:t>269/2014 albo wpisany na listę lub będący taką jednostką dominującą od dnia 24 lutego 2022 r., o ile</w:t>
      </w:r>
      <w:r w:rsidRPr="005F1E95">
        <w:rPr>
          <w:rFonts w:ascii="Times New Roman" w:hAnsi="Times New Roman" w:cs="Times New Roman"/>
          <w:sz w:val="22"/>
          <w:szCs w:val="22"/>
        </w:rPr>
        <w:br/>
        <w:t>został wpisany na listę na podstawie decyzji w sprawie wpisu na listę rozstrzygającej o zastosowaniu</w:t>
      </w:r>
      <w:r w:rsidRPr="005F1E95">
        <w:rPr>
          <w:rFonts w:ascii="Times New Roman" w:hAnsi="Times New Roman" w:cs="Times New Roman"/>
          <w:sz w:val="22"/>
          <w:szCs w:val="22"/>
        </w:rPr>
        <w:br/>
        <w:t>środka, o którym mowa w art. 1 pkt 3 PrzeciwAgrUkrainaU.</w:t>
      </w:r>
    </w:p>
    <w:p w14:paraId="253D34E7" w14:textId="77777777" w:rsidR="00F800BC" w:rsidRPr="005F1E95" w:rsidRDefault="00F800BC" w:rsidP="00F800BC">
      <w:pPr>
        <w:autoSpaceDN w:val="0"/>
        <w:snapToGrid w:val="0"/>
        <w:jc w:val="right"/>
        <w:rPr>
          <w:rFonts w:ascii="Times New Roman" w:eastAsia="Times New Roman" w:hAnsi="Times New Roman" w:cs="Times New Roman"/>
          <w:color w:val="000000"/>
          <w:sz w:val="22"/>
          <w:szCs w:val="22"/>
          <w:lang w:eastAsia="pl-PL"/>
        </w:rPr>
      </w:pPr>
    </w:p>
    <w:p w14:paraId="3823504B" w14:textId="77777777" w:rsidR="00F800BC" w:rsidRPr="005F1E95" w:rsidRDefault="00F800BC" w:rsidP="00F800BC">
      <w:pPr>
        <w:jc w:val="both"/>
        <w:rPr>
          <w:rFonts w:ascii="Times New Roman" w:hAnsi="Times New Roman" w:cs="Times New Roman"/>
          <w:b/>
          <w:bCs/>
          <w:sz w:val="22"/>
          <w:szCs w:val="22"/>
        </w:rPr>
      </w:pPr>
    </w:p>
    <w:p w14:paraId="3DCC26F0" w14:textId="77777777" w:rsidR="00F800BC" w:rsidRPr="005F1E95" w:rsidRDefault="00F800BC" w:rsidP="00F800BC">
      <w:pPr>
        <w:autoSpaceDN w:val="0"/>
        <w:snapToGrid w:val="0"/>
        <w:jc w:val="right"/>
        <w:rPr>
          <w:rFonts w:ascii="Times New Roman" w:eastAsia="Times New Roman" w:hAnsi="Times New Roman" w:cs="Times New Roman"/>
          <w:color w:val="000000"/>
          <w:sz w:val="22"/>
          <w:szCs w:val="22"/>
          <w:lang w:eastAsia="pl-PL"/>
        </w:rPr>
      </w:pPr>
    </w:p>
    <w:p w14:paraId="5BFE88EC" w14:textId="77777777" w:rsidR="00F800BC" w:rsidRPr="005F1E95" w:rsidRDefault="00F800BC" w:rsidP="00F800BC">
      <w:pPr>
        <w:autoSpaceDN w:val="0"/>
        <w:snapToGrid w:val="0"/>
        <w:jc w:val="right"/>
        <w:rPr>
          <w:rFonts w:ascii="Times New Roman" w:eastAsia="Times New Roman" w:hAnsi="Times New Roman" w:cs="Times New Roman"/>
          <w:color w:val="000000"/>
          <w:sz w:val="22"/>
          <w:szCs w:val="22"/>
          <w:lang w:eastAsia="pl-PL"/>
        </w:rPr>
      </w:pPr>
    </w:p>
    <w:p w14:paraId="4ED7A75E" w14:textId="77777777" w:rsidR="00F800BC" w:rsidRPr="005F1E95" w:rsidRDefault="00F800BC" w:rsidP="00F800BC">
      <w:pPr>
        <w:autoSpaceDN w:val="0"/>
        <w:snapToGrid w:val="0"/>
        <w:jc w:val="right"/>
        <w:rPr>
          <w:rFonts w:ascii="Times New Roman" w:eastAsia="Times New Roman" w:hAnsi="Times New Roman" w:cs="Times New Roman"/>
          <w:color w:val="000000"/>
          <w:sz w:val="22"/>
          <w:szCs w:val="22"/>
          <w:lang w:eastAsia="pl-PL"/>
        </w:rPr>
      </w:pPr>
    </w:p>
    <w:p w14:paraId="423C8EA0" w14:textId="77777777" w:rsidR="00F800BC" w:rsidRDefault="00F800BC" w:rsidP="00F800BC">
      <w:pPr>
        <w:rPr>
          <w:rFonts w:ascii="Times New Roman" w:hAnsi="Times New Roman" w:cs="Times New Roman"/>
          <w:sz w:val="22"/>
          <w:szCs w:val="22"/>
        </w:rPr>
      </w:pPr>
    </w:p>
    <w:p w14:paraId="468C2B82" w14:textId="77777777" w:rsidR="0026712C" w:rsidRDefault="0026712C" w:rsidP="00F800BC">
      <w:pPr>
        <w:rPr>
          <w:rFonts w:ascii="Times New Roman" w:hAnsi="Times New Roman" w:cs="Times New Roman"/>
          <w:sz w:val="22"/>
          <w:szCs w:val="22"/>
        </w:rPr>
      </w:pPr>
    </w:p>
    <w:p w14:paraId="7F29B7A3" w14:textId="77777777" w:rsidR="00187E93" w:rsidRDefault="00187E93" w:rsidP="00F800BC">
      <w:pPr>
        <w:rPr>
          <w:rFonts w:ascii="Times New Roman" w:hAnsi="Times New Roman" w:cs="Times New Roman"/>
          <w:sz w:val="22"/>
          <w:szCs w:val="22"/>
        </w:rPr>
      </w:pPr>
    </w:p>
    <w:p w14:paraId="37BD3BE6" w14:textId="77777777" w:rsidR="0026712C" w:rsidRDefault="0026712C" w:rsidP="00F800BC">
      <w:pPr>
        <w:rPr>
          <w:rFonts w:ascii="Times New Roman" w:hAnsi="Times New Roman" w:cs="Times New Roman"/>
          <w:sz w:val="22"/>
          <w:szCs w:val="22"/>
        </w:rPr>
      </w:pPr>
    </w:p>
    <w:p w14:paraId="7EB9B142" w14:textId="77777777" w:rsidR="0026712C" w:rsidRPr="005F1E95" w:rsidRDefault="0026712C" w:rsidP="00F800BC">
      <w:pPr>
        <w:rPr>
          <w:rFonts w:ascii="Times New Roman" w:hAnsi="Times New Roman" w:cs="Times New Roman"/>
          <w:sz w:val="22"/>
          <w:szCs w:val="22"/>
        </w:rPr>
      </w:pPr>
    </w:p>
    <w:p w14:paraId="1B1648CA" w14:textId="1637C690" w:rsidR="00F800BC" w:rsidRDefault="00F800BC" w:rsidP="00D97BE3">
      <w:pPr>
        <w:jc w:val="both"/>
        <w:rPr>
          <w:rFonts w:ascii="Times New Roman" w:eastAsia="Times New Roman" w:hAnsi="Times New Roman" w:cs="Times New Roman"/>
          <w:b/>
          <w:bCs/>
          <w:lang w:eastAsia="pl-PL"/>
        </w:rPr>
      </w:pPr>
    </w:p>
    <w:tbl>
      <w:tblPr>
        <w:tblW w:w="10170"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3" w:type="dxa"/>
        </w:tblCellMar>
        <w:tblLook w:val="04A0" w:firstRow="1" w:lastRow="0" w:firstColumn="1" w:lastColumn="0" w:noHBand="0" w:noVBand="1"/>
      </w:tblPr>
      <w:tblGrid>
        <w:gridCol w:w="10170"/>
      </w:tblGrid>
      <w:tr w:rsidR="002E4F36" w:rsidRPr="00937DEE" w14:paraId="47A02D07" w14:textId="77777777" w:rsidTr="00BC6C12">
        <w:tc>
          <w:tcPr>
            <w:tcW w:w="10170" w:type="dxa"/>
            <w:tcBorders>
              <w:top w:val="single" w:sz="4" w:space="0" w:color="000000"/>
              <w:left w:val="single" w:sz="4" w:space="0" w:color="000000"/>
              <w:bottom w:val="single" w:sz="4" w:space="0" w:color="000000"/>
              <w:right w:val="single" w:sz="4" w:space="0" w:color="000000"/>
            </w:tcBorders>
            <w:shd w:val="clear" w:color="auto" w:fill="D8D8D8"/>
          </w:tcPr>
          <w:p w14:paraId="251E9B19" w14:textId="3056AE5A" w:rsidR="002E4F36" w:rsidRPr="00937DEE" w:rsidRDefault="002E4F36" w:rsidP="00BC6C12">
            <w:pPr>
              <w:jc w:val="center"/>
              <w:rPr>
                <w:rFonts w:ascii="Times New Roman" w:eastAsia="Times New Roman" w:hAnsi="Times New Roman" w:cs="Times New Roman"/>
                <w:b/>
                <w:bCs/>
                <w:sz w:val="22"/>
                <w:szCs w:val="22"/>
              </w:rPr>
            </w:pPr>
            <w:r w:rsidRPr="00937DEE">
              <w:rPr>
                <w:rFonts w:ascii="Times New Roman" w:hAnsi="Times New Roman" w:cs="Times New Roman"/>
                <w:b/>
                <w:bCs/>
                <w:sz w:val="22"/>
                <w:szCs w:val="22"/>
              </w:rPr>
              <w:lastRenderedPageBreak/>
              <w:t xml:space="preserve">Załącznik nr </w:t>
            </w:r>
            <w:r w:rsidR="00F800BC">
              <w:rPr>
                <w:rFonts w:ascii="Times New Roman" w:hAnsi="Times New Roman" w:cs="Times New Roman"/>
                <w:b/>
                <w:bCs/>
                <w:sz w:val="22"/>
                <w:szCs w:val="22"/>
              </w:rPr>
              <w:t>4</w:t>
            </w:r>
            <w:r w:rsidRPr="00937DEE">
              <w:rPr>
                <w:rFonts w:ascii="Times New Roman" w:hAnsi="Times New Roman" w:cs="Times New Roman"/>
                <w:b/>
                <w:bCs/>
                <w:sz w:val="22"/>
                <w:szCs w:val="22"/>
              </w:rPr>
              <w:t xml:space="preserve"> do warunków przetargu poniżej 130 000,00 zł</w:t>
            </w:r>
          </w:p>
          <w:p w14:paraId="2230DD22" w14:textId="77777777" w:rsidR="002E4F36" w:rsidRPr="00937DEE" w:rsidRDefault="002E4F36" w:rsidP="00BC6C12">
            <w:pPr>
              <w:jc w:val="center"/>
              <w:rPr>
                <w:rFonts w:ascii="Times New Roman" w:hAnsi="Times New Roman" w:cs="Times New Roman"/>
                <w:sz w:val="22"/>
                <w:szCs w:val="22"/>
              </w:rPr>
            </w:pPr>
            <w:r w:rsidRPr="00937DEE">
              <w:rPr>
                <w:rFonts w:ascii="Times New Roman" w:hAnsi="Times New Roman" w:cs="Times New Roman"/>
                <w:b/>
                <w:sz w:val="22"/>
                <w:szCs w:val="22"/>
              </w:rPr>
              <w:t>KLAUZULE INFORMACYJNE</w:t>
            </w:r>
            <w:bookmarkStart w:id="5" w:name="_Hlk62712819"/>
            <w:bookmarkEnd w:id="5"/>
          </w:p>
        </w:tc>
      </w:tr>
    </w:tbl>
    <w:p w14:paraId="4D3660B5" w14:textId="77777777" w:rsidR="00487806" w:rsidRDefault="00487806" w:rsidP="002E4F36">
      <w:pPr>
        <w:jc w:val="both"/>
        <w:rPr>
          <w:rFonts w:ascii="Times New Roman" w:eastAsia="Times New Roman" w:hAnsi="Times New Roman" w:cs="Times New Roman"/>
          <w:sz w:val="20"/>
          <w:szCs w:val="20"/>
          <w:lang w:eastAsia="pl-PL"/>
        </w:rPr>
      </w:pPr>
    </w:p>
    <w:p w14:paraId="66EC50EA" w14:textId="66C92251" w:rsidR="002E4F36" w:rsidRPr="00937DEE" w:rsidRDefault="002E4F36" w:rsidP="002E4F36">
      <w:pPr>
        <w:jc w:val="both"/>
        <w:rPr>
          <w:rFonts w:ascii="Times New Roman" w:eastAsia="Times New Roman" w:hAnsi="Times New Roman" w:cs="Times New Roman"/>
          <w:sz w:val="20"/>
          <w:szCs w:val="20"/>
          <w:lang w:eastAsia="pl-PL"/>
        </w:rPr>
      </w:pPr>
      <w:r w:rsidRPr="00937DEE">
        <w:rPr>
          <w:rFonts w:ascii="Times New Roman" w:eastAsia="Times New Roman" w:hAnsi="Times New Roman" w:cs="Times New Roman"/>
          <w:sz w:val="20"/>
          <w:szCs w:val="20"/>
          <w:lang w:eastAsia="pl-PL"/>
        </w:rPr>
        <w:t xml:space="preserve">Zgodnie z art. 13 ust. 1 i 2 </w:t>
      </w:r>
      <w:r w:rsidRPr="00937DEE">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37DEE">
        <w:rPr>
          <w:rFonts w:ascii="Times New Roman" w:eastAsia="Times New Roman" w:hAnsi="Times New Roman" w:cs="Times New Roman"/>
          <w:sz w:val="20"/>
          <w:szCs w:val="20"/>
          <w:lang w:eastAsia="pl-PL"/>
        </w:rPr>
        <w:t xml:space="preserve">dalej „RODO”, informuję, że: </w:t>
      </w:r>
    </w:p>
    <w:p w14:paraId="12E90604" w14:textId="77777777" w:rsidR="002E4F36" w:rsidRPr="00937DEE" w:rsidRDefault="002E4F36" w:rsidP="002E4F36">
      <w:pPr>
        <w:pStyle w:val="Akapitzlist"/>
        <w:numPr>
          <w:ilvl w:val="0"/>
          <w:numId w:val="1"/>
        </w:numPr>
        <w:ind w:left="426" w:hanging="426"/>
        <w:jc w:val="both"/>
        <w:rPr>
          <w:rFonts w:ascii="Times New Roman" w:eastAsia="SimSun" w:hAnsi="Times New Roman"/>
          <w:b/>
          <w:color w:val="000000"/>
          <w:spacing w:val="-8"/>
          <w:sz w:val="20"/>
          <w:szCs w:val="20"/>
          <w:lang w:eastAsia="zh-CN"/>
        </w:rPr>
      </w:pPr>
      <w:r w:rsidRPr="00937DEE">
        <w:rPr>
          <w:rFonts w:ascii="Times New Roman" w:eastAsia="Times New Roman" w:hAnsi="Times New Roman"/>
          <w:sz w:val="20"/>
          <w:szCs w:val="20"/>
          <w:lang w:eastAsia="pl-PL"/>
        </w:rPr>
        <w:t xml:space="preserve">administratorem Pani/Pana danych osobowych jest </w:t>
      </w:r>
    </w:p>
    <w:p w14:paraId="1098753D" w14:textId="77777777" w:rsidR="002E4F36" w:rsidRPr="00937DEE" w:rsidRDefault="002E4F36" w:rsidP="002E4F36">
      <w:pPr>
        <w:pStyle w:val="NormalnyWeb"/>
        <w:spacing w:before="57" w:beforeAutospacing="0" w:afterAutospacing="0"/>
        <w:rPr>
          <w:sz w:val="20"/>
          <w:szCs w:val="20"/>
        </w:rPr>
      </w:pPr>
      <w:r w:rsidRPr="00937DEE">
        <w:rPr>
          <w:b/>
          <w:bCs/>
          <w:color w:val="000000"/>
          <w:sz w:val="20"/>
          <w:szCs w:val="20"/>
        </w:rPr>
        <w:t>Centrum Spotkania Kultur w Lublinie</w:t>
      </w:r>
    </w:p>
    <w:p w14:paraId="43D657F6" w14:textId="77777777" w:rsidR="002E4F36" w:rsidRPr="00937DEE" w:rsidRDefault="002E4F36" w:rsidP="002E4F36">
      <w:pPr>
        <w:pStyle w:val="NormalnyWeb"/>
        <w:spacing w:before="57" w:beforeAutospacing="0" w:afterAutospacing="0"/>
        <w:rPr>
          <w:sz w:val="20"/>
          <w:szCs w:val="20"/>
        </w:rPr>
      </w:pPr>
      <w:r w:rsidRPr="00937DEE">
        <w:rPr>
          <w:b/>
          <w:bCs/>
          <w:color w:val="000000"/>
          <w:sz w:val="20"/>
          <w:szCs w:val="20"/>
        </w:rPr>
        <w:t xml:space="preserve">Plac Teatralny 1, 20-029 Lublin, </w:t>
      </w:r>
      <w:r w:rsidRPr="00937DEE">
        <w:rPr>
          <w:color w:val="000000"/>
          <w:spacing w:val="-4"/>
          <w:sz w:val="20"/>
          <w:szCs w:val="20"/>
        </w:rPr>
        <w:t>zwane w dalszej treści Zamawiającym.</w:t>
      </w:r>
    </w:p>
    <w:p w14:paraId="10F9580E" w14:textId="77777777" w:rsidR="002E4F36" w:rsidRPr="00937DEE" w:rsidRDefault="002E4F36" w:rsidP="002E4F36">
      <w:pPr>
        <w:pStyle w:val="Akapitzlist"/>
        <w:numPr>
          <w:ilvl w:val="0"/>
          <w:numId w:val="2"/>
        </w:numPr>
        <w:spacing w:line="276" w:lineRule="auto"/>
        <w:ind w:left="426" w:hanging="426"/>
        <w:jc w:val="both"/>
        <w:rPr>
          <w:rFonts w:ascii="Times New Roman" w:hAnsi="Times New Roman"/>
        </w:rPr>
      </w:pPr>
      <w:r w:rsidRPr="00937DEE">
        <w:rPr>
          <w:rFonts w:ascii="Times New Roman" w:eastAsia="Times New Roman" w:hAnsi="Times New Roman"/>
          <w:sz w:val="20"/>
          <w:szCs w:val="20"/>
          <w:lang w:eastAsia="pl-PL"/>
        </w:rPr>
        <w:t>z inspektorem ochrony danych osobowych zamawiającego można się kontaktować mailowo</w:t>
      </w:r>
      <w:r w:rsidRPr="00937DEE">
        <w:rPr>
          <w:rFonts w:ascii="Times New Roman" w:eastAsia="Times New Roman" w:hAnsi="Times New Roman"/>
          <w:b/>
          <w:i/>
          <w:sz w:val="20"/>
          <w:szCs w:val="20"/>
          <w:lang w:eastAsia="pl-PL"/>
        </w:rPr>
        <w:t xml:space="preserve">  </w:t>
      </w:r>
      <w:hyperlink r:id="rId18">
        <w:r w:rsidRPr="00937DEE">
          <w:rPr>
            <w:rStyle w:val="InternetLink"/>
            <w:rFonts w:ascii="Times New Roman" w:hAnsi="Times New Roman"/>
            <w:sz w:val="20"/>
            <w:szCs w:val="20"/>
          </w:rPr>
          <w:t>iod@spotkaniakultur.com</w:t>
        </w:r>
      </w:hyperlink>
      <w:r w:rsidRPr="00937DEE">
        <w:rPr>
          <w:rFonts w:ascii="Times New Roman" w:hAnsi="Times New Roman"/>
          <w:sz w:val="20"/>
          <w:szCs w:val="20"/>
        </w:rPr>
        <w:t>,</w:t>
      </w:r>
    </w:p>
    <w:p w14:paraId="48B3C2D7" w14:textId="77777777" w:rsidR="002E4F36" w:rsidRPr="00937DEE" w:rsidRDefault="002E4F36" w:rsidP="002E4F36">
      <w:pPr>
        <w:pStyle w:val="Akapitzlist"/>
        <w:numPr>
          <w:ilvl w:val="0"/>
          <w:numId w:val="2"/>
        </w:numPr>
        <w:spacing w:line="276" w:lineRule="auto"/>
        <w:ind w:left="426" w:hanging="426"/>
        <w:jc w:val="both"/>
        <w:rPr>
          <w:rFonts w:ascii="Times New Roman" w:hAnsi="Times New Roman"/>
          <w:sz w:val="20"/>
          <w:szCs w:val="20"/>
        </w:rPr>
      </w:pPr>
      <w:r w:rsidRPr="00937DEE">
        <w:rPr>
          <w:rFonts w:ascii="Times New Roman" w:hAnsi="Times New Roman"/>
          <w:sz w:val="20"/>
          <w:szCs w:val="20"/>
        </w:rPr>
        <w:t>Dane osobowe przetwarzane będą w celu (celach) niezbędnym do wypełnienia obowiązków prawnych ciążących na administratorze, polegających na:</w:t>
      </w:r>
    </w:p>
    <w:p w14:paraId="33467CF6" w14:textId="77777777" w:rsidR="002E4F36" w:rsidRPr="00937DEE" w:rsidRDefault="002E4F36" w:rsidP="00F557F5">
      <w:pPr>
        <w:pStyle w:val="Akapitzlist"/>
        <w:numPr>
          <w:ilvl w:val="0"/>
          <w:numId w:val="3"/>
        </w:numPr>
        <w:spacing w:line="276" w:lineRule="auto"/>
        <w:ind w:left="426" w:hanging="426"/>
        <w:jc w:val="both"/>
        <w:rPr>
          <w:rFonts w:ascii="Times New Roman" w:hAnsi="Times New Roman"/>
          <w:sz w:val="20"/>
          <w:szCs w:val="20"/>
        </w:rPr>
      </w:pPr>
      <w:r w:rsidRPr="00937DEE">
        <w:rPr>
          <w:rFonts w:ascii="Times New Roman" w:hAnsi="Times New Roman"/>
          <w:sz w:val="20"/>
          <w:szCs w:val="20"/>
        </w:rPr>
        <w:t>przeprowadzeniu postępowania i udzieleniu zamówienia poprzez zawarcie umowy,</w:t>
      </w:r>
    </w:p>
    <w:p w14:paraId="3234AE74" w14:textId="77777777" w:rsidR="002E4F36" w:rsidRPr="00937DEE" w:rsidRDefault="002E4F36" w:rsidP="00F557F5">
      <w:pPr>
        <w:pStyle w:val="Akapitzlist"/>
        <w:numPr>
          <w:ilvl w:val="0"/>
          <w:numId w:val="3"/>
        </w:numPr>
        <w:spacing w:line="276" w:lineRule="auto"/>
        <w:ind w:left="426" w:hanging="426"/>
        <w:jc w:val="both"/>
        <w:rPr>
          <w:rFonts w:ascii="Times New Roman" w:hAnsi="Times New Roman"/>
          <w:sz w:val="20"/>
          <w:szCs w:val="20"/>
        </w:rPr>
      </w:pPr>
      <w:r w:rsidRPr="00937DEE">
        <w:rPr>
          <w:rFonts w:ascii="Times New Roman" w:hAnsi="Times New Roman"/>
          <w:sz w:val="20"/>
          <w:szCs w:val="20"/>
        </w:rPr>
        <w:t>realizacji zawartej umowy;</w:t>
      </w:r>
    </w:p>
    <w:p w14:paraId="2A155DC0" w14:textId="77777777" w:rsidR="002E4F36" w:rsidRPr="00937DEE" w:rsidRDefault="002E4F36" w:rsidP="00F557F5">
      <w:pPr>
        <w:pStyle w:val="Akapitzlist"/>
        <w:numPr>
          <w:ilvl w:val="0"/>
          <w:numId w:val="3"/>
        </w:numPr>
        <w:spacing w:line="276" w:lineRule="auto"/>
        <w:ind w:left="426" w:hanging="426"/>
        <w:jc w:val="both"/>
        <w:rPr>
          <w:rFonts w:ascii="Times New Roman" w:hAnsi="Times New Roman"/>
          <w:sz w:val="20"/>
          <w:szCs w:val="20"/>
        </w:rPr>
      </w:pPr>
      <w:r w:rsidRPr="00937DEE">
        <w:rPr>
          <w:rFonts w:ascii="Times New Roman" w:hAnsi="Times New Roman"/>
          <w:sz w:val="20"/>
          <w:szCs w:val="20"/>
        </w:rPr>
        <w:t xml:space="preserve">obsługi wynagrodzenia i innych świadczeń; </w:t>
      </w:r>
    </w:p>
    <w:p w14:paraId="10BA5EC7" w14:textId="77777777" w:rsidR="002E4F36" w:rsidRPr="00937DEE" w:rsidRDefault="002E4F36" w:rsidP="00F557F5">
      <w:pPr>
        <w:pStyle w:val="Akapitzlist"/>
        <w:numPr>
          <w:ilvl w:val="0"/>
          <w:numId w:val="3"/>
        </w:numPr>
        <w:spacing w:line="276" w:lineRule="auto"/>
        <w:ind w:left="426" w:hanging="426"/>
        <w:jc w:val="both"/>
        <w:rPr>
          <w:rFonts w:ascii="Times New Roman" w:hAnsi="Times New Roman"/>
          <w:sz w:val="20"/>
          <w:szCs w:val="20"/>
        </w:rPr>
      </w:pPr>
      <w:r w:rsidRPr="00937DEE">
        <w:rPr>
          <w:rFonts w:ascii="Times New Roman" w:hAnsi="Times New Roman"/>
          <w:sz w:val="20"/>
          <w:szCs w:val="20"/>
        </w:rPr>
        <w:t>ustalenia, dochodzenia lub obrony roszczeń;</w:t>
      </w:r>
    </w:p>
    <w:p w14:paraId="58D2AB78" w14:textId="77777777" w:rsidR="002E4F36" w:rsidRPr="00937DEE" w:rsidRDefault="002E4F36" w:rsidP="00F557F5">
      <w:pPr>
        <w:pStyle w:val="Akapitzlist"/>
        <w:numPr>
          <w:ilvl w:val="0"/>
          <w:numId w:val="3"/>
        </w:numPr>
        <w:spacing w:line="276" w:lineRule="auto"/>
        <w:ind w:left="426" w:hanging="426"/>
        <w:jc w:val="both"/>
        <w:rPr>
          <w:rFonts w:ascii="Times New Roman" w:hAnsi="Times New Roman"/>
          <w:sz w:val="20"/>
          <w:szCs w:val="20"/>
        </w:rPr>
      </w:pPr>
      <w:r w:rsidRPr="00937DEE">
        <w:rPr>
          <w:rFonts w:ascii="Times New Roman" w:hAnsi="Times New Roman"/>
          <w:sz w:val="20"/>
          <w:szCs w:val="20"/>
        </w:rPr>
        <w:t>sprawozdawczych, statystycznych, archiwalnych oraz innych wynikających z obowiązujących przepisów prawa.</w:t>
      </w:r>
    </w:p>
    <w:p w14:paraId="2508F6C2" w14:textId="77777777" w:rsidR="002E4F36" w:rsidRPr="00937DEE" w:rsidRDefault="002E4F36" w:rsidP="002E4F36">
      <w:pPr>
        <w:pStyle w:val="Akapitzlist"/>
        <w:numPr>
          <w:ilvl w:val="0"/>
          <w:numId w:val="4"/>
        </w:numPr>
        <w:spacing w:line="276" w:lineRule="auto"/>
        <w:ind w:left="426"/>
        <w:jc w:val="both"/>
        <w:rPr>
          <w:rFonts w:ascii="Times New Roman" w:hAnsi="Times New Roman"/>
          <w:sz w:val="20"/>
          <w:szCs w:val="20"/>
        </w:rPr>
      </w:pPr>
      <w:r w:rsidRPr="00937DEE">
        <w:rPr>
          <w:rFonts w:ascii="Times New Roman" w:hAnsi="Times New Roman"/>
          <w:sz w:val="20"/>
          <w:szCs w:val="20"/>
        </w:rPr>
        <w:t>Kategoria przetwarzanych danych osobowych: dane zwykłe - imię, nazwisko, zajmowane stanowisko i miejsce pracy, numer służbowego telefonu/faksu, służbowy adres email, a także dane identyfikujące wykonawcę biorącego udział w prowadzonym postępowaniu, tj. nazwę wykonawcy, siedzibę i adres wykonawcy, REGON, NIP, PESEL, adres zamieszkania, adres strony internetowej - jeżeli dane te zostały przez Oferenta podane w związku z prowadzonym postępowaniem (w szczególności w formularzu ofertowym lub innych dokumentach składających się na ofertę).</w:t>
      </w:r>
    </w:p>
    <w:p w14:paraId="63EF33FC" w14:textId="77777777" w:rsidR="002E4F36" w:rsidRPr="00937DEE" w:rsidRDefault="002E4F36" w:rsidP="002E4F36">
      <w:pPr>
        <w:pStyle w:val="Akapitzlist"/>
        <w:ind w:left="426"/>
        <w:jc w:val="both"/>
        <w:rPr>
          <w:rFonts w:ascii="Times New Roman" w:hAnsi="Times New Roman"/>
          <w:sz w:val="20"/>
          <w:szCs w:val="20"/>
        </w:rPr>
      </w:pPr>
      <w:r w:rsidRPr="00937DEE">
        <w:rPr>
          <w:rFonts w:ascii="Times New Roman" w:hAnsi="Times New Roman"/>
          <w:sz w:val="20"/>
          <w:szCs w:val="20"/>
        </w:rPr>
        <w:t>Podstawa prawna przetwarzania danych osobowych: art. 6 ust. 1  lit. b, c, f rozporządzenia.</w:t>
      </w:r>
    </w:p>
    <w:p w14:paraId="6AAA3DA2" w14:textId="77777777" w:rsidR="002E4F36" w:rsidRPr="00937DEE" w:rsidRDefault="002E4F36" w:rsidP="00F557F5">
      <w:pPr>
        <w:pStyle w:val="Akapitzlist"/>
        <w:numPr>
          <w:ilvl w:val="0"/>
          <w:numId w:val="1"/>
        </w:numPr>
        <w:tabs>
          <w:tab w:val="left" w:pos="426"/>
        </w:tabs>
        <w:spacing w:line="276" w:lineRule="auto"/>
        <w:ind w:left="0" w:hanging="11"/>
        <w:jc w:val="both"/>
        <w:rPr>
          <w:rFonts w:ascii="Times New Roman" w:hAnsi="Times New Roman"/>
          <w:sz w:val="20"/>
          <w:szCs w:val="20"/>
        </w:rPr>
      </w:pPr>
      <w:r w:rsidRPr="00937DEE">
        <w:rPr>
          <w:rFonts w:ascii="Times New Roman" w:hAnsi="Times New Roman"/>
          <w:sz w:val="20"/>
          <w:szCs w:val="20"/>
        </w:rPr>
        <w:t>Odbiorcami danych osobowych będą podmioty:</w:t>
      </w:r>
    </w:p>
    <w:p w14:paraId="200B700E" w14:textId="77777777" w:rsidR="002E4F36" w:rsidRPr="00937DEE" w:rsidRDefault="002E4F36" w:rsidP="00F557F5">
      <w:pPr>
        <w:pStyle w:val="Akapitzlist"/>
        <w:numPr>
          <w:ilvl w:val="0"/>
          <w:numId w:val="5"/>
        </w:numPr>
        <w:spacing w:line="276" w:lineRule="auto"/>
        <w:ind w:left="426" w:hanging="426"/>
        <w:jc w:val="both"/>
        <w:rPr>
          <w:rFonts w:ascii="Times New Roman" w:hAnsi="Times New Roman"/>
          <w:sz w:val="20"/>
          <w:szCs w:val="20"/>
        </w:rPr>
      </w:pPr>
      <w:r w:rsidRPr="00937DEE">
        <w:rPr>
          <w:rFonts w:ascii="Times New Roman" w:hAnsi="Times New Roman"/>
          <w:sz w:val="20"/>
          <w:szCs w:val="20"/>
        </w:rPr>
        <w:t>upoważnione na podstawie decyzji administracyjnych, orzeczeń sądowych, tytułów wykonawczych;</w:t>
      </w:r>
    </w:p>
    <w:p w14:paraId="71D69AC1" w14:textId="77777777" w:rsidR="002E4F36" w:rsidRPr="00937DEE" w:rsidRDefault="002E4F36" w:rsidP="00F557F5">
      <w:pPr>
        <w:pStyle w:val="Akapitzlist"/>
        <w:numPr>
          <w:ilvl w:val="0"/>
          <w:numId w:val="5"/>
        </w:numPr>
        <w:spacing w:line="276" w:lineRule="auto"/>
        <w:ind w:left="426" w:hanging="426"/>
        <w:jc w:val="both"/>
        <w:rPr>
          <w:rFonts w:ascii="Times New Roman" w:hAnsi="Times New Roman"/>
          <w:sz w:val="20"/>
          <w:szCs w:val="20"/>
        </w:rPr>
      </w:pPr>
      <w:r w:rsidRPr="00937DEE">
        <w:rPr>
          <w:rFonts w:ascii="Times New Roman" w:hAnsi="Times New Roman"/>
          <w:sz w:val="20"/>
          <w:szCs w:val="20"/>
        </w:rPr>
        <w:t>którym przekazanie danych osobowych następuje na podstawie wniosku lub zgody;</w:t>
      </w:r>
    </w:p>
    <w:p w14:paraId="50FBDDDE" w14:textId="77777777" w:rsidR="002E4F36" w:rsidRPr="00937DEE" w:rsidRDefault="002E4F36" w:rsidP="00F557F5">
      <w:pPr>
        <w:pStyle w:val="Akapitzlist"/>
        <w:numPr>
          <w:ilvl w:val="0"/>
          <w:numId w:val="5"/>
        </w:numPr>
        <w:spacing w:line="276" w:lineRule="auto"/>
        <w:ind w:left="426" w:hanging="426"/>
        <w:jc w:val="both"/>
        <w:rPr>
          <w:rFonts w:ascii="Times New Roman" w:hAnsi="Times New Roman"/>
          <w:sz w:val="20"/>
          <w:szCs w:val="20"/>
        </w:rPr>
      </w:pPr>
      <w:r w:rsidRPr="00937DEE">
        <w:rPr>
          <w:rFonts w:ascii="Times New Roman" w:hAnsi="Times New Roman"/>
          <w:sz w:val="20"/>
          <w:szCs w:val="20"/>
        </w:rPr>
        <w:t>którym administrator powierzy przetwarzanie danych osobowych;</w:t>
      </w:r>
    </w:p>
    <w:p w14:paraId="697B5BF2" w14:textId="77777777" w:rsidR="002E4F36" w:rsidRPr="00937DEE" w:rsidRDefault="002E4F36" w:rsidP="00F557F5">
      <w:pPr>
        <w:pStyle w:val="Akapitzlist"/>
        <w:numPr>
          <w:ilvl w:val="0"/>
          <w:numId w:val="5"/>
        </w:numPr>
        <w:spacing w:line="276" w:lineRule="auto"/>
        <w:ind w:left="426" w:hanging="426"/>
        <w:jc w:val="both"/>
        <w:rPr>
          <w:rFonts w:ascii="Times New Roman" w:hAnsi="Times New Roman"/>
          <w:sz w:val="20"/>
          <w:szCs w:val="20"/>
        </w:rPr>
      </w:pPr>
      <w:r w:rsidRPr="00937DEE">
        <w:rPr>
          <w:rFonts w:ascii="Times New Roman" w:hAnsi="Times New Roman"/>
          <w:sz w:val="20"/>
          <w:szCs w:val="20"/>
        </w:rPr>
        <w:t>inne podmioty upoważnione na podstawie przepisów prawa (w szczególności w sytuacji skorzystania ze środków ochrony prawnej przez jakiegokolwiek Oferenta biorącego udział w postępowaniu).</w:t>
      </w:r>
    </w:p>
    <w:p w14:paraId="3C834C00" w14:textId="77777777" w:rsidR="002E4F36" w:rsidRPr="00937DEE" w:rsidRDefault="002E4F36" w:rsidP="00F557F5">
      <w:pPr>
        <w:pStyle w:val="Akapitzlist"/>
        <w:ind w:left="426"/>
        <w:jc w:val="both"/>
        <w:rPr>
          <w:rFonts w:ascii="Times New Roman" w:hAnsi="Times New Roman"/>
          <w:sz w:val="20"/>
          <w:szCs w:val="20"/>
        </w:rPr>
      </w:pPr>
      <w:r w:rsidRPr="00937DEE">
        <w:rPr>
          <w:rFonts w:ascii="Times New Roman" w:hAnsi="Times New Roman"/>
          <w:sz w:val="20"/>
          <w:szCs w:val="20"/>
        </w:rPr>
        <w:t>Odbiorcami danych osobowych będą również osoby lub podmioty, którym udostępniona zostanie dokumentacja postępowania.</w:t>
      </w:r>
    </w:p>
    <w:p w14:paraId="140763DC" w14:textId="77777777" w:rsidR="002E4F36" w:rsidRPr="00937DEE" w:rsidRDefault="002E4F36" w:rsidP="00F557F5">
      <w:pPr>
        <w:pStyle w:val="Akapitzlist"/>
        <w:numPr>
          <w:ilvl w:val="0"/>
          <w:numId w:val="6"/>
        </w:numPr>
        <w:spacing w:line="276" w:lineRule="auto"/>
        <w:ind w:left="426" w:hanging="426"/>
        <w:jc w:val="both"/>
        <w:rPr>
          <w:rFonts w:ascii="Times New Roman" w:hAnsi="Times New Roman"/>
          <w:sz w:val="20"/>
          <w:szCs w:val="20"/>
        </w:rPr>
      </w:pPr>
      <w:r w:rsidRPr="00937DEE">
        <w:rPr>
          <w:rFonts w:ascii="Times New Roman" w:hAnsi="Times New Roman"/>
          <w:sz w:val="20"/>
          <w:szCs w:val="20"/>
        </w:rPr>
        <w:t>Dane osobowe będą przetwarzane przez okres 5 lat licząc od końca roku kalendarzowego, w którym umowa została wykonana lub postępowanie zostało zakończone bez zawarcia umowy, chyba że niezbędny będzie dłuższy okres przetwarzania np.: z uwagi na obowiązki archiwizacyjne, dochodzenie roszczeń lub inny obowiązek wymagany przez przepisy prawa powszechnie obowiązującego.</w:t>
      </w:r>
    </w:p>
    <w:p w14:paraId="7A8EA9D0" w14:textId="77777777" w:rsidR="002E4F36" w:rsidRPr="00937DEE" w:rsidRDefault="002E4F36" w:rsidP="00F557F5">
      <w:pPr>
        <w:pStyle w:val="Akapitzlist"/>
        <w:numPr>
          <w:ilvl w:val="0"/>
          <w:numId w:val="1"/>
        </w:numPr>
        <w:spacing w:line="276" w:lineRule="auto"/>
        <w:ind w:left="426" w:hanging="426"/>
        <w:jc w:val="both"/>
        <w:rPr>
          <w:rFonts w:ascii="Times New Roman" w:hAnsi="Times New Roman"/>
          <w:sz w:val="20"/>
          <w:szCs w:val="20"/>
        </w:rPr>
      </w:pPr>
      <w:r w:rsidRPr="00937DEE">
        <w:rPr>
          <w:rFonts w:ascii="Times New Roman" w:hAnsi="Times New Roman"/>
          <w:sz w:val="20"/>
          <w:szCs w:val="20"/>
        </w:rPr>
        <w:t>Osoba, od której zbierane są jej dane osobowe ma prawo do:</w:t>
      </w:r>
    </w:p>
    <w:p w14:paraId="4E1587EC" w14:textId="77777777" w:rsidR="002E4F36" w:rsidRPr="00937DEE" w:rsidRDefault="002E4F36" w:rsidP="00F557F5">
      <w:pPr>
        <w:pStyle w:val="Akapitzlist"/>
        <w:numPr>
          <w:ilvl w:val="0"/>
          <w:numId w:val="7"/>
        </w:numPr>
        <w:spacing w:line="276" w:lineRule="auto"/>
        <w:ind w:left="426" w:hanging="426"/>
        <w:jc w:val="both"/>
        <w:rPr>
          <w:rFonts w:ascii="Times New Roman" w:hAnsi="Times New Roman"/>
          <w:sz w:val="20"/>
          <w:szCs w:val="20"/>
        </w:rPr>
      </w:pPr>
      <w:r w:rsidRPr="00937DEE">
        <w:rPr>
          <w:rFonts w:ascii="Times New Roman" w:hAnsi="Times New Roman"/>
          <w:sz w:val="20"/>
          <w:szCs w:val="20"/>
        </w:rPr>
        <w:t>dostępu do swoich danych osobowych;</w:t>
      </w:r>
    </w:p>
    <w:p w14:paraId="2B0C5036" w14:textId="77777777" w:rsidR="002E4F36" w:rsidRPr="00937DEE" w:rsidRDefault="002E4F36" w:rsidP="00F557F5">
      <w:pPr>
        <w:pStyle w:val="Akapitzlist"/>
        <w:numPr>
          <w:ilvl w:val="0"/>
          <w:numId w:val="7"/>
        </w:numPr>
        <w:spacing w:line="276" w:lineRule="auto"/>
        <w:ind w:left="426" w:hanging="426"/>
        <w:jc w:val="both"/>
        <w:rPr>
          <w:rFonts w:ascii="Times New Roman" w:hAnsi="Times New Roman"/>
          <w:sz w:val="20"/>
          <w:szCs w:val="20"/>
        </w:rPr>
      </w:pPr>
      <w:r w:rsidRPr="00937DEE">
        <w:rPr>
          <w:rFonts w:ascii="Times New Roman" w:hAnsi="Times New Roman"/>
          <w:sz w:val="20"/>
          <w:szCs w:val="20"/>
        </w:rPr>
        <w:t>sprostowania swoich danych osobowych;</w:t>
      </w:r>
    </w:p>
    <w:p w14:paraId="126DFB8A" w14:textId="77777777" w:rsidR="002E4F36" w:rsidRPr="00937DEE" w:rsidRDefault="002E4F36" w:rsidP="00F557F5">
      <w:pPr>
        <w:pStyle w:val="Akapitzlist"/>
        <w:numPr>
          <w:ilvl w:val="0"/>
          <w:numId w:val="7"/>
        </w:numPr>
        <w:spacing w:line="276" w:lineRule="auto"/>
        <w:ind w:left="426" w:hanging="426"/>
        <w:jc w:val="both"/>
        <w:rPr>
          <w:rFonts w:ascii="Times New Roman" w:hAnsi="Times New Roman"/>
          <w:sz w:val="20"/>
          <w:szCs w:val="20"/>
        </w:rPr>
      </w:pPr>
      <w:r w:rsidRPr="00937DEE">
        <w:rPr>
          <w:rFonts w:ascii="Times New Roman" w:hAnsi="Times New Roman"/>
          <w:sz w:val="20"/>
          <w:szCs w:val="20"/>
        </w:rPr>
        <w:t>usunięcia swoich danych osobowych;</w:t>
      </w:r>
    </w:p>
    <w:p w14:paraId="2057A165" w14:textId="77777777" w:rsidR="002E4F36" w:rsidRPr="00937DEE" w:rsidRDefault="002E4F36" w:rsidP="00F557F5">
      <w:pPr>
        <w:pStyle w:val="Akapitzlist"/>
        <w:numPr>
          <w:ilvl w:val="0"/>
          <w:numId w:val="7"/>
        </w:numPr>
        <w:spacing w:line="276" w:lineRule="auto"/>
        <w:ind w:left="426" w:hanging="426"/>
        <w:jc w:val="both"/>
        <w:rPr>
          <w:rFonts w:ascii="Times New Roman" w:hAnsi="Times New Roman"/>
          <w:sz w:val="20"/>
          <w:szCs w:val="20"/>
        </w:rPr>
      </w:pPr>
      <w:r w:rsidRPr="00937DEE">
        <w:rPr>
          <w:rFonts w:ascii="Times New Roman" w:hAnsi="Times New Roman"/>
          <w:sz w:val="20"/>
          <w:szCs w:val="20"/>
        </w:rPr>
        <w:t>ograniczenia przetwarzania swoich danych osobowych;</w:t>
      </w:r>
    </w:p>
    <w:p w14:paraId="5CD76560" w14:textId="77777777" w:rsidR="002E4F36" w:rsidRPr="00937DEE" w:rsidRDefault="002E4F36" w:rsidP="00F557F5">
      <w:pPr>
        <w:pStyle w:val="Akapitzlist"/>
        <w:numPr>
          <w:ilvl w:val="0"/>
          <w:numId w:val="7"/>
        </w:numPr>
        <w:spacing w:line="276" w:lineRule="auto"/>
        <w:ind w:left="426" w:hanging="426"/>
        <w:jc w:val="both"/>
        <w:rPr>
          <w:rFonts w:ascii="Times New Roman" w:hAnsi="Times New Roman"/>
          <w:sz w:val="20"/>
          <w:szCs w:val="20"/>
        </w:rPr>
      </w:pPr>
      <w:r w:rsidRPr="00937DEE">
        <w:rPr>
          <w:rFonts w:ascii="Times New Roman" w:hAnsi="Times New Roman"/>
          <w:sz w:val="20"/>
          <w:szCs w:val="20"/>
        </w:rPr>
        <w:t>wniesienia sprzeciwu wobec przetwarzanych swoich danych osobowych;</w:t>
      </w:r>
    </w:p>
    <w:p w14:paraId="4E58EADE" w14:textId="77777777" w:rsidR="002E4F36" w:rsidRPr="00937DEE" w:rsidRDefault="002E4F36" w:rsidP="00F557F5">
      <w:pPr>
        <w:pStyle w:val="Akapitzlist"/>
        <w:numPr>
          <w:ilvl w:val="0"/>
          <w:numId w:val="7"/>
        </w:numPr>
        <w:spacing w:line="276" w:lineRule="auto"/>
        <w:ind w:left="426" w:hanging="426"/>
        <w:jc w:val="both"/>
        <w:rPr>
          <w:rFonts w:ascii="Times New Roman" w:hAnsi="Times New Roman"/>
          <w:sz w:val="20"/>
          <w:szCs w:val="20"/>
        </w:rPr>
      </w:pPr>
      <w:r w:rsidRPr="00937DEE">
        <w:rPr>
          <w:rFonts w:ascii="Times New Roman" w:hAnsi="Times New Roman"/>
          <w:sz w:val="20"/>
          <w:szCs w:val="20"/>
        </w:rPr>
        <w:t>przenoszenia swoich danych osobowych;</w:t>
      </w:r>
    </w:p>
    <w:p w14:paraId="44371C11" w14:textId="77777777" w:rsidR="002E4F36" w:rsidRPr="00937DEE" w:rsidRDefault="002E4F36" w:rsidP="00F557F5">
      <w:pPr>
        <w:pStyle w:val="Akapitzlist"/>
        <w:numPr>
          <w:ilvl w:val="0"/>
          <w:numId w:val="7"/>
        </w:numPr>
        <w:spacing w:line="276" w:lineRule="auto"/>
        <w:ind w:left="426" w:hanging="426"/>
        <w:jc w:val="both"/>
        <w:rPr>
          <w:rFonts w:ascii="Times New Roman" w:hAnsi="Times New Roman"/>
          <w:sz w:val="20"/>
          <w:szCs w:val="20"/>
        </w:rPr>
      </w:pPr>
      <w:r w:rsidRPr="00937DEE">
        <w:rPr>
          <w:rFonts w:ascii="Times New Roman" w:hAnsi="Times New Roman"/>
          <w:sz w:val="20"/>
          <w:szCs w:val="20"/>
        </w:rPr>
        <w:t>wniesienia skargi do organu nadzorczego.</w:t>
      </w:r>
    </w:p>
    <w:p w14:paraId="113C94B7" w14:textId="77777777" w:rsidR="002E4F36" w:rsidRPr="00937DEE" w:rsidRDefault="002E4F36" w:rsidP="00F557F5">
      <w:pPr>
        <w:pStyle w:val="Akapitzlist"/>
        <w:numPr>
          <w:ilvl w:val="0"/>
          <w:numId w:val="1"/>
        </w:numPr>
        <w:spacing w:line="276" w:lineRule="auto"/>
        <w:ind w:left="426" w:hanging="426"/>
        <w:jc w:val="both"/>
        <w:rPr>
          <w:rFonts w:ascii="Times New Roman" w:hAnsi="Times New Roman"/>
          <w:sz w:val="20"/>
          <w:szCs w:val="20"/>
        </w:rPr>
      </w:pPr>
      <w:r w:rsidRPr="00937DEE">
        <w:rPr>
          <w:rFonts w:ascii="Times New Roman" w:hAnsi="Times New Roman"/>
          <w:sz w:val="20"/>
          <w:szCs w:val="20"/>
        </w:rPr>
        <w:t xml:space="preserve">Podstawą przetwarzania danych jest prowadzenie postępowania lub wykonywanie umowy a także wymogi ustawowe. </w:t>
      </w:r>
    </w:p>
    <w:p w14:paraId="5C21F078" w14:textId="77777777" w:rsidR="002E4F36" w:rsidRPr="00937DEE" w:rsidRDefault="002E4F36" w:rsidP="00F557F5">
      <w:pPr>
        <w:pStyle w:val="Akapitzlist"/>
        <w:numPr>
          <w:ilvl w:val="0"/>
          <w:numId w:val="1"/>
        </w:numPr>
        <w:spacing w:line="276" w:lineRule="auto"/>
        <w:ind w:left="426" w:hanging="426"/>
        <w:jc w:val="both"/>
        <w:rPr>
          <w:rFonts w:ascii="Times New Roman" w:hAnsi="Times New Roman"/>
          <w:sz w:val="20"/>
          <w:szCs w:val="20"/>
        </w:rPr>
      </w:pPr>
      <w:r w:rsidRPr="00937DEE">
        <w:rPr>
          <w:rFonts w:ascii="Times New Roman" w:hAnsi="Times New Roman"/>
          <w:sz w:val="20"/>
          <w:szCs w:val="20"/>
        </w:rPr>
        <w:t>Podanie danych osobowych, o których mowa w niniejszych postanowieniach, jest wymagane do przeprowadzenia postępowania. Niepodanie danych osobowych uniemożliwi zawarcie/realizację umowy na rzecz Udzielającego zamówienie.</w:t>
      </w:r>
    </w:p>
    <w:p w14:paraId="1D130A15" w14:textId="77777777" w:rsidR="002E4F36" w:rsidRPr="00937DEE" w:rsidRDefault="002E4F36" w:rsidP="00F557F5">
      <w:pPr>
        <w:pStyle w:val="Akapitzlist"/>
        <w:numPr>
          <w:ilvl w:val="0"/>
          <w:numId w:val="1"/>
        </w:numPr>
        <w:spacing w:line="276" w:lineRule="auto"/>
        <w:ind w:left="426" w:hanging="426"/>
        <w:jc w:val="both"/>
        <w:rPr>
          <w:rFonts w:ascii="Times New Roman" w:hAnsi="Times New Roman"/>
        </w:rPr>
      </w:pPr>
      <w:r w:rsidRPr="00937DEE">
        <w:rPr>
          <w:rFonts w:ascii="Times New Roman" w:hAnsi="Times New Roman"/>
          <w:sz w:val="20"/>
          <w:szCs w:val="20"/>
        </w:rPr>
        <w:t>Dane osobowe nie będą: profilowane</w:t>
      </w:r>
    </w:p>
    <w:p w14:paraId="4FDCBDEF" w14:textId="7BC618CE" w:rsidR="00F454F5" w:rsidRDefault="00F454F5" w:rsidP="002E4F36">
      <w:pPr>
        <w:jc w:val="center"/>
        <w:rPr>
          <w:rFonts w:ascii="Times New Roman" w:hAnsi="Times New Roman" w:cs="Times New Roman"/>
        </w:rPr>
      </w:pPr>
    </w:p>
    <w:p w14:paraId="4CBB7DBE" w14:textId="4FD3BBA3" w:rsidR="00D40023" w:rsidRDefault="00D40023" w:rsidP="002E4F36">
      <w:pPr>
        <w:jc w:val="center"/>
        <w:rPr>
          <w:rFonts w:ascii="Times New Roman" w:hAnsi="Times New Roman" w:cs="Times New Roman"/>
        </w:rPr>
      </w:pPr>
    </w:p>
    <w:sectPr w:rsidR="00D40023" w:rsidSect="001B10A7">
      <w:footerReference w:type="default" r:id="rId19"/>
      <w:pgSz w:w="11906" w:h="16838"/>
      <w:pgMar w:top="567" w:right="1417" w:bottom="1135" w:left="1417" w:header="0" w:footer="20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27EB" w14:textId="77777777" w:rsidR="00A42732" w:rsidRDefault="00A42732">
      <w:r>
        <w:separator/>
      </w:r>
    </w:p>
  </w:endnote>
  <w:endnote w:type="continuationSeparator" w:id="0">
    <w:p w14:paraId="3D5650C3" w14:textId="77777777" w:rsidR="00A42732" w:rsidRDefault="00A4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erly">
    <w:altName w:val="Cambria"/>
    <w:panose1 w:val="00000000000000000000"/>
    <w:charset w:val="EE"/>
    <w:family w:val="roman"/>
    <w:notTrueType/>
    <w:pitch w:val="default"/>
    <w:sig w:usb0="00000005" w:usb1="00000000" w:usb2="00000000" w:usb3="00000000" w:csb0="00000002" w:csb1="00000000"/>
  </w:font>
  <w:font w:name="TimesNewRomanPS-BoldMT, 'Times">
    <w:charset w:val="00"/>
    <w:family w:val="auto"/>
    <w:pitch w:val="default"/>
  </w:font>
  <w:font w:name="OpenSymbol, 'Arial Unicode MS'">
    <w:altName w:val="Calibri"/>
    <w:charset w:val="00"/>
    <w:family w:val="auto"/>
    <w:pitch w:val="default"/>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Thorndale">
    <w:altName w:val="Times New Roman"/>
    <w:charset w:val="01"/>
    <w:family w:val="roman"/>
    <w:pitch w:val="variable"/>
  </w:font>
  <w:font w:name="HG Mincho Light J">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Liberation Serif">
    <w:charset w:val="EE"/>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4743" w14:textId="08BC98B8" w:rsidR="00BC6C12" w:rsidRDefault="00BC6C12" w:rsidP="003C7FEE">
    <w:r>
      <w:rPr>
        <w:rFonts w:ascii="Times New Roman" w:hAnsi="Times New Roman" w:cs="Times New Roman"/>
        <w:sz w:val="16"/>
        <w:szCs w:val="16"/>
      </w:rPr>
      <w:t xml:space="preserve">--------------------------------------------------------------------------------------------------------------------------------------------------------------------- Znak sprawy: </w:t>
    </w:r>
    <w:r w:rsidR="00D96D2A">
      <w:rPr>
        <w:rFonts w:ascii="Times New Roman" w:hAnsi="Times New Roman" w:cs="Times New Roman"/>
        <w:sz w:val="16"/>
        <w:szCs w:val="16"/>
      </w:rPr>
      <w:t>CSK.</w:t>
    </w:r>
    <w:r>
      <w:rPr>
        <w:rFonts w:ascii="Times New Roman" w:hAnsi="Times New Roman" w:cs="Times New Roman"/>
        <w:sz w:val="16"/>
        <w:szCs w:val="16"/>
      </w:rPr>
      <w:t>BA</w:t>
    </w:r>
    <w:r w:rsidR="00902F7F">
      <w:rPr>
        <w:rFonts w:ascii="Times New Roman" w:hAnsi="Times New Roman" w:cs="Times New Roman"/>
        <w:sz w:val="16"/>
        <w:szCs w:val="16"/>
      </w:rPr>
      <w:t>P</w:t>
    </w:r>
    <w:r>
      <w:rPr>
        <w:rFonts w:ascii="Times New Roman" w:hAnsi="Times New Roman" w:cs="Times New Roman"/>
        <w:sz w:val="16"/>
        <w:szCs w:val="16"/>
      </w:rPr>
      <w:t>.261</w:t>
    </w:r>
    <w:r w:rsidR="00D95FC0">
      <w:rPr>
        <w:rFonts w:ascii="Times New Roman" w:hAnsi="Times New Roman" w:cs="Times New Roman"/>
        <w:sz w:val="16"/>
        <w:szCs w:val="16"/>
      </w:rPr>
      <w:t>.63.</w:t>
    </w:r>
    <w:r w:rsidR="000C7C95">
      <w:rPr>
        <w:rFonts w:ascii="Times New Roman" w:hAnsi="Times New Roman" w:cs="Times New Roman"/>
        <w:sz w:val="16"/>
        <w:szCs w:val="16"/>
      </w:rPr>
      <w:t>202</w:t>
    </w:r>
    <w:r w:rsidR="00926877">
      <w:rPr>
        <w:rFonts w:ascii="Times New Roman" w:hAnsi="Times New Roman" w:cs="Times New Roman"/>
        <w:sz w:val="16"/>
        <w:szCs w:val="16"/>
      </w:rPr>
      <w:t>3</w:t>
    </w:r>
    <w:r w:rsidR="00800B48">
      <w:rPr>
        <w:rFonts w:ascii="Times New Roman" w:hAnsi="Times New Roman" w:cs="Times New Roman"/>
        <w:sz w:val="16"/>
        <w:szCs w:val="16"/>
      </w:rPr>
      <w:t>.AP</w:t>
    </w:r>
    <w:r w:rsidR="00926877">
      <w:rPr>
        <w:rFonts w:ascii="Times New Roman" w:hAnsi="Times New Roman" w:cs="Times New Roman"/>
        <w:sz w:val="16"/>
        <w:szCs w:val="16"/>
      </w:rPr>
      <w:t>R</w:t>
    </w:r>
    <w:r w:rsidR="003C7FEE">
      <w:rPr>
        <w:rFonts w:ascii="Times New Roman" w:hAnsi="Times New Roman" w:cs="Times New Roman"/>
        <w:sz w:val="16"/>
        <w:szCs w:val="16"/>
      </w:rPr>
      <w:t xml:space="preserve"> </w:t>
    </w:r>
    <w:sdt>
      <w:sdtPr>
        <w:id w:val="1267161072"/>
        <w:docPartObj>
          <w:docPartGallery w:val="Page Numbers (Bottom of Page)"/>
          <w:docPartUnique/>
        </w:docPartObj>
      </w:sdtPr>
      <w:sdtContent>
        <w:r w:rsidR="003C7FEE">
          <w:t xml:space="preserve">                                                                                                   </w:t>
        </w:r>
        <w:r>
          <w:rPr>
            <w:rFonts w:ascii="Times New Roman" w:eastAsiaTheme="majorEastAsia" w:hAnsi="Times New Roman" w:cs="Times New Roman"/>
            <w:sz w:val="16"/>
            <w:szCs w:val="16"/>
          </w:rPr>
          <w:t xml:space="preserve">str. </w:t>
        </w:r>
        <w:r>
          <w:rPr>
            <w:rFonts w:ascii="Times New Roman" w:eastAsiaTheme="majorEastAsia" w:hAnsi="Times New Roman" w:cs="Times New Roman"/>
            <w:sz w:val="16"/>
            <w:szCs w:val="16"/>
          </w:rPr>
          <w:fldChar w:fldCharType="begin"/>
        </w:r>
        <w:r>
          <w:rPr>
            <w:rFonts w:ascii="Times New Roman" w:hAnsi="Times New Roman" w:cs="Times New Roman"/>
            <w:sz w:val="16"/>
            <w:szCs w:val="16"/>
          </w:rPr>
          <w:instrText>PAGE</w:instrText>
        </w:r>
        <w:r>
          <w:rPr>
            <w:rFonts w:ascii="Times New Roman" w:hAnsi="Times New Roman" w:cs="Times New Roman"/>
            <w:sz w:val="16"/>
            <w:szCs w:val="16"/>
          </w:rPr>
          <w:fldChar w:fldCharType="separate"/>
        </w:r>
        <w:r w:rsidR="00895089">
          <w:rPr>
            <w:rFonts w:ascii="Times New Roman" w:hAnsi="Times New Roman" w:cs="Times New Roman"/>
            <w:noProof/>
            <w:sz w:val="16"/>
            <w:szCs w:val="16"/>
          </w:rPr>
          <w:t>8</w:t>
        </w:r>
        <w:r>
          <w:rPr>
            <w:rFonts w:ascii="Times New Roman" w:hAnsi="Times New Roman"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C7AB" w14:textId="77777777" w:rsidR="00A42732" w:rsidRDefault="00A42732">
      <w:r>
        <w:separator/>
      </w:r>
    </w:p>
  </w:footnote>
  <w:footnote w:type="continuationSeparator" w:id="0">
    <w:p w14:paraId="45D269F4" w14:textId="77777777" w:rsidR="00A42732" w:rsidRDefault="00A42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8322"/>
        </w:tabs>
        <w:ind w:left="8322" w:firstLine="0"/>
      </w:pPr>
      <w:rPr>
        <w:rFonts w:eastAsia="Times New Roman" w:cs="Times New Roman"/>
        <w:b w:val="0"/>
        <w:color w:val="000000"/>
        <w:spacing w:val="-5"/>
        <w:kern w:val="1"/>
      </w:rPr>
    </w:lvl>
    <w:lvl w:ilvl="1">
      <w:start w:val="1"/>
      <w:numFmt w:val="none"/>
      <w:suff w:val="nothing"/>
      <w:lvlText w:val=""/>
      <w:lvlJc w:val="left"/>
      <w:pPr>
        <w:tabs>
          <w:tab w:val="num" w:pos="8322"/>
        </w:tabs>
        <w:ind w:left="8322" w:firstLine="0"/>
      </w:pPr>
    </w:lvl>
    <w:lvl w:ilvl="2">
      <w:start w:val="1"/>
      <w:numFmt w:val="none"/>
      <w:suff w:val="nothing"/>
      <w:lvlText w:val=""/>
      <w:lvlJc w:val="left"/>
      <w:pPr>
        <w:tabs>
          <w:tab w:val="num" w:pos="8322"/>
        </w:tabs>
        <w:ind w:left="8322" w:firstLine="0"/>
      </w:pPr>
      <w:rPr>
        <w:rFonts w:cs="Times New Roman"/>
      </w:rPr>
    </w:lvl>
    <w:lvl w:ilvl="3">
      <w:start w:val="1"/>
      <w:numFmt w:val="none"/>
      <w:suff w:val="nothing"/>
      <w:lvlText w:val=""/>
      <w:lvlJc w:val="left"/>
      <w:pPr>
        <w:tabs>
          <w:tab w:val="num" w:pos="8322"/>
        </w:tabs>
        <w:ind w:left="8322" w:firstLine="0"/>
      </w:pPr>
    </w:lvl>
    <w:lvl w:ilvl="4">
      <w:start w:val="1"/>
      <w:numFmt w:val="none"/>
      <w:suff w:val="nothing"/>
      <w:lvlText w:val=""/>
      <w:lvlJc w:val="left"/>
      <w:pPr>
        <w:tabs>
          <w:tab w:val="num" w:pos="8322"/>
        </w:tabs>
        <w:ind w:left="8322" w:firstLine="0"/>
      </w:pPr>
      <w:rPr>
        <w:rFonts w:cs="Times New Roman"/>
      </w:rPr>
    </w:lvl>
    <w:lvl w:ilvl="5">
      <w:start w:val="1"/>
      <w:numFmt w:val="none"/>
      <w:suff w:val="nothing"/>
      <w:lvlText w:val=""/>
      <w:lvlJc w:val="left"/>
      <w:pPr>
        <w:tabs>
          <w:tab w:val="num" w:pos="8322"/>
        </w:tabs>
        <w:ind w:left="8322" w:firstLine="0"/>
      </w:pPr>
    </w:lvl>
    <w:lvl w:ilvl="6">
      <w:start w:val="1"/>
      <w:numFmt w:val="none"/>
      <w:suff w:val="nothing"/>
      <w:lvlText w:val=""/>
      <w:lvlJc w:val="left"/>
      <w:pPr>
        <w:tabs>
          <w:tab w:val="num" w:pos="8322"/>
        </w:tabs>
        <w:ind w:left="8322" w:firstLine="0"/>
      </w:pPr>
    </w:lvl>
    <w:lvl w:ilvl="7">
      <w:start w:val="1"/>
      <w:numFmt w:val="none"/>
      <w:suff w:val="nothing"/>
      <w:lvlText w:val=""/>
      <w:lvlJc w:val="left"/>
      <w:pPr>
        <w:tabs>
          <w:tab w:val="num" w:pos="8322"/>
        </w:tabs>
        <w:ind w:left="8322" w:firstLine="0"/>
      </w:pPr>
    </w:lvl>
    <w:lvl w:ilvl="8">
      <w:start w:val="1"/>
      <w:numFmt w:val="none"/>
      <w:suff w:val="nothing"/>
      <w:lvlText w:val=""/>
      <w:lvlJc w:val="left"/>
      <w:pPr>
        <w:tabs>
          <w:tab w:val="num" w:pos="8322"/>
        </w:tabs>
        <w:ind w:left="8322" w:firstLine="0"/>
      </w:pPr>
    </w:lvl>
  </w:abstractNum>
  <w:abstractNum w:abstractNumId="1" w15:restartNumberingAfterBreak="0">
    <w:nsid w:val="0000000B"/>
    <w:multiLevelType w:val="multilevel"/>
    <w:tmpl w:val="0000000B"/>
    <w:name w:val="WW8Num11"/>
    <w:lvl w:ilvl="0">
      <w:start w:val="1"/>
      <w:numFmt w:val="decimal"/>
      <w:lvlText w:val="%1."/>
      <w:lvlJc w:val="right"/>
      <w:pPr>
        <w:tabs>
          <w:tab w:val="num" w:pos="505"/>
        </w:tabs>
        <w:ind w:left="505"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eastAsia="Batang"/>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102E1672"/>
    <w:name w:val="WW8Num16"/>
    <w:lvl w:ilvl="0">
      <w:start w:val="1"/>
      <w:numFmt w:val="decimal"/>
      <w:lvlText w:val="%1."/>
      <w:lvlJc w:val="left"/>
      <w:pPr>
        <w:tabs>
          <w:tab w:val="num" w:pos="720"/>
        </w:tabs>
        <w:ind w:left="720" w:hanging="360"/>
      </w:pPr>
      <w:rPr>
        <w:rFonts w:ascii="Times New Roman" w:eastAsia="SimSun" w:hAnsi="Times New Roman" w:cs="Times New Roman"/>
      </w:rPr>
    </w:lvl>
    <w:lvl w:ilvl="1">
      <w:start w:val="2"/>
      <w:numFmt w:val="decimal"/>
      <w:lvlText w:val="%2."/>
      <w:lvlJc w:val="left"/>
      <w:pPr>
        <w:tabs>
          <w:tab w:val="num" w:pos="0"/>
        </w:tabs>
        <w:ind w:left="502" w:hanging="502"/>
      </w:pPr>
      <w:rPr>
        <w:rFonts w:eastAsia="Times New Roman" w:hint="default"/>
        <w:b/>
        <w:bCs/>
        <w:lang w:eastAsia="pl-PL"/>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0000012"/>
    <w:multiLevelType w:val="multilevel"/>
    <w:tmpl w:val="C98EFAA2"/>
    <w:name w:val="WW8Num18"/>
    <w:lvl w:ilvl="0">
      <w:start w:val="1"/>
      <w:numFmt w:val="decimal"/>
      <w:lvlText w:val="%1."/>
      <w:lvlJc w:val="left"/>
      <w:pPr>
        <w:tabs>
          <w:tab w:val="num" w:pos="0"/>
        </w:tabs>
        <w:ind w:left="505" w:hanging="505"/>
      </w:pPr>
      <w:rPr>
        <w:rFonts w:eastAsia="Times New Roman"/>
        <w:b w:val="0"/>
        <w:bCs w:val="0"/>
        <w:lang w:eastAsia="pl-PL"/>
      </w:rPr>
    </w:lvl>
    <w:lvl w:ilvl="1">
      <w:start w:val="1"/>
      <w:numFmt w:val="decimal"/>
      <w:lvlText w:val="%2."/>
      <w:lvlJc w:val="left"/>
      <w:pPr>
        <w:tabs>
          <w:tab w:val="num" w:pos="1440"/>
        </w:tabs>
        <w:ind w:left="1440" w:hanging="360"/>
      </w:pPr>
      <w:rPr>
        <w:rFonts w:eastAsia="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3"/>
    <w:multiLevelType w:val="multilevel"/>
    <w:tmpl w:val="00000013"/>
    <w:name w:val="WW8Num19"/>
    <w:lvl w:ilvl="0">
      <w:start w:val="1"/>
      <w:numFmt w:val="decimal"/>
      <w:lvlText w:val="%1."/>
      <w:lvlJc w:val="left"/>
      <w:pPr>
        <w:tabs>
          <w:tab w:val="num" w:pos="360"/>
        </w:tabs>
        <w:ind w:left="360" w:hanging="360"/>
      </w:pPr>
      <w:rPr>
        <w:rFonts w:eastAsia="Times New Roman"/>
        <w:b/>
        <w:bCs/>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00000014"/>
    <w:multiLevelType w:val="multilevel"/>
    <w:tmpl w:val="00000014"/>
    <w:lvl w:ilvl="0">
      <w:start w:val="1"/>
      <w:numFmt w:val="decimal"/>
      <w:lvlText w:val="%1."/>
      <w:lvlJc w:val="left"/>
      <w:pPr>
        <w:tabs>
          <w:tab w:val="num" w:pos="0"/>
        </w:tabs>
        <w:ind w:left="505" w:hanging="50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7"/>
    <w:multiLevelType w:val="multilevel"/>
    <w:tmpl w:val="00000017"/>
    <w:lvl w:ilvl="0">
      <w:start w:val="1"/>
      <w:numFmt w:val="decimal"/>
      <w:lvlText w:val="%1."/>
      <w:lvlJc w:val="left"/>
      <w:pPr>
        <w:tabs>
          <w:tab w:val="num" w:pos="0"/>
        </w:tabs>
        <w:ind w:left="505" w:hanging="505"/>
      </w:pPr>
      <w:rPr>
        <w:rFonts w:eastAsia="Times New Roman"/>
        <w:lang w:eastAsia="pl-PL"/>
      </w:rPr>
    </w:lvl>
    <w:lvl w:ilvl="1">
      <w:start w:val="1"/>
      <w:numFmt w:val="lowerLetter"/>
      <w:lvlText w:val="%2)"/>
      <w:lvlJc w:val="left"/>
      <w:pPr>
        <w:tabs>
          <w:tab w:val="num" w:pos="0"/>
        </w:tabs>
        <w:ind w:left="505" w:hanging="505"/>
      </w:pPr>
      <w:rPr>
        <w:rFonts w:eastAsia="Times New Roman"/>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8"/>
    <w:multiLevelType w:val="multilevel"/>
    <w:tmpl w:val="57862D68"/>
    <w:name w:val="WW8Num24"/>
    <w:lvl w:ilvl="0">
      <w:start w:val="2"/>
      <w:numFmt w:val="decimal"/>
      <w:lvlText w:val="%1."/>
      <w:lvlJc w:val="left"/>
      <w:pPr>
        <w:tabs>
          <w:tab w:val="num" w:pos="0"/>
        </w:tabs>
        <w:ind w:left="505" w:hanging="505"/>
      </w:pPr>
      <w:rPr>
        <w:rFonts w:eastAsia="Times New Roman"/>
        <w:b w:val="0"/>
        <w:bCs/>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A"/>
    <w:multiLevelType w:val="multilevel"/>
    <w:tmpl w:val="690C8620"/>
    <w:name w:val="WW8Num26"/>
    <w:lvl w:ilvl="0">
      <w:start w:val="1"/>
      <w:numFmt w:val="decimal"/>
      <w:lvlText w:val="%1."/>
      <w:lvlJc w:val="left"/>
      <w:pPr>
        <w:tabs>
          <w:tab w:val="num" w:pos="0"/>
        </w:tabs>
        <w:ind w:left="505" w:hanging="505"/>
      </w:pPr>
      <w:rPr>
        <w:rFonts w:eastAsia="Times New Roman"/>
        <w:b w:val="0"/>
        <w:bCs/>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3"/>
    <w:multiLevelType w:val="multilevel"/>
    <w:tmpl w:val="00000023"/>
    <w:name w:val="WW8Num36"/>
    <w:lvl w:ilvl="0">
      <w:start w:val="1"/>
      <w:numFmt w:val="none"/>
      <w:suff w:val="nothing"/>
      <w:lvlText w:val=""/>
      <w:lvlJc w:val="left"/>
      <w:pPr>
        <w:tabs>
          <w:tab w:val="num" w:pos="0"/>
        </w:tabs>
        <w:ind w:left="432" w:hanging="432"/>
      </w:pPr>
      <w:rPr>
        <w:rFonts w:ascii="Symbol" w:hAnsi="Symbol" w:cs="Symbol"/>
        <w:b/>
        <w:bCs/>
        <w:color w:val="000000"/>
        <w:spacing w:val="-4"/>
        <w:sz w:val="18"/>
        <w:szCs w:val="18"/>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Tahoma" w:hAnsi="Tahoma"/>
        <w:spacing w:val="2"/>
        <w:sz w:val="24"/>
        <w:szCs w:val="24"/>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29"/>
    <w:multiLevelType w:val="multilevel"/>
    <w:tmpl w:val="0000002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8E0906"/>
    <w:multiLevelType w:val="hybridMultilevel"/>
    <w:tmpl w:val="3238ED46"/>
    <w:numStyleLink w:val="Zaimportowanystyl7"/>
  </w:abstractNum>
  <w:abstractNum w:abstractNumId="13" w15:restartNumberingAfterBreak="0">
    <w:nsid w:val="0F637F29"/>
    <w:multiLevelType w:val="hybridMultilevel"/>
    <w:tmpl w:val="26560DD6"/>
    <w:styleLink w:val="Zaimportowanystyl8"/>
    <w:lvl w:ilvl="0" w:tplc="4A84049E">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34C42A6">
      <w:start w:val="1"/>
      <w:numFmt w:val="lowerLetter"/>
      <w:lvlText w:val="%2."/>
      <w:lvlJc w:val="left"/>
      <w:pPr>
        <w:ind w:left="164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F407A00">
      <w:start w:val="1"/>
      <w:numFmt w:val="lowerRoman"/>
      <w:lvlText w:val="%3."/>
      <w:lvlJc w:val="left"/>
      <w:pPr>
        <w:ind w:left="2364"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E8FCB5A6">
      <w:start w:val="1"/>
      <w:numFmt w:val="decimal"/>
      <w:lvlText w:val="%4."/>
      <w:lvlJc w:val="left"/>
      <w:pPr>
        <w:ind w:left="308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F2A1494">
      <w:start w:val="1"/>
      <w:numFmt w:val="lowerLetter"/>
      <w:lvlText w:val="%5."/>
      <w:lvlJc w:val="left"/>
      <w:pPr>
        <w:ind w:left="380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7BED722">
      <w:start w:val="1"/>
      <w:numFmt w:val="lowerRoman"/>
      <w:lvlText w:val="%6."/>
      <w:lvlJc w:val="left"/>
      <w:pPr>
        <w:ind w:left="4524"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F62EEC9A">
      <w:start w:val="1"/>
      <w:numFmt w:val="decimal"/>
      <w:lvlText w:val="%7."/>
      <w:lvlJc w:val="left"/>
      <w:pPr>
        <w:ind w:left="524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4FC4FEC">
      <w:start w:val="1"/>
      <w:numFmt w:val="lowerLetter"/>
      <w:lvlText w:val="%8."/>
      <w:lvlJc w:val="left"/>
      <w:pPr>
        <w:ind w:left="596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7DCEB7A">
      <w:start w:val="1"/>
      <w:numFmt w:val="lowerRoman"/>
      <w:lvlText w:val="%9."/>
      <w:lvlJc w:val="left"/>
      <w:pPr>
        <w:ind w:left="6684"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1CF6C58"/>
    <w:multiLevelType w:val="multilevel"/>
    <w:tmpl w:val="6C207CE8"/>
    <w:lvl w:ilvl="0">
      <w:start w:val="1"/>
      <w:numFmt w:val="decimal"/>
      <w:lvlText w:val="%1)"/>
      <w:lvlJc w:val="left"/>
      <w:pPr>
        <w:ind w:left="1353" w:hanging="360"/>
      </w:pPr>
      <w:rPr>
        <w:rFonts w:ascii="Times New Roman" w:hAnsi="Times New Roman" w:cs="Arial"/>
        <w:sz w:val="20"/>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5102E8D"/>
    <w:multiLevelType w:val="hybridMultilevel"/>
    <w:tmpl w:val="26560DD6"/>
    <w:numStyleLink w:val="Zaimportowanystyl8"/>
  </w:abstractNum>
  <w:abstractNum w:abstractNumId="16" w15:restartNumberingAfterBreak="0">
    <w:nsid w:val="16852F78"/>
    <w:multiLevelType w:val="hybridMultilevel"/>
    <w:tmpl w:val="FF40D0DA"/>
    <w:lvl w:ilvl="0" w:tplc="EF180E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5F7779"/>
    <w:multiLevelType w:val="hybridMultilevel"/>
    <w:tmpl w:val="7938C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D62AE"/>
    <w:multiLevelType w:val="multilevel"/>
    <w:tmpl w:val="E6283C42"/>
    <w:styleLink w:val="WW8Num14"/>
    <w:lvl w:ilvl="0">
      <w:start w:val="1"/>
      <w:numFmt w:val="decimal"/>
      <w:lvlText w:val="%1."/>
      <w:lvlJc w:val="left"/>
      <w:pPr>
        <w:ind w:left="360" w:hanging="360"/>
      </w:pPr>
      <w:rPr>
        <w:b/>
      </w:rPr>
    </w:lvl>
    <w:lvl w:ilvl="1">
      <w:start w:val="1"/>
      <w:numFmt w:val="decimal"/>
      <w:lvlText w:val="%2)"/>
      <w:lvlJc w:val="left"/>
      <w:pPr>
        <w:ind w:left="786" w:hanging="360"/>
      </w:pPr>
    </w:lvl>
    <w:lvl w:ilvl="2">
      <w:start w:val="1"/>
      <w:numFmt w:val="lowerRoman"/>
      <w:lvlText w:val="%3."/>
      <w:lvlJc w:val="lef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lef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left"/>
      <w:pPr>
        <w:ind w:left="5400" w:hanging="180"/>
      </w:pPr>
    </w:lvl>
  </w:abstractNum>
  <w:abstractNum w:abstractNumId="19" w15:restartNumberingAfterBreak="0">
    <w:nsid w:val="23D310AB"/>
    <w:multiLevelType w:val="multilevel"/>
    <w:tmpl w:val="3A62264E"/>
    <w:lvl w:ilvl="0">
      <w:start w:val="1"/>
      <w:numFmt w:val="bullet"/>
      <w:lvlText w:val=""/>
      <w:lvlJc w:val="left"/>
      <w:pPr>
        <w:ind w:left="720" w:hanging="360"/>
      </w:pPr>
      <w:rPr>
        <w:rFonts w:ascii="Wingdings" w:hAnsi="Wingdings" w:cs="Wingdings"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5E74D86"/>
    <w:multiLevelType w:val="multilevel"/>
    <w:tmpl w:val="C0389C90"/>
    <w:lvl w:ilvl="0">
      <w:start w:val="1"/>
      <w:numFmt w:val="bullet"/>
      <w:lvlText w:val=""/>
      <w:lvlJc w:val="left"/>
      <w:pPr>
        <w:ind w:left="720" w:hanging="360"/>
      </w:pPr>
      <w:rPr>
        <w:rFonts w:ascii="Wingdings" w:hAnsi="Wingdings" w:cs="Wingdings" w:hint="default"/>
        <w:color w:val="auto"/>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D4B6162"/>
    <w:multiLevelType w:val="hybridMultilevel"/>
    <w:tmpl w:val="8F1C9D48"/>
    <w:name w:val="WW8Num252"/>
    <w:lvl w:ilvl="0" w:tplc="04150017">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tentative="1">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22" w15:restartNumberingAfterBreak="0">
    <w:nsid w:val="30C063B0"/>
    <w:multiLevelType w:val="hybridMultilevel"/>
    <w:tmpl w:val="A22E4C34"/>
    <w:numStyleLink w:val="Litery"/>
  </w:abstractNum>
  <w:abstractNum w:abstractNumId="23" w15:restartNumberingAfterBreak="0">
    <w:nsid w:val="340F6E40"/>
    <w:multiLevelType w:val="hybridMultilevel"/>
    <w:tmpl w:val="A22E4C34"/>
    <w:styleLink w:val="Litery"/>
    <w:lvl w:ilvl="0" w:tplc="EDDA71FC">
      <w:start w:val="1"/>
      <w:numFmt w:val="lowerLetter"/>
      <w:lvlText w:val="%1)"/>
      <w:lvlJc w:val="left"/>
      <w:pPr>
        <w:ind w:left="375" w:hanging="375"/>
      </w:pPr>
      <w:rPr>
        <w:rFonts w:ascii="Times New Roman" w:eastAsia="Times New Roman" w:hAnsi="Times New Roman" w:cs="Calibri"/>
        <w:caps w:val="0"/>
        <w:smallCaps w:val="0"/>
        <w:strike w:val="0"/>
        <w:dstrike w:val="0"/>
        <w:outline w:val="0"/>
        <w:shadow w:val="0"/>
        <w:emboss w:val="0"/>
        <w:imprint w:val="0"/>
        <w:spacing w:val="0"/>
        <w:w w:val="100"/>
        <w:kern w:val="0"/>
        <w:position w:val="0"/>
        <w:u w:val="none"/>
        <w:effect w:val="none"/>
        <w:vertAlign w:val="baseline"/>
      </w:rPr>
    </w:lvl>
    <w:lvl w:ilvl="1" w:tplc="66122DBE">
      <w:start w:val="1"/>
      <w:numFmt w:val="decimal"/>
      <w:lvlText w:val="%2)"/>
      <w:lvlJc w:val="left"/>
      <w:pPr>
        <w:ind w:left="1289" w:hanging="28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59F0CB5A">
      <w:start w:val="1"/>
      <w:numFmt w:val="decimal"/>
      <w:lvlText w:val="%3)"/>
      <w:lvlJc w:val="left"/>
      <w:pPr>
        <w:ind w:left="2289" w:hanging="28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C5E46BBE">
      <w:start w:val="1"/>
      <w:numFmt w:val="decimal"/>
      <w:lvlText w:val="%4)"/>
      <w:lvlJc w:val="left"/>
      <w:pPr>
        <w:ind w:left="3289" w:hanging="28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C8589130">
      <w:start w:val="1"/>
      <w:numFmt w:val="decimal"/>
      <w:lvlText w:val="%5)"/>
      <w:lvlJc w:val="left"/>
      <w:pPr>
        <w:ind w:left="4289" w:hanging="28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519E88D6">
      <w:start w:val="1"/>
      <w:numFmt w:val="decimal"/>
      <w:lvlText w:val="%6)"/>
      <w:lvlJc w:val="left"/>
      <w:pPr>
        <w:ind w:left="5289" w:hanging="28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24006E5C">
      <w:start w:val="1"/>
      <w:numFmt w:val="decimal"/>
      <w:lvlText w:val="%7)"/>
      <w:lvlJc w:val="left"/>
      <w:pPr>
        <w:ind w:left="6289" w:hanging="28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17F46468">
      <w:start w:val="1"/>
      <w:numFmt w:val="decimal"/>
      <w:lvlText w:val="%8)"/>
      <w:lvlJc w:val="left"/>
      <w:pPr>
        <w:ind w:left="7289" w:hanging="28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783E5876">
      <w:start w:val="1"/>
      <w:numFmt w:val="decimal"/>
      <w:lvlText w:val="%9)"/>
      <w:lvlJc w:val="left"/>
      <w:pPr>
        <w:ind w:left="8289" w:hanging="28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24" w15:restartNumberingAfterBreak="0">
    <w:nsid w:val="3661717A"/>
    <w:multiLevelType w:val="multilevel"/>
    <w:tmpl w:val="3A38C57E"/>
    <w:lvl w:ilvl="0">
      <w:start w:val="1"/>
      <w:numFmt w:val="bullet"/>
      <w:lvlText w:val=""/>
      <w:lvlJc w:val="left"/>
      <w:pPr>
        <w:ind w:left="720" w:hanging="360"/>
      </w:pPr>
      <w:rPr>
        <w:rFonts w:ascii="Wingdings" w:hAnsi="Wingdings" w:cs="Wingdings" w:hint="default"/>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D1309E9"/>
    <w:multiLevelType w:val="hybridMultilevel"/>
    <w:tmpl w:val="CDC6DAD8"/>
    <w:lvl w:ilvl="0" w:tplc="DCAC6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E62628"/>
    <w:multiLevelType w:val="hybridMultilevel"/>
    <w:tmpl w:val="225A238C"/>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57772F"/>
    <w:multiLevelType w:val="multilevel"/>
    <w:tmpl w:val="27D4360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rPr>
        <w:b w:val="0"/>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637F3E88"/>
    <w:multiLevelType w:val="hybridMultilevel"/>
    <w:tmpl w:val="2FCE43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40D0EEA"/>
    <w:multiLevelType w:val="multilevel"/>
    <w:tmpl w:val="B9CE9ABC"/>
    <w:lvl w:ilvl="0">
      <w:start w:val="1"/>
      <w:numFmt w:val="decimal"/>
      <w:lvlText w:val="%1)"/>
      <w:lvlJc w:val="left"/>
      <w:pPr>
        <w:ind w:left="14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5A775AC"/>
    <w:multiLevelType w:val="multilevel"/>
    <w:tmpl w:val="3C200F34"/>
    <w:lvl w:ilvl="0">
      <w:start w:val="1"/>
      <w:numFmt w:val="bullet"/>
      <w:lvlText w:val=""/>
      <w:lvlJc w:val="left"/>
      <w:pPr>
        <w:ind w:left="720" w:hanging="360"/>
      </w:pPr>
      <w:rPr>
        <w:rFonts w:ascii="Wingdings" w:hAnsi="Wingdings" w:cs="Wingdings" w:hint="default"/>
        <w:color w:val="auto"/>
        <w:sz w:val="20"/>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7A31CB4"/>
    <w:multiLevelType w:val="hybridMultilevel"/>
    <w:tmpl w:val="69AA2604"/>
    <w:lvl w:ilvl="0" w:tplc="D0641376">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B77B10"/>
    <w:multiLevelType w:val="singleLevel"/>
    <w:tmpl w:val="00000017"/>
    <w:lvl w:ilvl="0">
      <w:start w:val="1"/>
      <w:numFmt w:val="decimal"/>
      <w:lvlText w:val="%1)"/>
      <w:lvlJc w:val="left"/>
      <w:pPr>
        <w:tabs>
          <w:tab w:val="num" w:pos="0"/>
        </w:tabs>
        <w:ind w:left="720" w:hanging="360"/>
      </w:pPr>
    </w:lvl>
  </w:abstractNum>
  <w:abstractNum w:abstractNumId="34" w15:restartNumberingAfterBreak="0">
    <w:nsid w:val="68EE4E08"/>
    <w:multiLevelType w:val="singleLevel"/>
    <w:tmpl w:val="00000008"/>
    <w:lvl w:ilvl="0">
      <w:start w:val="1"/>
      <w:numFmt w:val="decimal"/>
      <w:lvlText w:val="%1."/>
      <w:lvlJc w:val="left"/>
      <w:pPr>
        <w:tabs>
          <w:tab w:val="num" w:pos="720"/>
        </w:tabs>
        <w:ind w:left="720" w:hanging="360"/>
      </w:pPr>
    </w:lvl>
  </w:abstractNum>
  <w:abstractNum w:abstractNumId="35" w15:restartNumberingAfterBreak="0">
    <w:nsid w:val="711C14E8"/>
    <w:multiLevelType w:val="hybridMultilevel"/>
    <w:tmpl w:val="8BD04E5C"/>
    <w:lvl w:ilvl="0" w:tplc="6CBE4B88">
      <w:start w:val="8"/>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A577B8"/>
    <w:multiLevelType w:val="hybridMultilevel"/>
    <w:tmpl w:val="3238ED46"/>
    <w:styleLink w:val="Zaimportowanystyl7"/>
    <w:lvl w:ilvl="0" w:tplc="3E6AB1B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A00116A">
      <w:start w:val="1"/>
      <w:numFmt w:val="lowerLetter"/>
      <w:lvlText w:val="%2."/>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F0C72C0">
      <w:start w:val="1"/>
      <w:numFmt w:val="lowerRoman"/>
      <w:lvlText w:val="%3."/>
      <w:lvlJc w:val="left"/>
      <w:pPr>
        <w:ind w:left="1644"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9DF8E24E">
      <w:start w:val="1"/>
      <w:numFmt w:val="decimal"/>
      <w:lvlText w:val="%4."/>
      <w:lvlJc w:val="left"/>
      <w:pPr>
        <w:ind w:left="236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BA8933A">
      <w:start w:val="1"/>
      <w:numFmt w:val="lowerLetter"/>
      <w:lvlText w:val="%5."/>
      <w:lvlJc w:val="left"/>
      <w:pPr>
        <w:ind w:left="308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C9238C0">
      <w:start w:val="1"/>
      <w:numFmt w:val="lowerRoman"/>
      <w:lvlText w:val="%6."/>
      <w:lvlJc w:val="left"/>
      <w:pPr>
        <w:ind w:left="3804"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56EA308">
      <w:start w:val="1"/>
      <w:numFmt w:val="decimal"/>
      <w:lvlText w:val="%7."/>
      <w:lvlJc w:val="left"/>
      <w:pPr>
        <w:ind w:left="452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1448096">
      <w:start w:val="1"/>
      <w:numFmt w:val="lowerLetter"/>
      <w:lvlText w:val="%8."/>
      <w:lvlJc w:val="left"/>
      <w:pPr>
        <w:ind w:left="524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32C464C">
      <w:start w:val="1"/>
      <w:numFmt w:val="lowerRoman"/>
      <w:lvlText w:val="%9."/>
      <w:lvlJc w:val="left"/>
      <w:pPr>
        <w:ind w:left="5964"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9F21171"/>
    <w:multiLevelType w:val="hybridMultilevel"/>
    <w:tmpl w:val="01BA97B0"/>
    <w:numStyleLink w:val="Zaimportowanystyl6"/>
  </w:abstractNum>
  <w:abstractNum w:abstractNumId="38" w15:restartNumberingAfterBreak="0">
    <w:nsid w:val="7FD03081"/>
    <w:multiLevelType w:val="hybridMultilevel"/>
    <w:tmpl w:val="01BA97B0"/>
    <w:styleLink w:val="Zaimportowanystyl6"/>
    <w:lvl w:ilvl="0" w:tplc="D1AA13A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3D6073C">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B922336">
      <w:start w:val="1"/>
      <w:numFmt w:val="lowerRoman"/>
      <w:lvlText w:val="%3."/>
      <w:lvlJc w:val="left"/>
      <w:pPr>
        <w:ind w:left="1797"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FF69BA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34220B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5064FFE">
      <w:start w:val="1"/>
      <w:numFmt w:val="lowerRoman"/>
      <w:lvlText w:val="%6."/>
      <w:lvlJc w:val="left"/>
      <w:pPr>
        <w:ind w:left="3957"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5C54966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6F85DF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390241E">
      <w:start w:val="1"/>
      <w:numFmt w:val="lowerRoman"/>
      <w:lvlText w:val="%9."/>
      <w:lvlJc w:val="left"/>
      <w:pPr>
        <w:ind w:left="6117"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67404682">
    <w:abstractNumId w:val="19"/>
  </w:num>
  <w:num w:numId="2" w16cid:durableId="1354110201">
    <w:abstractNumId w:val="31"/>
  </w:num>
  <w:num w:numId="3" w16cid:durableId="1746680949">
    <w:abstractNumId w:val="28"/>
  </w:num>
  <w:num w:numId="4" w16cid:durableId="684795390">
    <w:abstractNumId w:val="24"/>
  </w:num>
  <w:num w:numId="5" w16cid:durableId="221186136">
    <w:abstractNumId w:val="14"/>
  </w:num>
  <w:num w:numId="6" w16cid:durableId="2048290019">
    <w:abstractNumId w:val="20"/>
  </w:num>
  <w:num w:numId="7" w16cid:durableId="325019837">
    <w:abstractNumId w:val="30"/>
  </w:num>
  <w:num w:numId="8" w16cid:durableId="1148863985">
    <w:abstractNumId w:val="10"/>
  </w:num>
  <w:num w:numId="9" w16cid:durableId="1439645181">
    <w:abstractNumId w:val="11"/>
  </w:num>
  <w:num w:numId="10" w16cid:durableId="935527820">
    <w:abstractNumId w:val="18"/>
  </w:num>
  <w:num w:numId="11" w16cid:durableId="1307974916">
    <w:abstractNumId w:val="0"/>
  </w:num>
  <w:num w:numId="12" w16cid:durableId="1749157021">
    <w:abstractNumId w:val="4"/>
  </w:num>
  <w:num w:numId="13" w16cid:durableId="1802186487">
    <w:abstractNumId w:val="3"/>
  </w:num>
  <w:num w:numId="14" w16cid:durableId="1662273016">
    <w:abstractNumId w:val="7"/>
  </w:num>
  <w:num w:numId="15" w16cid:durableId="1832091470">
    <w:abstractNumId w:val="6"/>
  </w:num>
  <w:num w:numId="16" w16cid:durableId="538590370">
    <w:abstractNumId w:val="8"/>
  </w:num>
  <w:num w:numId="17" w16cid:durableId="1159343436">
    <w:abstractNumId w:val="21"/>
  </w:num>
  <w:num w:numId="18" w16cid:durableId="1986009148">
    <w:abstractNumId w:val="2"/>
  </w:num>
  <w:num w:numId="19" w16cid:durableId="1532262936">
    <w:abstractNumId w:val="9"/>
  </w:num>
  <w:num w:numId="20" w16cid:durableId="1177383388">
    <w:abstractNumId w:val="29"/>
  </w:num>
  <w:num w:numId="21" w16cid:durableId="1092315834">
    <w:abstractNumId w:val="26"/>
  </w:num>
  <w:num w:numId="22" w16cid:durableId="687028003">
    <w:abstractNumId w:val="27"/>
  </w:num>
  <w:num w:numId="23" w16cid:durableId="7300330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9855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18128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77808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3146274">
    <w:abstractNumId w:val="23"/>
  </w:num>
  <w:num w:numId="28" w16cid:durableId="417026337">
    <w:abstractNumId w:val="17"/>
  </w:num>
  <w:num w:numId="29" w16cid:durableId="1772973111">
    <w:abstractNumId w:val="38"/>
  </w:num>
  <w:num w:numId="30" w16cid:durableId="1131635072">
    <w:abstractNumId w:val="36"/>
  </w:num>
  <w:num w:numId="31" w16cid:durableId="1492481889">
    <w:abstractNumId w:val="13"/>
  </w:num>
  <w:num w:numId="32" w16cid:durableId="270284342">
    <w:abstractNumId w:val="37"/>
  </w:num>
  <w:num w:numId="33" w16cid:durableId="63837566">
    <w:abstractNumId w:val="12"/>
  </w:num>
  <w:num w:numId="34" w16cid:durableId="1521117134">
    <w:abstractNumId w:val="37"/>
    <w:lvlOverride w:ilvl="0">
      <w:startOverride w:val="6"/>
    </w:lvlOverride>
  </w:num>
  <w:num w:numId="35" w16cid:durableId="2026590375">
    <w:abstractNumId w:val="15"/>
  </w:num>
  <w:num w:numId="36" w16cid:durableId="283078282">
    <w:abstractNumId w:val="35"/>
  </w:num>
  <w:num w:numId="37" w16cid:durableId="1760445730">
    <w:abstractNumId w:val="32"/>
  </w:num>
  <w:num w:numId="38" w16cid:durableId="762458672">
    <w:abstractNumId w:val="16"/>
  </w:num>
  <w:num w:numId="39" w16cid:durableId="15499556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6668011">
    <w:abstractNumId w:val="34"/>
  </w:num>
  <w:num w:numId="41" w16cid:durableId="1883206781">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F5"/>
    <w:rsid w:val="000023C4"/>
    <w:rsid w:val="00003757"/>
    <w:rsid w:val="0000400E"/>
    <w:rsid w:val="00004110"/>
    <w:rsid w:val="00004EEB"/>
    <w:rsid w:val="00005D45"/>
    <w:rsid w:val="00006158"/>
    <w:rsid w:val="000111D5"/>
    <w:rsid w:val="00011971"/>
    <w:rsid w:val="00011BDA"/>
    <w:rsid w:val="00012A43"/>
    <w:rsid w:val="00017A58"/>
    <w:rsid w:val="00017EEF"/>
    <w:rsid w:val="00020115"/>
    <w:rsid w:val="00020951"/>
    <w:rsid w:val="000236BD"/>
    <w:rsid w:val="0002409F"/>
    <w:rsid w:val="000243B3"/>
    <w:rsid w:val="00024D5B"/>
    <w:rsid w:val="00025DEB"/>
    <w:rsid w:val="00031B26"/>
    <w:rsid w:val="00031F56"/>
    <w:rsid w:val="00035E63"/>
    <w:rsid w:val="00040538"/>
    <w:rsid w:val="000416CB"/>
    <w:rsid w:val="000416DF"/>
    <w:rsid w:val="00052515"/>
    <w:rsid w:val="000534BA"/>
    <w:rsid w:val="00054423"/>
    <w:rsid w:val="000550CF"/>
    <w:rsid w:val="0005767B"/>
    <w:rsid w:val="00064AA9"/>
    <w:rsid w:val="00071115"/>
    <w:rsid w:val="00071B73"/>
    <w:rsid w:val="00075F91"/>
    <w:rsid w:val="00080ED1"/>
    <w:rsid w:val="000830F8"/>
    <w:rsid w:val="000835D1"/>
    <w:rsid w:val="00085DE2"/>
    <w:rsid w:val="0008793F"/>
    <w:rsid w:val="00091AF7"/>
    <w:rsid w:val="00092EEF"/>
    <w:rsid w:val="00096199"/>
    <w:rsid w:val="0009735E"/>
    <w:rsid w:val="000A0677"/>
    <w:rsid w:val="000A2B44"/>
    <w:rsid w:val="000A397D"/>
    <w:rsid w:val="000B04AF"/>
    <w:rsid w:val="000B3379"/>
    <w:rsid w:val="000B34B1"/>
    <w:rsid w:val="000B355A"/>
    <w:rsid w:val="000B5EF5"/>
    <w:rsid w:val="000C4E08"/>
    <w:rsid w:val="000C537C"/>
    <w:rsid w:val="000C66C2"/>
    <w:rsid w:val="000C6FC4"/>
    <w:rsid w:val="000C79B7"/>
    <w:rsid w:val="000C7C95"/>
    <w:rsid w:val="000D073E"/>
    <w:rsid w:val="000D0F97"/>
    <w:rsid w:val="000D296F"/>
    <w:rsid w:val="000D30F0"/>
    <w:rsid w:val="000D44E3"/>
    <w:rsid w:val="000D577A"/>
    <w:rsid w:val="000D5E59"/>
    <w:rsid w:val="000D75EA"/>
    <w:rsid w:val="000D7D6A"/>
    <w:rsid w:val="000E1C82"/>
    <w:rsid w:val="000E1DAF"/>
    <w:rsid w:val="000E2085"/>
    <w:rsid w:val="000E276C"/>
    <w:rsid w:val="000F142D"/>
    <w:rsid w:val="000F2E7E"/>
    <w:rsid w:val="000F598E"/>
    <w:rsid w:val="000F6A2D"/>
    <w:rsid w:val="000F77CF"/>
    <w:rsid w:val="00100315"/>
    <w:rsid w:val="00102413"/>
    <w:rsid w:val="0010482C"/>
    <w:rsid w:val="001112F8"/>
    <w:rsid w:val="0011684D"/>
    <w:rsid w:val="0012068D"/>
    <w:rsid w:val="0012366C"/>
    <w:rsid w:val="00126755"/>
    <w:rsid w:val="0012734B"/>
    <w:rsid w:val="001301E7"/>
    <w:rsid w:val="001341B7"/>
    <w:rsid w:val="001344DF"/>
    <w:rsid w:val="001352CA"/>
    <w:rsid w:val="001358E0"/>
    <w:rsid w:val="00136221"/>
    <w:rsid w:val="00137B88"/>
    <w:rsid w:val="001405BF"/>
    <w:rsid w:val="00141B15"/>
    <w:rsid w:val="00141C7E"/>
    <w:rsid w:val="00141D43"/>
    <w:rsid w:val="001427F7"/>
    <w:rsid w:val="001455A6"/>
    <w:rsid w:val="0014615F"/>
    <w:rsid w:val="001550B6"/>
    <w:rsid w:val="00155830"/>
    <w:rsid w:val="0015721C"/>
    <w:rsid w:val="0016207E"/>
    <w:rsid w:val="00163D74"/>
    <w:rsid w:val="00164ED2"/>
    <w:rsid w:val="001652E2"/>
    <w:rsid w:val="00165C4E"/>
    <w:rsid w:val="00167CB9"/>
    <w:rsid w:val="001700BF"/>
    <w:rsid w:val="0017125A"/>
    <w:rsid w:val="0017149F"/>
    <w:rsid w:val="00171594"/>
    <w:rsid w:val="00177819"/>
    <w:rsid w:val="001806DE"/>
    <w:rsid w:val="00187E93"/>
    <w:rsid w:val="00192AA8"/>
    <w:rsid w:val="001A0A9D"/>
    <w:rsid w:val="001A28B2"/>
    <w:rsid w:val="001A30E2"/>
    <w:rsid w:val="001A349B"/>
    <w:rsid w:val="001A4151"/>
    <w:rsid w:val="001A42CF"/>
    <w:rsid w:val="001A4D05"/>
    <w:rsid w:val="001B10A7"/>
    <w:rsid w:val="001B52B1"/>
    <w:rsid w:val="001C257E"/>
    <w:rsid w:val="001C2F06"/>
    <w:rsid w:val="001C361F"/>
    <w:rsid w:val="001D0E0F"/>
    <w:rsid w:val="001D188F"/>
    <w:rsid w:val="001D2D6E"/>
    <w:rsid w:val="001E1EBB"/>
    <w:rsid w:val="001E3E53"/>
    <w:rsid w:val="001E4664"/>
    <w:rsid w:val="001E63D6"/>
    <w:rsid w:val="001E6FD5"/>
    <w:rsid w:val="001E741D"/>
    <w:rsid w:val="001E759B"/>
    <w:rsid w:val="001E7802"/>
    <w:rsid w:val="001F0AA8"/>
    <w:rsid w:val="001F1FCB"/>
    <w:rsid w:val="001F23C3"/>
    <w:rsid w:val="001F323C"/>
    <w:rsid w:val="001F5138"/>
    <w:rsid w:val="001F57DC"/>
    <w:rsid w:val="001F6205"/>
    <w:rsid w:val="001F6655"/>
    <w:rsid w:val="001F6C9F"/>
    <w:rsid w:val="001F73CF"/>
    <w:rsid w:val="002004AE"/>
    <w:rsid w:val="00201612"/>
    <w:rsid w:val="00201B63"/>
    <w:rsid w:val="0020245C"/>
    <w:rsid w:val="002049ED"/>
    <w:rsid w:val="002052A9"/>
    <w:rsid w:val="0021037E"/>
    <w:rsid w:val="00212374"/>
    <w:rsid w:val="00213FFD"/>
    <w:rsid w:val="002143CF"/>
    <w:rsid w:val="00215086"/>
    <w:rsid w:val="00217940"/>
    <w:rsid w:val="002200DE"/>
    <w:rsid w:val="00222640"/>
    <w:rsid w:val="002271AF"/>
    <w:rsid w:val="00235AFB"/>
    <w:rsid w:val="00237F5B"/>
    <w:rsid w:val="002413A0"/>
    <w:rsid w:val="002422F6"/>
    <w:rsid w:val="00243E54"/>
    <w:rsid w:val="002446D4"/>
    <w:rsid w:val="0025026D"/>
    <w:rsid w:val="00251CC1"/>
    <w:rsid w:val="0025401F"/>
    <w:rsid w:val="00255265"/>
    <w:rsid w:val="00255532"/>
    <w:rsid w:val="00262FF8"/>
    <w:rsid w:val="00265360"/>
    <w:rsid w:val="0026712C"/>
    <w:rsid w:val="002678B8"/>
    <w:rsid w:val="00270F63"/>
    <w:rsid w:val="00271DB8"/>
    <w:rsid w:val="00272B0F"/>
    <w:rsid w:val="00273AF1"/>
    <w:rsid w:val="00274920"/>
    <w:rsid w:val="002759CB"/>
    <w:rsid w:val="00276306"/>
    <w:rsid w:val="00276540"/>
    <w:rsid w:val="002769FA"/>
    <w:rsid w:val="002804A6"/>
    <w:rsid w:val="00281D41"/>
    <w:rsid w:val="00282572"/>
    <w:rsid w:val="00282EDA"/>
    <w:rsid w:val="00284C90"/>
    <w:rsid w:val="0028568D"/>
    <w:rsid w:val="00285B28"/>
    <w:rsid w:val="00290A91"/>
    <w:rsid w:val="00291D11"/>
    <w:rsid w:val="00295067"/>
    <w:rsid w:val="00295D07"/>
    <w:rsid w:val="002974F8"/>
    <w:rsid w:val="002A1BB6"/>
    <w:rsid w:val="002A211A"/>
    <w:rsid w:val="002A4D07"/>
    <w:rsid w:val="002B1573"/>
    <w:rsid w:val="002B18C1"/>
    <w:rsid w:val="002B2101"/>
    <w:rsid w:val="002B2657"/>
    <w:rsid w:val="002B2AA0"/>
    <w:rsid w:val="002B2CC3"/>
    <w:rsid w:val="002B3F42"/>
    <w:rsid w:val="002B724C"/>
    <w:rsid w:val="002C1765"/>
    <w:rsid w:val="002C1F8B"/>
    <w:rsid w:val="002C3B5D"/>
    <w:rsid w:val="002C4C54"/>
    <w:rsid w:val="002C536D"/>
    <w:rsid w:val="002C711F"/>
    <w:rsid w:val="002D0CC9"/>
    <w:rsid w:val="002D1A67"/>
    <w:rsid w:val="002D3466"/>
    <w:rsid w:val="002D51B8"/>
    <w:rsid w:val="002D5566"/>
    <w:rsid w:val="002D63CA"/>
    <w:rsid w:val="002D7F30"/>
    <w:rsid w:val="002E0A5C"/>
    <w:rsid w:val="002E3505"/>
    <w:rsid w:val="002E4F36"/>
    <w:rsid w:val="002E5160"/>
    <w:rsid w:val="002E7338"/>
    <w:rsid w:val="002F017C"/>
    <w:rsid w:val="002F16AD"/>
    <w:rsid w:val="002F2CB5"/>
    <w:rsid w:val="002F5608"/>
    <w:rsid w:val="003006F2"/>
    <w:rsid w:val="00301A0A"/>
    <w:rsid w:val="00302FCA"/>
    <w:rsid w:val="00305EDB"/>
    <w:rsid w:val="00307F7E"/>
    <w:rsid w:val="0031225A"/>
    <w:rsid w:val="003137BC"/>
    <w:rsid w:val="00314195"/>
    <w:rsid w:val="003144B9"/>
    <w:rsid w:val="00316AA8"/>
    <w:rsid w:val="0031788D"/>
    <w:rsid w:val="00321798"/>
    <w:rsid w:val="00322B6A"/>
    <w:rsid w:val="00327031"/>
    <w:rsid w:val="00332881"/>
    <w:rsid w:val="00335D1E"/>
    <w:rsid w:val="00336FE8"/>
    <w:rsid w:val="00337945"/>
    <w:rsid w:val="00341F91"/>
    <w:rsid w:val="003426C8"/>
    <w:rsid w:val="00343319"/>
    <w:rsid w:val="003455B3"/>
    <w:rsid w:val="00351DE3"/>
    <w:rsid w:val="00353649"/>
    <w:rsid w:val="00353D00"/>
    <w:rsid w:val="00360FB9"/>
    <w:rsid w:val="00361724"/>
    <w:rsid w:val="00362640"/>
    <w:rsid w:val="003646A0"/>
    <w:rsid w:val="00365DB0"/>
    <w:rsid w:val="00365DD4"/>
    <w:rsid w:val="00366619"/>
    <w:rsid w:val="00366C49"/>
    <w:rsid w:val="00371495"/>
    <w:rsid w:val="00372D4C"/>
    <w:rsid w:val="003749ED"/>
    <w:rsid w:val="00374D02"/>
    <w:rsid w:val="003803A7"/>
    <w:rsid w:val="00380A24"/>
    <w:rsid w:val="00383013"/>
    <w:rsid w:val="0038511F"/>
    <w:rsid w:val="00390D10"/>
    <w:rsid w:val="003915A6"/>
    <w:rsid w:val="00392A38"/>
    <w:rsid w:val="0039370A"/>
    <w:rsid w:val="0039404A"/>
    <w:rsid w:val="003978EC"/>
    <w:rsid w:val="003A2E74"/>
    <w:rsid w:val="003A46E1"/>
    <w:rsid w:val="003A4DE5"/>
    <w:rsid w:val="003A6807"/>
    <w:rsid w:val="003A714C"/>
    <w:rsid w:val="003B1DBF"/>
    <w:rsid w:val="003B2B92"/>
    <w:rsid w:val="003B2F11"/>
    <w:rsid w:val="003B311F"/>
    <w:rsid w:val="003B3D8D"/>
    <w:rsid w:val="003B4053"/>
    <w:rsid w:val="003C0077"/>
    <w:rsid w:val="003C00CC"/>
    <w:rsid w:val="003C0AA8"/>
    <w:rsid w:val="003C4D6C"/>
    <w:rsid w:val="003C7FEE"/>
    <w:rsid w:val="003D25E6"/>
    <w:rsid w:val="003D2B7D"/>
    <w:rsid w:val="003D5168"/>
    <w:rsid w:val="003D6452"/>
    <w:rsid w:val="003D686F"/>
    <w:rsid w:val="003D69E7"/>
    <w:rsid w:val="003D7294"/>
    <w:rsid w:val="003E72D6"/>
    <w:rsid w:val="003F17C6"/>
    <w:rsid w:val="003F246A"/>
    <w:rsid w:val="003F4EAC"/>
    <w:rsid w:val="003F5E3C"/>
    <w:rsid w:val="003F674E"/>
    <w:rsid w:val="003F7216"/>
    <w:rsid w:val="0040284D"/>
    <w:rsid w:val="00405562"/>
    <w:rsid w:val="004055D7"/>
    <w:rsid w:val="004108EC"/>
    <w:rsid w:val="00412957"/>
    <w:rsid w:val="00413C5E"/>
    <w:rsid w:val="00414694"/>
    <w:rsid w:val="0041630E"/>
    <w:rsid w:val="00421985"/>
    <w:rsid w:val="00422A98"/>
    <w:rsid w:val="004261E8"/>
    <w:rsid w:val="004261FC"/>
    <w:rsid w:val="004269D2"/>
    <w:rsid w:val="00426A1C"/>
    <w:rsid w:val="00426FDC"/>
    <w:rsid w:val="00427819"/>
    <w:rsid w:val="0043061B"/>
    <w:rsid w:val="00431585"/>
    <w:rsid w:val="00434C97"/>
    <w:rsid w:val="00434D40"/>
    <w:rsid w:val="0043563A"/>
    <w:rsid w:val="004412C5"/>
    <w:rsid w:val="004412DB"/>
    <w:rsid w:val="00441743"/>
    <w:rsid w:val="00442AE2"/>
    <w:rsid w:val="00443349"/>
    <w:rsid w:val="00443491"/>
    <w:rsid w:val="004437DD"/>
    <w:rsid w:val="00445C09"/>
    <w:rsid w:val="00446868"/>
    <w:rsid w:val="00447D36"/>
    <w:rsid w:val="004502E9"/>
    <w:rsid w:val="004557B3"/>
    <w:rsid w:val="00455D68"/>
    <w:rsid w:val="004563F0"/>
    <w:rsid w:val="0045643E"/>
    <w:rsid w:val="00461494"/>
    <w:rsid w:val="00461983"/>
    <w:rsid w:val="00461CD1"/>
    <w:rsid w:val="00462089"/>
    <w:rsid w:val="0046258B"/>
    <w:rsid w:val="00465B73"/>
    <w:rsid w:val="0046672A"/>
    <w:rsid w:val="00467446"/>
    <w:rsid w:val="004702FA"/>
    <w:rsid w:val="00470614"/>
    <w:rsid w:val="004722B9"/>
    <w:rsid w:val="00473903"/>
    <w:rsid w:val="00475568"/>
    <w:rsid w:val="004811FC"/>
    <w:rsid w:val="00481FAA"/>
    <w:rsid w:val="00482603"/>
    <w:rsid w:val="00482DD0"/>
    <w:rsid w:val="00483D56"/>
    <w:rsid w:val="0048556E"/>
    <w:rsid w:val="00487806"/>
    <w:rsid w:val="0049004F"/>
    <w:rsid w:val="0049461D"/>
    <w:rsid w:val="00495CB0"/>
    <w:rsid w:val="004A24FE"/>
    <w:rsid w:val="004A2DB2"/>
    <w:rsid w:val="004A3FD2"/>
    <w:rsid w:val="004A5901"/>
    <w:rsid w:val="004A59AC"/>
    <w:rsid w:val="004A6260"/>
    <w:rsid w:val="004A6B5E"/>
    <w:rsid w:val="004B5003"/>
    <w:rsid w:val="004B7C4A"/>
    <w:rsid w:val="004B7F7E"/>
    <w:rsid w:val="004C02FE"/>
    <w:rsid w:val="004C7AF5"/>
    <w:rsid w:val="004D0890"/>
    <w:rsid w:val="004D3CBE"/>
    <w:rsid w:val="004D4E97"/>
    <w:rsid w:val="004D643F"/>
    <w:rsid w:val="004E02AD"/>
    <w:rsid w:val="004E1E6E"/>
    <w:rsid w:val="004E3A03"/>
    <w:rsid w:val="004E46C3"/>
    <w:rsid w:val="004E4831"/>
    <w:rsid w:val="004E4E23"/>
    <w:rsid w:val="004F110A"/>
    <w:rsid w:val="004F2208"/>
    <w:rsid w:val="004F4BCA"/>
    <w:rsid w:val="004F6504"/>
    <w:rsid w:val="0050180D"/>
    <w:rsid w:val="00502AC5"/>
    <w:rsid w:val="00504861"/>
    <w:rsid w:val="005062FE"/>
    <w:rsid w:val="00506EAD"/>
    <w:rsid w:val="00512351"/>
    <w:rsid w:val="00514B97"/>
    <w:rsid w:val="00515D87"/>
    <w:rsid w:val="00520383"/>
    <w:rsid w:val="00521192"/>
    <w:rsid w:val="00521E0F"/>
    <w:rsid w:val="005250B5"/>
    <w:rsid w:val="005305EB"/>
    <w:rsid w:val="00530E07"/>
    <w:rsid w:val="00532B85"/>
    <w:rsid w:val="00534057"/>
    <w:rsid w:val="00535AD6"/>
    <w:rsid w:val="00535CE0"/>
    <w:rsid w:val="0053799E"/>
    <w:rsid w:val="005413AF"/>
    <w:rsid w:val="00541A1A"/>
    <w:rsid w:val="00550967"/>
    <w:rsid w:val="00550FD1"/>
    <w:rsid w:val="0055124B"/>
    <w:rsid w:val="00552B78"/>
    <w:rsid w:val="00554ACA"/>
    <w:rsid w:val="0056060A"/>
    <w:rsid w:val="00560713"/>
    <w:rsid w:val="00560A57"/>
    <w:rsid w:val="00562965"/>
    <w:rsid w:val="00563306"/>
    <w:rsid w:val="0056504E"/>
    <w:rsid w:val="0056557E"/>
    <w:rsid w:val="005662BD"/>
    <w:rsid w:val="0056662C"/>
    <w:rsid w:val="00572E17"/>
    <w:rsid w:val="005741AE"/>
    <w:rsid w:val="00583F47"/>
    <w:rsid w:val="00584171"/>
    <w:rsid w:val="00586409"/>
    <w:rsid w:val="005878C2"/>
    <w:rsid w:val="00591CEA"/>
    <w:rsid w:val="00593194"/>
    <w:rsid w:val="00594FAA"/>
    <w:rsid w:val="005959B4"/>
    <w:rsid w:val="00596597"/>
    <w:rsid w:val="005A0882"/>
    <w:rsid w:val="005A127C"/>
    <w:rsid w:val="005A189B"/>
    <w:rsid w:val="005A3ACF"/>
    <w:rsid w:val="005A729D"/>
    <w:rsid w:val="005A78B6"/>
    <w:rsid w:val="005B55CD"/>
    <w:rsid w:val="005B65E8"/>
    <w:rsid w:val="005C0751"/>
    <w:rsid w:val="005C1C68"/>
    <w:rsid w:val="005C2112"/>
    <w:rsid w:val="005C251C"/>
    <w:rsid w:val="005C3942"/>
    <w:rsid w:val="005C4AEE"/>
    <w:rsid w:val="005D3F84"/>
    <w:rsid w:val="005D5D4F"/>
    <w:rsid w:val="005D66DB"/>
    <w:rsid w:val="005D7CC0"/>
    <w:rsid w:val="005E07CB"/>
    <w:rsid w:val="005E1886"/>
    <w:rsid w:val="005E211E"/>
    <w:rsid w:val="005E278A"/>
    <w:rsid w:val="005E5DC8"/>
    <w:rsid w:val="005F5899"/>
    <w:rsid w:val="005F5CE6"/>
    <w:rsid w:val="005F6D9A"/>
    <w:rsid w:val="0060064C"/>
    <w:rsid w:val="00603BD6"/>
    <w:rsid w:val="00605A74"/>
    <w:rsid w:val="00606597"/>
    <w:rsid w:val="00607BBC"/>
    <w:rsid w:val="006116EB"/>
    <w:rsid w:val="00613326"/>
    <w:rsid w:val="00616F48"/>
    <w:rsid w:val="0062112B"/>
    <w:rsid w:val="00622DF0"/>
    <w:rsid w:val="0062343C"/>
    <w:rsid w:val="00626BB6"/>
    <w:rsid w:val="00627AA2"/>
    <w:rsid w:val="00630577"/>
    <w:rsid w:val="0063080F"/>
    <w:rsid w:val="0063152C"/>
    <w:rsid w:val="006321D1"/>
    <w:rsid w:val="00632296"/>
    <w:rsid w:val="00633253"/>
    <w:rsid w:val="00635AAA"/>
    <w:rsid w:val="00643736"/>
    <w:rsid w:val="00643821"/>
    <w:rsid w:val="006570DF"/>
    <w:rsid w:val="006606F6"/>
    <w:rsid w:val="0066573F"/>
    <w:rsid w:val="00665E49"/>
    <w:rsid w:val="0066698C"/>
    <w:rsid w:val="006677AA"/>
    <w:rsid w:val="00670B89"/>
    <w:rsid w:val="00671B66"/>
    <w:rsid w:val="0067230D"/>
    <w:rsid w:val="00672B18"/>
    <w:rsid w:val="00674228"/>
    <w:rsid w:val="006772EB"/>
    <w:rsid w:val="00677BC0"/>
    <w:rsid w:val="00677EF5"/>
    <w:rsid w:val="00681A2F"/>
    <w:rsid w:val="006844ED"/>
    <w:rsid w:val="006864A8"/>
    <w:rsid w:val="00687946"/>
    <w:rsid w:val="00691674"/>
    <w:rsid w:val="006924B6"/>
    <w:rsid w:val="00697FB6"/>
    <w:rsid w:val="006A53CA"/>
    <w:rsid w:val="006A560C"/>
    <w:rsid w:val="006A72C9"/>
    <w:rsid w:val="006B3CA9"/>
    <w:rsid w:val="006B6FAC"/>
    <w:rsid w:val="006B7DFC"/>
    <w:rsid w:val="006C0A4B"/>
    <w:rsid w:val="006C2003"/>
    <w:rsid w:val="006C25E6"/>
    <w:rsid w:val="006C56AE"/>
    <w:rsid w:val="006C596F"/>
    <w:rsid w:val="006C6ABF"/>
    <w:rsid w:val="006D3015"/>
    <w:rsid w:val="006D6FE3"/>
    <w:rsid w:val="006D769D"/>
    <w:rsid w:val="006E37FD"/>
    <w:rsid w:val="006E4B9A"/>
    <w:rsid w:val="006F0568"/>
    <w:rsid w:val="006F0F7E"/>
    <w:rsid w:val="006F11EE"/>
    <w:rsid w:val="006F259C"/>
    <w:rsid w:val="006F28FD"/>
    <w:rsid w:val="006F51FC"/>
    <w:rsid w:val="006F6BE0"/>
    <w:rsid w:val="006F7771"/>
    <w:rsid w:val="00700390"/>
    <w:rsid w:val="00711093"/>
    <w:rsid w:val="007147D4"/>
    <w:rsid w:val="0071604C"/>
    <w:rsid w:val="00717643"/>
    <w:rsid w:val="007208EF"/>
    <w:rsid w:val="00720A7D"/>
    <w:rsid w:val="00720ABE"/>
    <w:rsid w:val="00720DF2"/>
    <w:rsid w:val="00721625"/>
    <w:rsid w:val="00721AEE"/>
    <w:rsid w:val="007225F7"/>
    <w:rsid w:val="00722DA5"/>
    <w:rsid w:val="007231D8"/>
    <w:rsid w:val="00726D86"/>
    <w:rsid w:val="007345BE"/>
    <w:rsid w:val="007345FA"/>
    <w:rsid w:val="0073488A"/>
    <w:rsid w:val="007414DB"/>
    <w:rsid w:val="0074151C"/>
    <w:rsid w:val="00746991"/>
    <w:rsid w:val="00746D59"/>
    <w:rsid w:val="0074726F"/>
    <w:rsid w:val="00750F46"/>
    <w:rsid w:val="00750FD2"/>
    <w:rsid w:val="007519A5"/>
    <w:rsid w:val="00752CB1"/>
    <w:rsid w:val="0075426B"/>
    <w:rsid w:val="007542A5"/>
    <w:rsid w:val="00754924"/>
    <w:rsid w:val="00755892"/>
    <w:rsid w:val="007562B2"/>
    <w:rsid w:val="00761755"/>
    <w:rsid w:val="0076447F"/>
    <w:rsid w:val="00772D15"/>
    <w:rsid w:val="00773B73"/>
    <w:rsid w:val="007771F1"/>
    <w:rsid w:val="00791DDD"/>
    <w:rsid w:val="00792C0F"/>
    <w:rsid w:val="00793F93"/>
    <w:rsid w:val="00794895"/>
    <w:rsid w:val="007962BA"/>
    <w:rsid w:val="0079648B"/>
    <w:rsid w:val="007966C5"/>
    <w:rsid w:val="0079672C"/>
    <w:rsid w:val="00796A16"/>
    <w:rsid w:val="007A148D"/>
    <w:rsid w:val="007A35A7"/>
    <w:rsid w:val="007A3DA8"/>
    <w:rsid w:val="007A6F29"/>
    <w:rsid w:val="007A7927"/>
    <w:rsid w:val="007B323E"/>
    <w:rsid w:val="007B33AB"/>
    <w:rsid w:val="007B5025"/>
    <w:rsid w:val="007B54E2"/>
    <w:rsid w:val="007B7FFB"/>
    <w:rsid w:val="007C0EE9"/>
    <w:rsid w:val="007C10A4"/>
    <w:rsid w:val="007C17C0"/>
    <w:rsid w:val="007C2B27"/>
    <w:rsid w:val="007C4942"/>
    <w:rsid w:val="007C4B43"/>
    <w:rsid w:val="007C4BAA"/>
    <w:rsid w:val="007C5358"/>
    <w:rsid w:val="007C5B1D"/>
    <w:rsid w:val="007C71A9"/>
    <w:rsid w:val="007D3787"/>
    <w:rsid w:val="007D46D9"/>
    <w:rsid w:val="007D5EBA"/>
    <w:rsid w:val="007D702E"/>
    <w:rsid w:val="007E08AE"/>
    <w:rsid w:val="007E4553"/>
    <w:rsid w:val="007E520D"/>
    <w:rsid w:val="007F01C8"/>
    <w:rsid w:val="007F22DA"/>
    <w:rsid w:val="007F2D04"/>
    <w:rsid w:val="007F42DE"/>
    <w:rsid w:val="007F4DAA"/>
    <w:rsid w:val="007F5602"/>
    <w:rsid w:val="007F6D50"/>
    <w:rsid w:val="00800B48"/>
    <w:rsid w:val="00800CD0"/>
    <w:rsid w:val="00801BC3"/>
    <w:rsid w:val="00801EE0"/>
    <w:rsid w:val="008104F9"/>
    <w:rsid w:val="0081128F"/>
    <w:rsid w:val="00815EB6"/>
    <w:rsid w:val="008200FE"/>
    <w:rsid w:val="00820F44"/>
    <w:rsid w:val="00823D9B"/>
    <w:rsid w:val="00824701"/>
    <w:rsid w:val="0082636D"/>
    <w:rsid w:val="008337BA"/>
    <w:rsid w:val="00841399"/>
    <w:rsid w:val="00841552"/>
    <w:rsid w:val="00841DE4"/>
    <w:rsid w:val="008461A1"/>
    <w:rsid w:val="0084645E"/>
    <w:rsid w:val="0085010A"/>
    <w:rsid w:val="008505E5"/>
    <w:rsid w:val="00850A24"/>
    <w:rsid w:val="00850CDD"/>
    <w:rsid w:val="00851592"/>
    <w:rsid w:val="008540A1"/>
    <w:rsid w:val="0085610C"/>
    <w:rsid w:val="00856245"/>
    <w:rsid w:val="00857872"/>
    <w:rsid w:val="008578EB"/>
    <w:rsid w:val="0086029E"/>
    <w:rsid w:val="008602A9"/>
    <w:rsid w:val="00861D80"/>
    <w:rsid w:val="008634AB"/>
    <w:rsid w:val="0087165F"/>
    <w:rsid w:val="008716B3"/>
    <w:rsid w:val="00871744"/>
    <w:rsid w:val="00873095"/>
    <w:rsid w:val="00874A11"/>
    <w:rsid w:val="008765ED"/>
    <w:rsid w:val="008775BC"/>
    <w:rsid w:val="00877FD3"/>
    <w:rsid w:val="008824CD"/>
    <w:rsid w:val="00882826"/>
    <w:rsid w:val="00885383"/>
    <w:rsid w:val="0088559E"/>
    <w:rsid w:val="008915FC"/>
    <w:rsid w:val="0089234F"/>
    <w:rsid w:val="00893305"/>
    <w:rsid w:val="008943D0"/>
    <w:rsid w:val="00895089"/>
    <w:rsid w:val="00896FFC"/>
    <w:rsid w:val="00897D5E"/>
    <w:rsid w:val="008A068B"/>
    <w:rsid w:val="008A2F3C"/>
    <w:rsid w:val="008A2F95"/>
    <w:rsid w:val="008B293D"/>
    <w:rsid w:val="008C55D5"/>
    <w:rsid w:val="008C72D1"/>
    <w:rsid w:val="008C7C69"/>
    <w:rsid w:val="008D019B"/>
    <w:rsid w:val="008D0EB9"/>
    <w:rsid w:val="008D132F"/>
    <w:rsid w:val="008D34C0"/>
    <w:rsid w:val="008D3CBF"/>
    <w:rsid w:val="008D4BE6"/>
    <w:rsid w:val="008D5D06"/>
    <w:rsid w:val="008D7213"/>
    <w:rsid w:val="008D78AC"/>
    <w:rsid w:val="008D7DBC"/>
    <w:rsid w:val="008E1DC4"/>
    <w:rsid w:val="008E4087"/>
    <w:rsid w:val="008E4FE8"/>
    <w:rsid w:val="008E5BDD"/>
    <w:rsid w:val="008E5C12"/>
    <w:rsid w:val="008F1C66"/>
    <w:rsid w:val="008F23DB"/>
    <w:rsid w:val="008F4BFB"/>
    <w:rsid w:val="008F4FF5"/>
    <w:rsid w:val="008F57C3"/>
    <w:rsid w:val="008F7247"/>
    <w:rsid w:val="00902A80"/>
    <w:rsid w:val="00902F7F"/>
    <w:rsid w:val="009064FF"/>
    <w:rsid w:val="0091185C"/>
    <w:rsid w:val="00914B34"/>
    <w:rsid w:val="009152FA"/>
    <w:rsid w:val="00916F2C"/>
    <w:rsid w:val="009200D6"/>
    <w:rsid w:val="00926877"/>
    <w:rsid w:val="00927028"/>
    <w:rsid w:val="00931CF7"/>
    <w:rsid w:val="00932C8B"/>
    <w:rsid w:val="009343AA"/>
    <w:rsid w:val="009348C4"/>
    <w:rsid w:val="00937C91"/>
    <w:rsid w:val="00937DEE"/>
    <w:rsid w:val="009402FD"/>
    <w:rsid w:val="00941F3F"/>
    <w:rsid w:val="009428BC"/>
    <w:rsid w:val="00942B65"/>
    <w:rsid w:val="00942E9A"/>
    <w:rsid w:val="009436EB"/>
    <w:rsid w:val="0094672E"/>
    <w:rsid w:val="00946916"/>
    <w:rsid w:val="00946B54"/>
    <w:rsid w:val="0095645A"/>
    <w:rsid w:val="00956D50"/>
    <w:rsid w:val="0096031C"/>
    <w:rsid w:val="00961579"/>
    <w:rsid w:val="009673B3"/>
    <w:rsid w:val="009750C8"/>
    <w:rsid w:val="00976FD8"/>
    <w:rsid w:val="0098095C"/>
    <w:rsid w:val="00980B88"/>
    <w:rsid w:val="00982860"/>
    <w:rsid w:val="0098714D"/>
    <w:rsid w:val="00993CBA"/>
    <w:rsid w:val="00996708"/>
    <w:rsid w:val="009A006A"/>
    <w:rsid w:val="009A122A"/>
    <w:rsid w:val="009A632A"/>
    <w:rsid w:val="009B14E9"/>
    <w:rsid w:val="009B36A1"/>
    <w:rsid w:val="009B4BF3"/>
    <w:rsid w:val="009B599A"/>
    <w:rsid w:val="009C1054"/>
    <w:rsid w:val="009C1B2F"/>
    <w:rsid w:val="009C26A9"/>
    <w:rsid w:val="009C4E64"/>
    <w:rsid w:val="009C5349"/>
    <w:rsid w:val="009D05F2"/>
    <w:rsid w:val="009D08DC"/>
    <w:rsid w:val="009D4570"/>
    <w:rsid w:val="009E0C6F"/>
    <w:rsid w:val="009E1A14"/>
    <w:rsid w:val="009E36D1"/>
    <w:rsid w:val="009E453E"/>
    <w:rsid w:val="009E4B82"/>
    <w:rsid w:val="009E5069"/>
    <w:rsid w:val="009E7F82"/>
    <w:rsid w:val="009F2087"/>
    <w:rsid w:val="009F3A9A"/>
    <w:rsid w:val="009F5B12"/>
    <w:rsid w:val="009F5D4B"/>
    <w:rsid w:val="009F6AB1"/>
    <w:rsid w:val="00A0250B"/>
    <w:rsid w:val="00A038A9"/>
    <w:rsid w:val="00A04909"/>
    <w:rsid w:val="00A073B3"/>
    <w:rsid w:val="00A07504"/>
    <w:rsid w:val="00A10639"/>
    <w:rsid w:val="00A10A09"/>
    <w:rsid w:val="00A11777"/>
    <w:rsid w:val="00A13ED7"/>
    <w:rsid w:val="00A152B8"/>
    <w:rsid w:val="00A158D0"/>
    <w:rsid w:val="00A15EC7"/>
    <w:rsid w:val="00A22326"/>
    <w:rsid w:val="00A23CF6"/>
    <w:rsid w:val="00A24EA2"/>
    <w:rsid w:val="00A36943"/>
    <w:rsid w:val="00A36FDA"/>
    <w:rsid w:val="00A42732"/>
    <w:rsid w:val="00A4448B"/>
    <w:rsid w:val="00A467F9"/>
    <w:rsid w:val="00A4792F"/>
    <w:rsid w:val="00A5267E"/>
    <w:rsid w:val="00A52C95"/>
    <w:rsid w:val="00A52E07"/>
    <w:rsid w:val="00A5526E"/>
    <w:rsid w:val="00A57B91"/>
    <w:rsid w:val="00A57D3A"/>
    <w:rsid w:val="00A61923"/>
    <w:rsid w:val="00A66E59"/>
    <w:rsid w:val="00A7048E"/>
    <w:rsid w:val="00A7309D"/>
    <w:rsid w:val="00A7496F"/>
    <w:rsid w:val="00A8049A"/>
    <w:rsid w:val="00A81394"/>
    <w:rsid w:val="00A83F4A"/>
    <w:rsid w:val="00A84C5D"/>
    <w:rsid w:val="00A87A9E"/>
    <w:rsid w:val="00A90BB2"/>
    <w:rsid w:val="00A928AB"/>
    <w:rsid w:val="00A94FD7"/>
    <w:rsid w:val="00A95638"/>
    <w:rsid w:val="00AA1A17"/>
    <w:rsid w:val="00AA5447"/>
    <w:rsid w:val="00AA56B0"/>
    <w:rsid w:val="00AA5E99"/>
    <w:rsid w:val="00AA61DF"/>
    <w:rsid w:val="00AA74FC"/>
    <w:rsid w:val="00AA795A"/>
    <w:rsid w:val="00AB269A"/>
    <w:rsid w:val="00AB6291"/>
    <w:rsid w:val="00AB7586"/>
    <w:rsid w:val="00AB7B7B"/>
    <w:rsid w:val="00AC17DC"/>
    <w:rsid w:val="00AD2849"/>
    <w:rsid w:val="00AD6043"/>
    <w:rsid w:val="00AD62F0"/>
    <w:rsid w:val="00AD70C9"/>
    <w:rsid w:val="00AD782B"/>
    <w:rsid w:val="00AE19F1"/>
    <w:rsid w:val="00AE37CC"/>
    <w:rsid w:val="00AE41DA"/>
    <w:rsid w:val="00AE6DCA"/>
    <w:rsid w:val="00AF09E7"/>
    <w:rsid w:val="00AF1F58"/>
    <w:rsid w:val="00AF4A57"/>
    <w:rsid w:val="00AF5614"/>
    <w:rsid w:val="00AF56E2"/>
    <w:rsid w:val="00B0272E"/>
    <w:rsid w:val="00B060FE"/>
    <w:rsid w:val="00B0687D"/>
    <w:rsid w:val="00B07CED"/>
    <w:rsid w:val="00B07E07"/>
    <w:rsid w:val="00B12AA3"/>
    <w:rsid w:val="00B12C2A"/>
    <w:rsid w:val="00B15B0B"/>
    <w:rsid w:val="00B21851"/>
    <w:rsid w:val="00B21C90"/>
    <w:rsid w:val="00B250A7"/>
    <w:rsid w:val="00B253E3"/>
    <w:rsid w:val="00B27C9F"/>
    <w:rsid w:val="00B33537"/>
    <w:rsid w:val="00B34F1D"/>
    <w:rsid w:val="00B4150F"/>
    <w:rsid w:val="00B41B82"/>
    <w:rsid w:val="00B439DF"/>
    <w:rsid w:val="00B453D7"/>
    <w:rsid w:val="00B507E9"/>
    <w:rsid w:val="00B532E8"/>
    <w:rsid w:val="00B548DD"/>
    <w:rsid w:val="00B5776D"/>
    <w:rsid w:val="00B62B18"/>
    <w:rsid w:val="00B658EA"/>
    <w:rsid w:val="00B65A28"/>
    <w:rsid w:val="00B6648A"/>
    <w:rsid w:val="00B66612"/>
    <w:rsid w:val="00B73AF8"/>
    <w:rsid w:val="00B74A43"/>
    <w:rsid w:val="00B75478"/>
    <w:rsid w:val="00B766BA"/>
    <w:rsid w:val="00B81CA4"/>
    <w:rsid w:val="00B85C36"/>
    <w:rsid w:val="00B87430"/>
    <w:rsid w:val="00B94456"/>
    <w:rsid w:val="00B948F7"/>
    <w:rsid w:val="00B94AAE"/>
    <w:rsid w:val="00B97444"/>
    <w:rsid w:val="00B97B04"/>
    <w:rsid w:val="00BA2794"/>
    <w:rsid w:val="00BB1BAF"/>
    <w:rsid w:val="00BB375E"/>
    <w:rsid w:val="00BB5E1D"/>
    <w:rsid w:val="00BB68A9"/>
    <w:rsid w:val="00BC314F"/>
    <w:rsid w:val="00BC59D2"/>
    <w:rsid w:val="00BC6885"/>
    <w:rsid w:val="00BC6C12"/>
    <w:rsid w:val="00BD35E0"/>
    <w:rsid w:val="00BD4F3A"/>
    <w:rsid w:val="00BE1EF8"/>
    <w:rsid w:val="00BE2FF9"/>
    <w:rsid w:val="00BE3AA4"/>
    <w:rsid w:val="00BE42FD"/>
    <w:rsid w:val="00BE653E"/>
    <w:rsid w:val="00BE6B79"/>
    <w:rsid w:val="00BE7953"/>
    <w:rsid w:val="00BE7EA9"/>
    <w:rsid w:val="00BF126C"/>
    <w:rsid w:val="00BF3314"/>
    <w:rsid w:val="00BF54B9"/>
    <w:rsid w:val="00BF7633"/>
    <w:rsid w:val="00BF7C71"/>
    <w:rsid w:val="00C0078B"/>
    <w:rsid w:val="00C009DA"/>
    <w:rsid w:val="00C01059"/>
    <w:rsid w:val="00C011DB"/>
    <w:rsid w:val="00C13D39"/>
    <w:rsid w:val="00C15935"/>
    <w:rsid w:val="00C15ADD"/>
    <w:rsid w:val="00C16CDB"/>
    <w:rsid w:val="00C2190D"/>
    <w:rsid w:val="00C238E0"/>
    <w:rsid w:val="00C25CA0"/>
    <w:rsid w:val="00C25F91"/>
    <w:rsid w:val="00C2732D"/>
    <w:rsid w:val="00C31443"/>
    <w:rsid w:val="00C318D9"/>
    <w:rsid w:val="00C319AB"/>
    <w:rsid w:val="00C324C3"/>
    <w:rsid w:val="00C32AE4"/>
    <w:rsid w:val="00C3370B"/>
    <w:rsid w:val="00C3709E"/>
    <w:rsid w:val="00C41808"/>
    <w:rsid w:val="00C42CDB"/>
    <w:rsid w:val="00C43CCB"/>
    <w:rsid w:val="00C45C0C"/>
    <w:rsid w:val="00C4727E"/>
    <w:rsid w:val="00C50091"/>
    <w:rsid w:val="00C53610"/>
    <w:rsid w:val="00C65608"/>
    <w:rsid w:val="00C672A8"/>
    <w:rsid w:val="00C702C2"/>
    <w:rsid w:val="00C70750"/>
    <w:rsid w:val="00C72390"/>
    <w:rsid w:val="00C73B5E"/>
    <w:rsid w:val="00C73EF7"/>
    <w:rsid w:val="00C75358"/>
    <w:rsid w:val="00C756B0"/>
    <w:rsid w:val="00C80E4C"/>
    <w:rsid w:val="00C81844"/>
    <w:rsid w:val="00C82280"/>
    <w:rsid w:val="00C83E4B"/>
    <w:rsid w:val="00C84D5E"/>
    <w:rsid w:val="00C84DFE"/>
    <w:rsid w:val="00C85590"/>
    <w:rsid w:val="00C92FCF"/>
    <w:rsid w:val="00C97E1C"/>
    <w:rsid w:val="00CA1476"/>
    <w:rsid w:val="00CB14A2"/>
    <w:rsid w:val="00CB151A"/>
    <w:rsid w:val="00CB1B8B"/>
    <w:rsid w:val="00CB2D65"/>
    <w:rsid w:val="00CB2FB4"/>
    <w:rsid w:val="00CB4D09"/>
    <w:rsid w:val="00CB6CF5"/>
    <w:rsid w:val="00CB78E2"/>
    <w:rsid w:val="00CC292C"/>
    <w:rsid w:val="00CC2BD1"/>
    <w:rsid w:val="00CC32CD"/>
    <w:rsid w:val="00CC5493"/>
    <w:rsid w:val="00CC5B7B"/>
    <w:rsid w:val="00CC5E10"/>
    <w:rsid w:val="00CC740F"/>
    <w:rsid w:val="00CD3088"/>
    <w:rsid w:val="00CD31F5"/>
    <w:rsid w:val="00CD3627"/>
    <w:rsid w:val="00CD3EEE"/>
    <w:rsid w:val="00CD4868"/>
    <w:rsid w:val="00CD5181"/>
    <w:rsid w:val="00CD7FA5"/>
    <w:rsid w:val="00CE26CE"/>
    <w:rsid w:val="00CE2E9F"/>
    <w:rsid w:val="00CE4039"/>
    <w:rsid w:val="00CE5479"/>
    <w:rsid w:val="00CE664D"/>
    <w:rsid w:val="00CE6DEE"/>
    <w:rsid w:val="00CF0C77"/>
    <w:rsid w:val="00CF3645"/>
    <w:rsid w:val="00CF36F9"/>
    <w:rsid w:val="00CF67AE"/>
    <w:rsid w:val="00D02E6D"/>
    <w:rsid w:val="00D031C3"/>
    <w:rsid w:val="00D053B6"/>
    <w:rsid w:val="00D06C83"/>
    <w:rsid w:val="00D076CE"/>
    <w:rsid w:val="00D12755"/>
    <w:rsid w:val="00D176A7"/>
    <w:rsid w:val="00D20486"/>
    <w:rsid w:val="00D23547"/>
    <w:rsid w:val="00D2394F"/>
    <w:rsid w:val="00D2667C"/>
    <w:rsid w:val="00D26F3D"/>
    <w:rsid w:val="00D32863"/>
    <w:rsid w:val="00D36842"/>
    <w:rsid w:val="00D369F6"/>
    <w:rsid w:val="00D36A2C"/>
    <w:rsid w:val="00D36C50"/>
    <w:rsid w:val="00D37696"/>
    <w:rsid w:val="00D40023"/>
    <w:rsid w:val="00D42711"/>
    <w:rsid w:val="00D456FC"/>
    <w:rsid w:val="00D45AD7"/>
    <w:rsid w:val="00D46429"/>
    <w:rsid w:val="00D46957"/>
    <w:rsid w:val="00D55796"/>
    <w:rsid w:val="00D55951"/>
    <w:rsid w:val="00D57A2C"/>
    <w:rsid w:val="00D607AF"/>
    <w:rsid w:val="00D615E6"/>
    <w:rsid w:val="00D618C7"/>
    <w:rsid w:val="00D62830"/>
    <w:rsid w:val="00D66A4C"/>
    <w:rsid w:val="00D70DC4"/>
    <w:rsid w:val="00D717E3"/>
    <w:rsid w:val="00D77066"/>
    <w:rsid w:val="00D77989"/>
    <w:rsid w:val="00D81159"/>
    <w:rsid w:val="00D85215"/>
    <w:rsid w:val="00D87596"/>
    <w:rsid w:val="00D90E5B"/>
    <w:rsid w:val="00D9122B"/>
    <w:rsid w:val="00D92B1C"/>
    <w:rsid w:val="00D95FC0"/>
    <w:rsid w:val="00D96AC7"/>
    <w:rsid w:val="00D96D2A"/>
    <w:rsid w:val="00D97987"/>
    <w:rsid w:val="00D97BE3"/>
    <w:rsid w:val="00DA1BCD"/>
    <w:rsid w:val="00DA47BC"/>
    <w:rsid w:val="00DA50ED"/>
    <w:rsid w:val="00DA7D86"/>
    <w:rsid w:val="00DB08F7"/>
    <w:rsid w:val="00DB340B"/>
    <w:rsid w:val="00DB4EF8"/>
    <w:rsid w:val="00DB6BD5"/>
    <w:rsid w:val="00DC140D"/>
    <w:rsid w:val="00DC7426"/>
    <w:rsid w:val="00DC7DC7"/>
    <w:rsid w:val="00DD15E0"/>
    <w:rsid w:val="00DD2849"/>
    <w:rsid w:val="00DD5A8C"/>
    <w:rsid w:val="00DE2700"/>
    <w:rsid w:val="00DE37F3"/>
    <w:rsid w:val="00DE4AC1"/>
    <w:rsid w:val="00DE526D"/>
    <w:rsid w:val="00DE55E3"/>
    <w:rsid w:val="00DE6E3B"/>
    <w:rsid w:val="00DF4924"/>
    <w:rsid w:val="00DF67F5"/>
    <w:rsid w:val="00DF7263"/>
    <w:rsid w:val="00DF7F9F"/>
    <w:rsid w:val="00E01A3A"/>
    <w:rsid w:val="00E065A8"/>
    <w:rsid w:val="00E07B25"/>
    <w:rsid w:val="00E10E1A"/>
    <w:rsid w:val="00E13A04"/>
    <w:rsid w:val="00E149BB"/>
    <w:rsid w:val="00E16474"/>
    <w:rsid w:val="00E176C0"/>
    <w:rsid w:val="00E17F11"/>
    <w:rsid w:val="00E2228B"/>
    <w:rsid w:val="00E22BD6"/>
    <w:rsid w:val="00E22FE7"/>
    <w:rsid w:val="00E2455C"/>
    <w:rsid w:val="00E26ACD"/>
    <w:rsid w:val="00E3075B"/>
    <w:rsid w:val="00E3080E"/>
    <w:rsid w:val="00E3228A"/>
    <w:rsid w:val="00E33EBF"/>
    <w:rsid w:val="00E34109"/>
    <w:rsid w:val="00E343E5"/>
    <w:rsid w:val="00E34BF6"/>
    <w:rsid w:val="00E34E11"/>
    <w:rsid w:val="00E36571"/>
    <w:rsid w:val="00E441BF"/>
    <w:rsid w:val="00E44832"/>
    <w:rsid w:val="00E462E0"/>
    <w:rsid w:val="00E47AF9"/>
    <w:rsid w:val="00E50C57"/>
    <w:rsid w:val="00E54EA6"/>
    <w:rsid w:val="00E6034A"/>
    <w:rsid w:val="00E609DD"/>
    <w:rsid w:val="00E626FF"/>
    <w:rsid w:val="00E669FD"/>
    <w:rsid w:val="00E6734B"/>
    <w:rsid w:val="00E6737E"/>
    <w:rsid w:val="00E72EB7"/>
    <w:rsid w:val="00E74981"/>
    <w:rsid w:val="00E74AF6"/>
    <w:rsid w:val="00E778B3"/>
    <w:rsid w:val="00E80410"/>
    <w:rsid w:val="00E83373"/>
    <w:rsid w:val="00E8532A"/>
    <w:rsid w:val="00E93421"/>
    <w:rsid w:val="00E94761"/>
    <w:rsid w:val="00E95BCE"/>
    <w:rsid w:val="00E95C2C"/>
    <w:rsid w:val="00E969A0"/>
    <w:rsid w:val="00E973CF"/>
    <w:rsid w:val="00E97F3E"/>
    <w:rsid w:val="00EA0177"/>
    <w:rsid w:val="00EA2695"/>
    <w:rsid w:val="00EA2DBA"/>
    <w:rsid w:val="00EA3CEC"/>
    <w:rsid w:val="00EA6E7D"/>
    <w:rsid w:val="00EB123E"/>
    <w:rsid w:val="00EB39DE"/>
    <w:rsid w:val="00EB5A9A"/>
    <w:rsid w:val="00EB6C14"/>
    <w:rsid w:val="00EC0081"/>
    <w:rsid w:val="00EC09B4"/>
    <w:rsid w:val="00EC1EE6"/>
    <w:rsid w:val="00EC1FDD"/>
    <w:rsid w:val="00EC2649"/>
    <w:rsid w:val="00EC59A3"/>
    <w:rsid w:val="00EC7F9F"/>
    <w:rsid w:val="00ED0805"/>
    <w:rsid w:val="00ED14B1"/>
    <w:rsid w:val="00ED3507"/>
    <w:rsid w:val="00ED5F9B"/>
    <w:rsid w:val="00EE0146"/>
    <w:rsid w:val="00EE468C"/>
    <w:rsid w:val="00EE4A40"/>
    <w:rsid w:val="00EE5176"/>
    <w:rsid w:val="00EE5BD8"/>
    <w:rsid w:val="00EF1887"/>
    <w:rsid w:val="00EF2215"/>
    <w:rsid w:val="00EF3253"/>
    <w:rsid w:val="00EF39ED"/>
    <w:rsid w:val="00EF3DF4"/>
    <w:rsid w:val="00EF58A6"/>
    <w:rsid w:val="00EF69D2"/>
    <w:rsid w:val="00F02259"/>
    <w:rsid w:val="00F02FB8"/>
    <w:rsid w:val="00F04BD9"/>
    <w:rsid w:val="00F05E3E"/>
    <w:rsid w:val="00F06F90"/>
    <w:rsid w:val="00F120B1"/>
    <w:rsid w:val="00F1216A"/>
    <w:rsid w:val="00F16558"/>
    <w:rsid w:val="00F20031"/>
    <w:rsid w:val="00F2020D"/>
    <w:rsid w:val="00F2223A"/>
    <w:rsid w:val="00F235D8"/>
    <w:rsid w:val="00F23C8B"/>
    <w:rsid w:val="00F23EB2"/>
    <w:rsid w:val="00F263F2"/>
    <w:rsid w:val="00F3004F"/>
    <w:rsid w:val="00F30B61"/>
    <w:rsid w:val="00F31D3A"/>
    <w:rsid w:val="00F33776"/>
    <w:rsid w:val="00F36FFF"/>
    <w:rsid w:val="00F3707C"/>
    <w:rsid w:val="00F4112B"/>
    <w:rsid w:val="00F43869"/>
    <w:rsid w:val="00F45283"/>
    <w:rsid w:val="00F45397"/>
    <w:rsid w:val="00F454F5"/>
    <w:rsid w:val="00F46067"/>
    <w:rsid w:val="00F4695F"/>
    <w:rsid w:val="00F505C8"/>
    <w:rsid w:val="00F507E1"/>
    <w:rsid w:val="00F5099C"/>
    <w:rsid w:val="00F50A8F"/>
    <w:rsid w:val="00F51FC4"/>
    <w:rsid w:val="00F52B2E"/>
    <w:rsid w:val="00F533C7"/>
    <w:rsid w:val="00F557F5"/>
    <w:rsid w:val="00F56243"/>
    <w:rsid w:val="00F57E95"/>
    <w:rsid w:val="00F61D94"/>
    <w:rsid w:val="00F65818"/>
    <w:rsid w:val="00F66A34"/>
    <w:rsid w:val="00F70D3A"/>
    <w:rsid w:val="00F711F4"/>
    <w:rsid w:val="00F7258A"/>
    <w:rsid w:val="00F75A96"/>
    <w:rsid w:val="00F75FE5"/>
    <w:rsid w:val="00F800BC"/>
    <w:rsid w:val="00F810B4"/>
    <w:rsid w:val="00F81CF8"/>
    <w:rsid w:val="00F83554"/>
    <w:rsid w:val="00F83E91"/>
    <w:rsid w:val="00F84DF1"/>
    <w:rsid w:val="00F84E67"/>
    <w:rsid w:val="00F86925"/>
    <w:rsid w:val="00F871D9"/>
    <w:rsid w:val="00F87ABD"/>
    <w:rsid w:val="00F9530F"/>
    <w:rsid w:val="00F96495"/>
    <w:rsid w:val="00FA05ED"/>
    <w:rsid w:val="00FA1C49"/>
    <w:rsid w:val="00FA26F7"/>
    <w:rsid w:val="00FA2D0D"/>
    <w:rsid w:val="00FA3C5A"/>
    <w:rsid w:val="00FA3E2A"/>
    <w:rsid w:val="00FA41B2"/>
    <w:rsid w:val="00FA4DBA"/>
    <w:rsid w:val="00FA4F52"/>
    <w:rsid w:val="00FA5482"/>
    <w:rsid w:val="00FA5828"/>
    <w:rsid w:val="00FB1166"/>
    <w:rsid w:val="00FB5AA6"/>
    <w:rsid w:val="00FC37C7"/>
    <w:rsid w:val="00FC5C9C"/>
    <w:rsid w:val="00FC6616"/>
    <w:rsid w:val="00FC75E7"/>
    <w:rsid w:val="00FD3ED2"/>
    <w:rsid w:val="00FD6909"/>
    <w:rsid w:val="00FD727F"/>
    <w:rsid w:val="00FE2F65"/>
    <w:rsid w:val="00FE4250"/>
    <w:rsid w:val="00FE4700"/>
    <w:rsid w:val="00FE5D21"/>
    <w:rsid w:val="00FF02FC"/>
    <w:rsid w:val="00FF3318"/>
    <w:rsid w:val="00FF4A8D"/>
    <w:rsid w:val="00FF64C7"/>
    <w:rsid w:val="00FF6C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411F7"/>
  <w15:docId w15:val="{B7F1BD8E-71F6-4A0E-BD3D-4C660758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920849"/>
    <w:pPr>
      <w:spacing w:beforeAutospacing="1" w:afterAutospacing="1"/>
      <w:outlineLvl w:val="0"/>
    </w:pPr>
    <w:rPr>
      <w:rFonts w:ascii="Times New Roman" w:eastAsia="Times New Roman" w:hAnsi="Times New Roman" w:cs="Times New Roman"/>
      <w:b/>
      <w:bCs/>
      <w:kern w:val="2"/>
      <w:sz w:val="48"/>
      <w:szCs w:val="48"/>
      <w:lang w:eastAsia="pl-PL"/>
    </w:rPr>
  </w:style>
  <w:style w:type="paragraph" w:styleId="Nagwek2">
    <w:name w:val="heading 2"/>
    <w:basedOn w:val="Normalny"/>
    <w:next w:val="Normalny"/>
    <w:link w:val="Nagwek2Znak"/>
    <w:uiPriority w:val="9"/>
    <w:semiHidden/>
    <w:unhideWhenUsed/>
    <w:qFormat/>
    <w:rsid w:val="00D727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E7DF7"/>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unhideWhenUsed/>
    <w:qFormat/>
    <w:rsid w:val="006F6C1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EB33BC"/>
    <w:pPr>
      <w:keepNext/>
      <w:keepLines/>
      <w:spacing w:before="40"/>
      <w:outlineLvl w:val="5"/>
    </w:pPr>
    <w:rPr>
      <w:rFonts w:asciiTheme="majorHAnsi" w:eastAsiaTheme="majorEastAsia" w:hAnsiTheme="majorHAnsi" w:cstheme="majorBidi"/>
      <w:color w:val="1F3763" w:themeColor="accent1" w:themeShade="7F"/>
    </w:rPr>
  </w:style>
  <w:style w:type="paragraph" w:styleId="Nagwek9">
    <w:name w:val="heading 9"/>
    <w:basedOn w:val="Normalny"/>
    <w:next w:val="Normalny"/>
    <w:link w:val="Nagwek9Znak"/>
    <w:uiPriority w:val="9"/>
    <w:semiHidden/>
    <w:unhideWhenUsed/>
    <w:qFormat/>
    <w:rsid w:val="006F6C1C"/>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1">
    <w:name w:val="s1"/>
    <w:basedOn w:val="Domylnaczcionkaakapitu"/>
    <w:qFormat/>
    <w:rsid w:val="00067A9D"/>
  </w:style>
  <w:style w:type="character" w:customStyle="1" w:styleId="NagwekZnak">
    <w:name w:val="Nagłówek Znak"/>
    <w:basedOn w:val="Domylnaczcionkaakapitu"/>
    <w:link w:val="Nagwek"/>
    <w:uiPriority w:val="99"/>
    <w:qFormat/>
    <w:rsid w:val="00FB6061"/>
  </w:style>
  <w:style w:type="character" w:customStyle="1" w:styleId="StopkaZnak">
    <w:name w:val="Stopka Znak"/>
    <w:basedOn w:val="Domylnaczcionkaakapitu"/>
    <w:link w:val="Stopka"/>
    <w:uiPriority w:val="99"/>
    <w:qFormat/>
    <w:rsid w:val="00FB6061"/>
  </w:style>
  <w:style w:type="character" w:customStyle="1" w:styleId="InternetLink">
    <w:name w:val="Internet Link"/>
    <w:basedOn w:val="Domylnaczcionkaakapitu"/>
    <w:uiPriority w:val="99"/>
    <w:unhideWhenUsed/>
    <w:rsid w:val="00E62D06"/>
    <w:rPr>
      <w:color w:val="0563C1" w:themeColor="hyperlink"/>
      <w:u w:val="single"/>
    </w:rPr>
  </w:style>
  <w:style w:type="character" w:customStyle="1" w:styleId="Nierozpoznanawzmianka1">
    <w:name w:val="Nierozpoznana wzmianka1"/>
    <w:basedOn w:val="Domylnaczcionkaakapitu"/>
    <w:uiPriority w:val="99"/>
    <w:qFormat/>
    <w:rsid w:val="00E62D06"/>
    <w:rPr>
      <w:color w:val="808080"/>
      <w:shd w:val="clear" w:color="auto" w:fill="E6E6E6"/>
    </w:rPr>
  </w:style>
  <w:style w:type="character" w:customStyle="1" w:styleId="ZwykytekstZnak">
    <w:name w:val="Zwykły tekst Znak"/>
    <w:basedOn w:val="Domylnaczcionkaakapitu"/>
    <w:link w:val="Zwykytekst"/>
    <w:qFormat/>
    <w:rsid w:val="00636754"/>
    <w:rPr>
      <w:rFonts w:ascii="Calibri" w:hAnsi="Calibri"/>
      <w:sz w:val="22"/>
      <w:szCs w:val="21"/>
    </w:rPr>
  </w:style>
  <w:style w:type="character" w:customStyle="1" w:styleId="TekstdymkaZnak">
    <w:name w:val="Tekst dymka Znak"/>
    <w:basedOn w:val="Domylnaczcionkaakapitu"/>
    <w:link w:val="Tekstdymka"/>
    <w:uiPriority w:val="99"/>
    <w:semiHidden/>
    <w:qFormat/>
    <w:rsid w:val="004748BC"/>
    <w:rPr>
      <w:rFonts w:ascii="Segoe UI" w:hAnsi="Segoe UI" w:cs="Segoe UI"/>
      <w:sz w:val="18"/>
      <w:szCs w:val="18"/>
    </w:rPr>
  </w:style>
  <w:style w:type="character" w:customStyle="1" w:styleId="Nagwek1Znak">
    <w:name w:val="Nagłówek 1 Znak"/>
    <w:basedOn w:val="Domylnaczcionkaakapitu"/>
    <w:link w:val="Nagwek1"/>
    <w:uiPriority w:val="9"/>
    <w:qFormat/>
    <w:rsid w:val="00920849"/>
    <w:rPr>
      <w:rFonts w:ascii="Times New Roman" w:eastAsia="Times New Roman" w:hAnsi="Times New Roman" w:cs="Times New Roman"/>
      <w:b/>
      <w:bCs/>
      <w:kern w:val="2"/>
      <w:sz w:val="48"/>
      <w:szCs w:val="48"/>
      <w:lang w:eastAsia="pl-PL"/>
    </w:rPr>
  </w:style>
  <w:style w:type="character" w:customStyle="1" w:styleId="Nagwek5Znak">
    <w:name w:val="Nagłówek 5 Znak"/>
    <w:basedOn w:val="Domylnaczcionkaakapitu"/>
    <w:link w:val="Nagwek5"/>
    <w:uiPriority w:val="9"/>
    <w:semiHidden/>
    <w:qFormat/>
    <w:rsid w:val="006F6C1C"/>
    <w:rPr>
      <w:rFonts w:asciiTheme="majorHAnsi" w:eastAsiaTheme="majorEastAsia" w:hAnsiTheme="majorHAnsi" w:cstheme="majorBidi"/>
      <w:color w:val="2F5496" w:themeColor="accent1" w:themeShade="BF"/>
    </w:rPr>
  </w:style>
  <w:style w:type="character" w:customStyle="1" w:styleId="Nagwek9Znak">
    <w:name w:val="Nagłówek 9 Znak"/>
    <w:basedOn w:val="Domylnaczcionkaakapitu"/>
    <w:link w:val="Nagwek9"/>
    <w:uiPriority w:val="9"/>
    <w:semiHidden/>
    <w:qFormat/>
    <w:rsid w:val="006F6C1C"/>
    <w:rPr>
      <w:rFonts w:asciiTheme="majorHAnsi" w:eastAsiaTheme="majorEastAsia" w:hAnsiTheme="majorHAnsi" w:cstheme="majorBidi"/>
      <w:i/>
      <w:iCs/>
      <w:color w:val="272727" w:themeColor="text1" w:themeTint="D8"/>
      <w:sz w:val="21"/>
      <w:szCs w:val="21"/>
    </w:rPr>
  </w:style>
  <w:style w:type="character" w:customStyle="1" w:styleId="TekstpodstawowyZnak">
    <w:name w:val="Tekst podstawowy Znak"/>
    <w:basedOn w:val="Domylnaczcionkaakapitu"/>
    <w:link w:val="Tekstpodstawowy"/>
    <w:qFormat/>
    <w:rsid w:val="006F6C1C"/>
    <w:rPr>
      <w:rFonts w:ascii="Times New Roman" w:eastAsia="Lucida Sans Unicode" w:hAnsi="Times New Roman" w:cs="Tahoma"/>
      <w:kern w:val="2"/>
      <w:lang w:eastAsia="zh-CN" w:bidi="hi-IN"/>
    </w:rPr>
  </w:style>
  <w:style w:type="character" w:customStyle="1" w:styleId="TekstprzypisudolnegoZnak">
    <w:name w:val="Tekst przypisu dolnego Znak"/>
    <w:basedOn w:val="Domylnaczcionkaakapitu"/>
    <w:link w:val="Tekstprzypisudolnego"/>
    <w:uiPriority w:val="99"/>
    <w:qFormat/>
    <w:rsid w:val="006F6C1C"/>
    <w:rPr>
      <w:rFonts w:ascii="Times New Roman" w:eastAsia="SimSun" w:hAnsi="Times New Roman" w:cs="Mangal"/>
      <w:color w:val="00000A"/>
      <w:kern w:val="2"/>
      <w:lang w:eastAsia="zh-CN" w:bidi="hi-IN"/>
    </w:rPr>
  </w:style>
  <w:style w:type="character" w:customStyle="1" w:styleId="Odwoaniedokomentarza1">
    <w:name w:val="Odwołanie do komentarza1"/>
    <w:qFormat/>
    <w:rsid w:val="006F6C1C"/>
    <w:rPr>
      <w:sz w:val="16"/>
      <w:szCs w:val="16"/>
    </w:rPr>
  </w:style>
  <w:style w:type="character" w:customStyle="1" w:styleId="FontStyle13">
    <w:name w:val="Font Style13"/>
    <w:uiPriority w:val="99"/>
    <w:qFormat/>
    <w:rsid w:val="006F6C1C"/>
    <w:rPr>
      <w:rFonts w:ascii="Times New Roman" w:hAnsi="Times New Roman" w:cs="Times New Roman"/>
      <w:b/>
      <w:bCs/>
      <w:color w:val="000000"/>
      <w:sz w:val="30"/>
      <w:szCs w:val="30"/>
    </w:rPr>
  </w:style>
  <w:style w:type="character" w:customStyle="1" w:styleId="FontStyle14">
    <w:name w:val="Font Style14"/>
    <w:uiPriority w:val="99"/>
    <w:qFormat/>
    <w:rsid w:val="006F6C1C"/>
    <w:rPr>
      <w:rFonts w:ascii="Times New Roman" w:hAnsi="Times New Roman" w:cs="Times New Roman"/>
      <w:color w:val="000000"/>
      <w:sz w:val="18"/>
      <w:szCs w:val="18"/>
    </w:rPr>
  </w:style>
  <w:style w:type="character" w:customStyle="1" w:styleId="FontStyle15">
    <w:name w:val="Font Style15"/>
    <w:uiPriority w:val="99"/>
    <w:qFormat/>
    <w:rsid w:val="006F6C1C"/>
    <w:rPr>
      <w:rFonts w:ascii="Times New Roman" w:hAnsi="Times New Roman" w:cs="Times New Roman"/>
      <w:b/>
      <w:bCs/>
      <w:color w:val="000000"/>
      <w:sz w:val="22"/>
      <w:szCs w:val="22"/>
    </w:rPr>
  </w:style>
  <w:style w:type="character" w:customStyle="1" w:styleId="FontStyle16">
    <w:name w:val="Font Style16"/>
    <w:uiPriority w:val="99"/>
    <w:qFormat/>
    <w:rsid w:val="006F6C1C"/>
    <w:rPr>
      <w:rFonts w:ascii="Times New Roman" w:hAnsi="Times New Roman" w:cs="Times New Roman"/>
      <w:b/>
      <w:bCs/>
      <w:color w:val="000000"/>
      <w:sz w:val="26"/>
      <w:szCs w:val="26"/>
    </w:rPr>
  </w:style>
  <w:style w:type="character" w:customStyle="1" w:styleId="FontStyle17">
    <w:name w:val="Font Style17"/>
    <w:uiPriority w:val="99"/>
    <w:qFormat/>
    <w:rsid w:val="006F6C1C"/>
    <w:rPr>
      <w:rFonts w:ascii="Times New Roman" w:hAnsi="Times New Roman" w:cs="Times New Roman"/>
      <w:color w:val="000000"/>
      <w:sz w:val="22"/>
      <w:szCs w:val="22"/>
    </w:rPr>
  </w:style>
  <w:style w:type="character" w:customStyle="1" w:styleId="AkapitzlistZnak">
    <w:name w:val="Akapit z listą Znak"/>
    <w:aliases w:val="Odstavec Znak,sw tekst Znak,L1 Znak,Numerowanie Znak,lp1 Znak,Preambuła Znak,CP-UC Znak,CP-Punkty Znak,Bullet List Znak,List - bullets Znak,Equipment Znak,Bullet 1 Znak,List Paragraph Char Char Znak,b1 Znak,Figure_name Znak,Ref Znak"/>
    <w:link w:val="Akapitzlist"/>
    <w:uiPriority w:val="34"/>
    <w:qFormat/>
    <w:locked/>
    <w:rsid w:val="006F6C1C"/>
    <w:rPr>
      <w:rFonts w:ascii="Cambria" w:eastAsia="MS Mincho" w:hAnsi="Cambria" w:cs="Times New Roman"/>
      <w:lang w:val="cs-CZ"/>
    </w:rPr>
  </w:style>
  <w:style w:type="character" w:styleId="Odwoaniedokomentarza">
    <w:name w:val="annotation reference"/>
    <w:basedOn w:val="Domylnaczcionkaakapitu"/>
    <w:uiPriority w:val="99"/>
    <w:semiHidden/>
    <w:unhideWhenUsed/>
    <w:qFormat/>
    <w:rsid w:val="001528D2"/>
    <w:rPr>
      <w:sz w:val="16"/>
      <w:szCs w:val="16"/>
    </w:rPr>
  </w:style>
  <w:style w:type="character" w:customStyle="1" w:styleId="TekstkomentarzaZnak">
    <w:name w:val="Tekst komentarza Znak"/>
    <w:basedOn w:val="Domylnaczcionkaakapitu"/>
    <w:link w:val="Tekstkomentarza"/>
    <w:uiPriority w:val="99"/>
    <w:qFormat/>
    <w:rsid w:val="001528D2"/>
    <w:rPr>
      <w:sz w:val="20"/>
      <w:szCs w:val="20"/>
    </w:rPr>
  </w:style>
  <w:style w:type="character" w:customStyle="1" w:styleId="TematkomentarzaZnak">
    <w:name w:val="Temat komentarza Znak"/>
    <w:basedOn w:val="TekstkomentarzaZnak"/>
    <w:link w:val="Tematkomentarza"/>
    <w:uiPriority w:val="99"/>
    <w:semiHidden/>
    <w:qFormat/>
    <w:rsid w:val="001528D2"/>
    <w:rPr>
      <w:b/>
      <w:bCs/>
      <w:sz w:val="20"/>
      <w:szCs w:val="20"/>
    </w:rPr>
  </w:style>
  <w:style w:type="character" w:customStyle="1" w:styleId="Teksttreci11">
    <w:name w:val="Tekst treści (11)_"/>
    <w:link w:val="Teksttreci110"/>
    <w:qFormat/>
    <w:rsid w:val="00FB13C8"/>
    <w:rPr>
      <w:rFonts w:ascii="Arial" w:eastAsia="Arial" w:hAnsi="Arial" w:cs="Arial"/>
      <w:sz w:val="18"/>
      <w:szCs w:val="18"/>
      <w:shd w:val="clear" w:color="auto" w:fill="FFFFFF"/>
    </w:rPr>
  </w:style>
  <w:style w:type="character" w:customStyle="1" w:styleId="A7">
    <w:name w:val="A7"/>
    <w:uiPriority w:val="99"/>
    <w:qFormat/>
    <w:rsid w:val="005C2162"/>
    <w:rPr>
      <w:rFonts w:cs="Bookerly"/>
      <w:color w:val="211D1E"/>
      <w:sz w:val="14"/>
      <w:szCs w:val="14"/>
    </w:rPr>
  </w:style>
  <w:style w:type="character" w:customStyle="1" w:styleId="A0">
    <w:name w:val="A0"/>
    <w:uiPriority w:val="99"/>
    <w:qFormat/>
    <w:rsid w:val="00A01C71"/>
    <w:rPr>
      <w:rFonts w:cs="Cambria"/>
      <w:b/>
      <w:bCs/>
      <w:color w:val="000000"/>
      <w:sz w:val="36"/>
      <w:szCs w:val="36"/>
    </w:rPr>
  </w:style>
  <w:style w:type="character" w:customStyle="1" w:styleId="A1">
    <w:name w:val="A1"/>
    <w:uiPriority w:val="99"/>
    <w:qFormat/>
    <w:rsid w:val="00A01C71"/>
    <w:rPr>
      <w:rFonts w:cs="Cambria"/>
      <w:b/>
      <w:bCs/>
      <w:color w:val="000000"/>
      <w:sz w:val="20"/>
      <w:szCs w:val="20"/>
    </w:rPr>
  </w:style>
  <w:style w:type="character" w:customStyle="1" w:styleId="Nagwek6Znak">
    <w:name w:val="Nagłówek 6 Znak"/>
    <w:basedOn w:val="Domylnaczcionkaakapitu"/>
    <w:link w:val="Nagwek6"/>
    <w:uiPriority w:val="9"/>
    <w:qFormat/>
    <w:rsid w:val="00EB33BC"/>
    <w:rPr>
      <w:rFonts w:asciiTheme="majorHAnsi" w:eastAsiaTheme="majorEastAsia" w:hAnsiTheme="majorHAnsi" w:cstheme="majorBidi"/>
      <w:color w:val="1F3763" w:themeColor="accent1" w:themeShade="7F"/>
    </w:rPr>
  </w:style>
  <w:style w:type="character" w:customStyle="1" w:styleId="Tekstpodstawowy2Znak">
    <w:name w:val="Tekst podstawowy 2 Znak"/>
    <w:basedOn w:val="Domylnaczcionkaakapitu"/>
    <w:link w:val="Tekstpodstawowy2"/>
    <w:uiPriority w:val="99"/>
    <w:semiHidden/>
    <w:qFormat/>
    <w:rsid w:val="00053FEC"/>
  </w:style>
  <w:style w:type="character" w:customStyle="1" w:styleId="FontStyle20">
    <w:name w:val="Font Style20"/>
    <w:basedOn w:val="Domylnaczcionkaakapitu"/>
    <w:uiPriority w:val="99"/>
    <w:qFormat/>
    <w:rsid w:val="000C6243"/>
    <w:rPr>
      <w:rFonts w:ascii="Times New Roman" w:hAnsi="Times New Roman" w:cs="Times New Roman"/>
      <w:b/>
      <w:bCs/>
      <w:color w:val="000000"/>
      <w:sz w:val="22"/>
      <w:szCs w:val="22"/>
    </w:rPr>
  </w:style>
  <w:style w:type="character" w:customStyle="1" w:styleId="Nagwek2Znak">
    <w:name w:val="Nagłówek 2 Znak"/>
    <w:basedOn w:val="Domylnaczcionkaakapitu"/>
    <w:link w:val="Nagwek2"/>
    <w:uiPriority w:val="9"/>
    <w:semiHidden/>
    <w:qFormat/>
    <w:rsid w:val="00D7277A"/>
    <w:rPr>
      <w:rFonts w:asciiTheme="majorHAnsi" w:eastAsiaTheme="majorEastAsia" w:hAnsiTheme="majorHAnsi" w:cstheme="majorBidi"/>
      <w:color w:val="2F5496" w:themeColor="accent1" w:themeShade="BF"/>
      <w:sz w:val="26"/>
      <w:szCs w:val="26"/>
    </w:rPr>
  </w:style>
  <w:style w:type="character" w:styleId="Numerstrony">
    <w:name w:val="page number"/>
    <w:qFormat/>
    <w:rsid w:val="001306F5"/>
  </w:style>
  <w:style w:type="character" w:styleId="Pogrubienie">
    <w:name w:val="Strong"/>
    <w:basedOn w:val="Domylnaczcionkaakapitu"/>
    <w:uiPriority w:val="22"/>
    <w:qFormat/>
    <w:rsid w:val="002C674A"/>
    <w:rPr>
      <w:b/>
      <w:bCs/>
    </w:rPr>
  </w:style>
  <w:style w:type="character" w:styleId="Uwydatnienie">
    <w:name w:val="Emphasis"/>
    <w:basedOn w:val="Domylnaczcionkaakapitu"/>
    <w:uiPriority w:val="20"/>
    <w:qFormat/>
    <w:rsid w:val="002C674A"/>
    <w:rPr>
      <w:i/>
      <w:iCs/>
    </w:rPr>
  </w:style>
  <w:style w:type="character" w:customStyle="1" w:styleId="Nagwek3Znak">
    <w:name w:val="Nagłówek 3 Znak"/>
    <w:basedOn w:val="Domylnaczcionkaakapitu"/>
    <w:link w:val="Nagwek3"/>
    <w:uiPriority w:val="9"/>
    <w:qFormat/>
    <w:rsid w:val="00CE7DF7"/>
    <w:rPr>
      <w:rFonts w:asciiTheme="majorHAnsi" w:eastAsiaTheme="majorEastAsia" w:hAnsiTheme="majorHAnsi" w:cstheme="majorBidi"/>
      <w:color w:val="1F3763" w:themeColor="accent1" w:themeShade="7F"/>
    </w:rPr>
  </w:style>
  <w:style w:type="character" w:customStyle="1" w:styleId="TekstkomentarzaZnak1">
    <w:name w:val="Tekst komentarza Znak1"/>
    <w:uiPriority w:val="99"/>
    <w:semiHidden/>
    <w:qFormat/>
    <w:rsid w:val="002E56A1"/>
    <w:rPr>
      <w:rFonts w:eastAsia="Arial Unicode MS" w:cs="Arial Unicode MS"/>
      <w:color w:val="000000"/>
      <w:kern w:val="2"/>
      <w:lang w:eastAsia="zh-CN"/>
    </w:rPr>
  </w:style>
  <w:style w:type="character" w:customStyle="1" w:styleId="FontStyle71">
    <w:name w:val="Font Style71"/>
    <w:uiPriority w:val="99"/>
    <w:qFormat/>
    <w:rsid w:val="00082AD8"/>
    <w:rPr>
      <w:rFonts w:ascii="Calibri" w:hAnsi="Calibri" w:cs="Calibri"/>
      <w:color w:val="000000"/>
      <w:sz w:val="20"/>
      <w:szCs w:val="20"/>
    </w:rPr>
  </w:style>
  <w:style w:type="character" w:customStyle="1" w:styleId="TekstprzypisukocowegoZnak">
    <w:name w:val="Tekst przypisu końcowego Znak"/>
    <w:basedOn w:val="Domylnaczcionkaakapitu"/>
    <w:link w:val="Tekstprzypisukocowego"/>
    <w:uiPriority w:val="99"/>
    <w:semiHidden/>
    <w:qFormat/>
    <w:rsid w:val="00BB5435"/>
    <w:rPr>
      <w:sz w:val="20"/>
      <w:szCs w:val="20"/>
    </w:rPr>
  </w:style>
  <w:style w:type="character" w:customStyle="1" w:styleId="EndnoteCharacters">
    <w:name w:val="Endnote Characters"/>
    <w:basedOn w:val="Domylnaczcionkaakapitu"/>
    <w:uiPriority w:val="99"/>
    <w:semiHidden/>
    <w:unhideWhenUsed/>
    <w:qFormat/>
    <w:rsid w:val="00BB5435"/>
    <w:rPr>
      <w:vertAlign w:val="superscript"/>
    </w:rPr>
  </w:style>
  <w:style w:type="character" w:customStyle="1" w:styleId="EndnoteAnchor">
    <w:name w:val="Endnote Anchor"/>
    <w:rPr>
      <w:vertAlign w:val="superscript"/>
    </w:rPr>
  </w:style>
  <w:style w:type="character" w:customStyle="1" w:styleId="ListLabel1">
    <w:name w:val="ListLabel 1"/>
    <w:qFormat/>
    <w:rPr>
      <w:rFonts w:ascii="Times New Roman" w:hAnsi="Times New Roman" w:cs="Wingdings"/>
      <w:b/>
      <w:sz w:val="20"/>
    </w:rPr>
  </w:style>
  <w:style w:type="character" w:customStyle="1" w:styleId="ListLabel2">
    <w:name w:val="ListLabel 2"/>
    <w:qFormat/>
    <w:rPr>
      <w:rFonts w:ascii="Times New Roman" w:hAnsi="Times New Roman" w:cs="Wingdings"/>
      <w:color w:val="auto"/>
      <w:sz w:val="20"/>
      <w:szCs w:val="24"/>
      <w:lang w:eastAsia="pl-PL"/>
    </w:rPr>
  </w:style>
  <w:style w:type="character" w:customStyle="1" w:styleId="ListLabel3">
    <w:name w:val="ListLabel 3"/>
    <w:qFormat/>
    <w:rPr>
      <w:b w:val="0"/>
    </w:rPr>
  </w:style>
  <w:style w:type="character" w:customStyle="1" w:styleId="ListLabel4">
    <w:name w:val="ListLabel 4"/>
    <w:qFormat/>
    <w:rPr>
      <w:rFonts w:ascii="Times New Roman" w:hAnsi="Times New Roman" w:cs="Wingdings"/>
      <w:color w:val="auto"/>
      <w:sz w:val="20"/>
    </w:rPr>
  </w:style>
  <w:style w:type="character" w:customStyle="1" w:styleId="ListLabel5">
    <w:name w:val="ListLabel 5"/>
    <w:qFormat/>
    <w:rPr>
      <w:rFonts w:ascii="Times New Roman" w:hAnsi="Times New Roman" w:cs="Arial"/>
      <w:sz w:val="20"/>
      <w:szCs w:val="16"/>
    </w:rPr>
  </w:style>
  <w:style w:type="character" w:customStyle="1" w:styleId="ListLabel6">
    <w:name w:val="ListLabel 6"/>
    <w:qFormat/>
    <w:rPr>
      <w:rFonts w:ascii="Times New Roman" w:hAnsi="Times New Roman" w:cs="Wingdings"/>
      <w:color w:val="auto"/>
      <w:sz w:val="20"/>
      <w:szCs w:val="24"/>
    </w:rPr>
  </w:style>
  <w:style w:type="character" w:customStyle="1" w:styleId="ListLabel7">
    <w:name w:val="ListLabel 7"/>
    <w:qFormat/>
    <w:rPr>
      <w:rFonts w:eastAsia="Times New Roman"/>
      <w:b/>
      <w:sz w:val="22"/>
      <w:szCs w:val="22"/>
      <w:lang w:eastAsia="ar-SA"/>
    </w:rPr>
  </w:style>
  <w:style w:type="character" w:customStyle="1" w:styleId="ListLabel8">
    <w:name w:val="ListLabel 8"/>
    <w:qFormat/>
    <w:rPr>
      <w:rFonts w:eastAsia="Times New Roman"/>
      <w:b/>
      <w:szCs w:val="20"/>
      <w:lang w:eastAsia="ar-SA"/>
    </w:rPr>
  </w:style>
  <w:style w:type="character" w:customStyle="1" w:styleId="ListLabel9">
    <w:name w:val="ListLabel 9"/>
    <w:qFormat/>
    <w:rPr>
      <w:bCs/>
      <w:color w:val="000000"/>
    </w:rPr>
  </w:style>
  <w:style w:type="character" w:customStyle="1" w:styleId="ListLabel10">
    <w:name w:val="ListLabel 10"/>
    <w:qFormat/>
    <w:rPr>
      <w:b w:val="0"/>
    </w:rPr>
  </w:style>
  <w:style w:type="character" w:customStyle="1" w:styleId="ListLabel11">
    <w:name w:val="ListLabel 11"/>
    <w:qFormat/>
    <w:rPr>
      <w:rFonts w:eastAsia="Times New Roman"/>
      <w:b/>
    </w:rPr>
  </w:style>
  <w:style w:type="character" w:customStyle="1" w:styleId="ListLabel12">
    <w:name w:val="ListLabel 12"/>
    <w:qFormat/>
    <w:rPr>
      <w:rFonts w:eastAsia="TimesNewRomanPS-BoldMT, 'Times"/>
      <w:szCs w:val="20"/>
      <w:lang w:eastAsia="ar-SA"/>
    </w:rPr>
  </w:style>
  <w:style w:type="character" w:customStyle="1" w:styleId="ListLabel13">
    <w:name w:val="ListLabel 13"/>
    <w:qFormat/>
    <w:rPr>
      <w:b w:val="0"/>
    </w:rPr>
  </w:style>
  <w:style w:type="character" w:customStyle="1" w:styleId="ListLabel14">
    <w:name w:val="ListLabel 14"/>
    <w:qFormat/>
    <w:rPr>
      <w:rFonts w:cs="OpenSymbol, 'Arial Unicode MS'"/>
    </w:rPr>
  </w:style>
  <w:style w:type="character" w:customStyle="1" w:styleId="ListLabel15">
    <w:name w:val="ListLabel 15"/>
    <w:qFormat/>
    <w:rPr>
      <w:rFonts w:cs="Tahoma"/>
    </w:rPr>
  </w:style>
  <w:style w:type="character" w:customStyle="1" w:styleId="ListLabel16">
    <w:name w:val="ListLabel 16"/>
    <w:qFormat/>
    <w:rPr>
      <w:rFonts w:eastAsia="Times New Roman" w:cs="OpenSymbol, 'Arial Unicode MS'"/>
      <w:b/>
      <w:lang w:eastAsia="pl-PL"/>
    </w:rPr>
  </w:style>
  <w:style w:type="character" w:customStyle="1" w:styleId="ListLabel17">
    <w:name w:val="ListLabel 17"/>
    <w:qFormat/>
    <w:rPr>
      <w:sz w:val="26"/>
      <w:szCs w:val="26"/>
    </w:rPr>
  </w:style>
  <w:style w:type="character" w:customStyle="1" w:styleId="ListLabel18">
    <w:name w:val="ListLabel 18"/>
    <w:qFormat/>
    <w:rPr>
      <w:b/>
    </w:rPr>
  </w:style>
  <w:style w:type="character" w:customStyle="1" w:styleId="ListLabel19">
    <w:name w:val="ListLabel 19"/>
    <w:qFormat/>
    <w:rPr>
      <w:bCs/>
      <w:color w:val="000000"/>
    </w:rPr>
  </w:style>
  <w:style w:type="character" w:customStyle="1" w:styleId="ListLabel20">
    <w:name w:val="ListLabel 20"/>
    <w:qFormat/>
    <w:rPr>
      <w:b w:val="0"/>
    </w:rPr>
  </w:style>
  <w:style w:type="character" w:customStyle="1" w:styleId="ListLabel21">
    <w:name w:val="ListLabel 21"/>
    <w:qFormat/>
    <w:rPr>
      <w:rFonts w:eastAsia="Calibri" w:cs="Times New Roman"/>
    </w:rPr>
  </w:style>
  <w:style w:type="character" w:customStyle="1" w:styleId="ListLabel22">
    <w:name w:val="ListLabel 22"/>
    <w:qFormat/>
    <w:rPr>
      <w:rFonts w:ascii="Times New Roman" w:eastAsia="Times New Roman" w:hAnsi="Times New Roman"/>
      <w:b/>
      <w:bCs/>
      <w:sz w:val="22"/>
      <w:lang w:eastAsia="pl-PL"/>
    </w:rPr>
  </w:style>
  <w:style w:type="character" w:customStyle="1" w:styleId="ListLabel23">
    <w:name w:val="ListLabel 23"/>
    <w:qFormat/>
    <w:rPr>
      <w:rFonts w:eastAsia="Times New Roman"/>
    </w:rPr>
  </w:style>
  <w:style w:type="character" w:customStyle="1" w:styleId="ListLabel24">
    <w:name w:val="ListLabel 24"/>
    <w:qFormat/>
    <w:rPr>
      <w:b/>
      <w:sz w:val="22"/>
    </w:rPr>
  </w:style>
  <w:style w:type="character" w:customStyle="1" w:styleId="ListLabel25">
    <w:name w:val="ListLabel 25"/>
    <w:qFormat/>
    <w:rPr>
      <w:b/>
      <w:sz w:val="22"/>
    </w:rPr>
  </w:style>
  <w:style w:type="character" w:customStyle="1" w:styleId="ListLabel26">
    <w:name w:val="ListLabel 26"/>
    <w:qFormat/>
    <w:rPr>
      <w:rFonts w:ascii="Times New Roman" w:hAnsi="Times New Roman" w:cs="Times New Roman"/>
      <w:color w:val="auto"/>
      <w:sz w:val="22"/>
      <w:szCs w:val="22"/>
      <w:u w:val="none"/>
    </w:rPr>
  </w:style>
  <w:style w:type="character" w:customStyle="1" w:styleId="ListLabel27">
    <w:name w:val="ListLabel 27"/>
    <w:qFormat/>
    <w:rPr>
      <w:rFonts w:ascii="Times New Roman" w:hAnsi="Times New Roman" w:cs="Times New Roman"/>
      <w:b/>
      <w:bCs/>
      <w:sz w:val="22"/>
      <w:szCs w:val="22"/>
    </w:rPr>
  </w:style>
  <w:style w:type="character" w:customStyle="1" w:styleId="ListLabel28">
    <w:name w:val="ListLabel 28"/>
    <w:qFormat/>
    <w:rPr>
      <w:rFonts w:ascii="Times New Roman" w:hAnsi="Times New Roman" w:cs="Times New Roman"/>
      <w:b/>
      <w:bCs/>
      <w:color w:val="auto"/>
      <w:sz w:val="22"/>
      <w:szCs w:val="22"/>
    </w:rPr>
  </w:style>
  <w:style w:type="character" w:customStyle="1" w:styleId="ListLabel29">
    <w:name w:val="ListLabel 29"/>
    <w:qFormat/>
    <w:rPr>
      <w:rFonts w:ascii="Times New Roman" w:hAnsi="Times New Roman"/>
      <w:sz w:val="20"/>
      <w:szCs w:val="20"/>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rsid w:val="006F6C1C"/>
    <w:pPr>
      <w:widowControl w:val="0"/>
      <w:suppressAutoHyphens/>
      <w:spacing w:after="120"/>
    </w:pPr>
    <w:rPr>
      <w:rFonts w:ascii="Times New Roman" w:eastAsia="Lucida Sans Unicode" w:hAnsi="Times New Roman" w:cs="Tahoma"/>
      <w:kern w:val="2"/>
      <w:lang w:eastAsia="zh-CN" w:bidi="hi-IN"/>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x">
    <w:name w:val="Index"/>
    <w:basedOn w:val="Normalny"/>
    <w:qFormat/>
    <w:pPr>
      <w:suppressLineNumbers/>
    </w:pPr>
    <w:rPr>
      <w:rFonts w:cs="Arial Unicode MS"/>
    </w:rPr>
  </w:style>
  <w:style w:type="paragraph" w:customStyle="1" w:styleId="p1">
    <w:name w:val="p1"/>
    <w:basedOn w:val="Normalny"/>
    <w:qFormat/>
    <w:rsid w:val="00067A9D"/>
    <w:pPr>
      <w:jc w:val="both"/>
    </w:pPr>
    <w:rPr>
      <w:rFonts w:ascii="Lato" w:hAnsi="Lato" w:cs="Times New Roman"/>
      <w:sz w:val="17"/>
      <w:szCs w:val="17"/>
      <w:lang w:eastAsia="pl-PL"/>
    </w:rPr>
  </w:style>
  <w:style w:type="paragraph" w:customStyle="1" w:styleId="p2">
    <w:name w:val="p2"/>
    <w:basedOn w:val="Normalny"/>
    <w:qFormat/>
    <w:rsid w:val="00067A9D"/>
    <w:pPr>
      <w:jc w:val="both"/>
    </w:pPr>
    <w:rPr>
      <w:rFonts w:ascii="Lato" w:hAnsi="Lato" w:cs="Times New Roman"/>
      <w:sz w:val="17"/>
      <w:szCs w:val="17"/>
      <w:lang w:eastAsia="pl-PL"/>
    </w:rPr>
  </w:style>
  <w:style w:type="paragraph" w:customStyle="1" w:styleId="p3">
    <w:name w:val="p3"/>
    <w:basedOn w:val="Normalny"/>
    <w:qFormat/>
    <w:rsid w:val="00067A9D"/>
    <w:pPr>
      <w:jc w:val="right"/>
    </w:pPr>
    <w:rPr>
      <w:rFonts w:ascii="Lato" w:hAnsi="Lato" w:cs="Times New Roman"/>
      <w:sz w:val="17"/>
      <w:szCs w:val="17"/>
      <w:lang w:eastAsia="pl-PL"/>
    </w:rPr>
  </w:style>
  <w:style w:type="paragraph" w:styleId="Nagwek">
    <w:name w:val="header"/>
    <w:basedOn w:val="Normalny"/>
    <w:link w:val="NagwekZnak"/>
    <w:uiPriority w:val="99"/>
    <w:unhideWhenUsed/>
    <w:rsid w:val="00FB6061"/>
    <w:pPr>
      <w:tabs>
        <w:tab w:val="center" w:pos="4536"/>
        <w:tab w:val="right" w:pos="9072"/>
      </w:tabs>
    </w:pPr>
  </w:style>
  <w:style w:type="paragraph" w:styleId="Stopka">
    <w:name w:val="footer"/>
    <w:basedOn w:val="Normalny"/>
    <w:link w:val="StopkaZnak"/>
    <w:uiPriority w:val="99"/>
    <w:unhideWhenUsed/>
    <w:rsid w:val="00FB6061"/>
    <w:pPr>
      <w:tabs>
        <w:tab w:val="center" w:pos="4536"/>
        <w:tab w:val="right" w:pos="9072"/>
      </w:tabs>
    </w:pPr>
  </w:style>
  <w:style w:type="paragraph" w:styleId="Akapitzlist">
    <w:name w:val="List Paragraph"/>
    <w:aliases w:val="Odstavec,sw tekst,L1,Numerowanie,lp1,Preambuła,CP-UC,CP-Punkty,Bullet List,List - bullets,Equipment,Bullet 1,List Paragraph Char Char,b1,Figure_name,Numbered Indented Text,List Paragraph11,Ref,Use Case List Paragraph Char,Nagłowek 3"/>
    <w:basedOn w:val="Normalny"/>
    <w:link w:val="AkapitzlistZnak"/>
    <w:uiPriority w:val="34"/>
    <w:qFormat/>
    <w:rsid w:val="0044367E"/>
    <w:pPr>
      <w:ind w:left="720"/>
      <w:contextualSpacing/>
    </w:pPr>
    <w:rPr>
      <w:rFonts w:ascii="Cambria" w:eastAsia="MS Mincho" w:hAnsi="Cambria" w:cs="Times New Roman"/>
      <w:lang w:val="cs-CZ"/>
    </w:rPr>
  </w:style>
  <w:style w:type="paragraph" w:styleId="NormalnyWeb">
    <w:name w:val="Normal (Web)"/>
    <w:basedOn w:val="Normalny"/>
    <w:unhideWhenUsed/>
    <w:qFormat/>
    <w:rsid w:val="00406809"/>
    <w:pPr>
      <w:spacing w:beforeAutospacing="1" w:afterAutospacing="1"/>
    </w:pPr>
    <w:rPr>
      <w:rFonts w:ascii="Times New Roman" w:eastAsia="Calibri" w:hAnsi="Times New Roman" w:cs="Times New Roman"/>
      <w:lang w:eastAsia="pl-PL"/>
    </w:rPr>
  </w:style>
  <w:style w:type="paragraph" w:customStyle="1" w:styleId="Default">
    <w:name w:val="Default"/>
    <w:qFormat/>
    <w:rsid w:val="00406809"/>
    <w:rPr>
      <w:rFonts w:ascii="Calibri" w:eastAsia="Calibri" w:hAnsi="Calibri" w:cs="Calibri"/>
      <w:color w:val="000000"/>
    </w:rPr>
  </w:style>
  <w:style w:type="paragraph" w:styleId="Zwykytekst">
    <w:name w:val="Plain Text"/>
    <w:basedOn w:val="Normalny"/>
    <w:link w:val="ZwykytekstZnak"/>
    <w:unhideWhenUsed/>
    <w:qFormat/>
    <w:rsid w:val="00636754"/>
    <w:rPr>
      <w:rFonts w:ascii="Calibri" w:hAnsi="Calibri"/>
      <w:sz w:val="22"/>
      <w:szCs w:val="21"/>
    </w:rPr>
  </w:style>
  <w:style w:type="paragraph" w:styleId="Tekstdymka">
    <w:name w:val="Balloon Text"/>
    <w:basedOn w:val="Normalny"/>
    <w:link w:val="TekstdymkaZnak"/>
    <w:uiPriority w:val="99"/>
    <w:semiHidden/>
    <w:unhideWhenUsed/>
    <w:qFormat/>
    <w:rsid w:val="004748BC"/>
    <w:rPr>
      <w:rFonts w:ascii="Segoe UI" w:hAnsi="Segoe UI" w:cs="Segoe UI"/>
      <w:sz w:val="18"/>
      <w:szCs w:val="18"/>
    </w:rPr>
  </w:style>
  <w:style w:type="paragraph" w:customStyle="1" w:styleId="Standard">
    <w:name w:val="Standard"/>
    <w:qFormat/>
    <w:rsid w:val="00DA2AD3"/>
    <w:pPr>
      <w:widowControl w:val="0"/>
      <w:suppressAutoHyphens/>
      <w:textAlignment w:val="baseline"/>
    </w:pPr>
    <w:rPr>
      <w:rFonts w:ascii="Times New Roman" w:eastAsia="Arial Unicode MS" w:hAnsi="Times New Roman" w:cs="Tahoma"/>
      <w:color w:val="000000"/>
      <w:kern w:val="2"/>
      <w:lang w:val="en-US" w:bidi="en-US"/>
    </w:rPr>
  </w:style>
  <w:style w:type="paragraph" w:customStyle="1" w:styleId="Tekstpodstawowy31">
    <w:name w:val="Tekst podstawowy 31"/>
    <w:basedOn w:val="Normalny"/>
    <w:qFormat/>
    <w:rsid w:val="006F6C1C"/>
    <w:pPr>
      <w:widowControl w:val="0"/>
      <w:suppressAutoHyphens/>
      <w:jc w:val="both"/>
    </w:pPr>
    <w:rPr>
      <w:rFonts w:ascii="Bookman Old Style" w:eastAsia="Lucida Sans Unicode" w:hAnsi="Bookman Old Style" w:cs="Bookman Old Style"/>
      <w:kern w:val="2"/>
      <w:lang w:eastAsia="zh-CN" w:bidi="hi-IN"/>
    </w:rPr>
  </w:style>
  <w:style w:type="paragraph" w:customStyle="1" w:styleId="Zawartotabeli">
    <w:name w:val="Zawartość tabeli"/>
    <w:basedOn w:val="Normalny"/>
    <w:qFormat/>
    <w:rsid w:val="006F6C1C"/>
    <w:pPr>
      <w:widowControl w:val="0"/>
      <w:suppressLineNumbers/>
      <w:suppressAutoHyphens/>
      <w:textAlignment w:val="baseline"/>
    </w:pPr>
    <w:rPr>
      <w:rFonts w:ascii="Times New Roman" w:eastAsia="SimSun" w:hAnsi="Times New Roman" w:cs="Mangal"/>
      <w:color w:val="00000A"/>
      <w:kern w:val="2"/>
      <w:lang w:eastAsia="zh-CN" w:bidi="hi-IN"/>
    </w:rPr>
  </w:style>
  <w:style w:type="paragraph" w:customStyle="1" w:styleId="Textbody">
    <w:name w:val="Text body"/>
    <w:basedOn w:val="Standard"/>
    <w:qFormat/>
    <w:rsid w:val="006F6C1C"/>
    <w:pPr>
      <w:spacing w:after="120"/>
    </w:pPr>
    <w:rPr>
      <w:rFonts w:eastAsia="SimSun" w:cs="Mangal"/>
      <w:color w:val="auto"/>
      <w:lang w:val="pl-PL" w:eastAsia="zh-CN" w:bidi="hi-IN"/>
    </w:rPr>
  </w:style>
  <w:style w:type="paragraph" w:styleId="Tekstprzypisudolnego">
    <w:name w:val="footnote text"/>
    <w:basedOn w:val="Normalny"/>
    <w:link w:val="TekstprzypisudolnegoZnak"/>
    <w:uiPriority w:val="99"/>
    <w:rsid w:val="006F6C1C"/>
    <w:pPr>
      <w:widowControl w:val="0"/>
      <w:suppressAutoHyphens/>
      <w:textAlignment w:val="baseline"/>
    </w:pPr>
    <w:rPr>
      <w:rFonts w:ascii="Times New Roman" w:eastAsia="SimSun" w:hAnsi="Times New Roman" w:cs="Mangal"/>
      <w:color w:val="00000A"/>
      <w:kern w:val="2"/>
      <w:lang w:eastAsia="zh-CN" w:bidi="hi-IN"/>
    </w:rPr>
  </w:style>
  <w:style w:type="paragraph" w:customStyle="1" w:styleId="Style3">
    <w:name w:val="Style3"/>
    <w:basedOn w:val="Normalny"/>
    <w:uiPriority w:val="99"/>
    <w:qFormat/>
    <w:rsid w:val="006F6C1C"/>
    <w:pPr>
      <w:widowControl w:val="0"/>
      <w:spacing w:line="254" w:lineRule="exact"/>
      <w:ind w:hanging="278"/>
      <w:jc w:val="both"/>
    </w:pPr>
    <w:rPr>
      <w:rFonts w:ascii="Arial" w:eastAsia="Times New Roman" w:hAnsi="Arial" w:cs="Arial"/>
      <w:lang w:eastAsia="pl-PL"/>
    </w:rPr>
  </w:style>
  <w:style w:type="paragraph" w:customStyle="1" w:styleId="Style6">
    <w:name w:val="Style6"/>
    <w:basedOn w:val="Normalny"/>
    <w:uiPriority w:val="99"/>
    <w:qFormat/>
    <w:rsid w:val="006F6C1C"/>
    <w:pPr>
      <w:widowControl w:val="0"/>
      <w:spacing w:line="254" w:lineRule="exact"/>
      <w:ind w:firstLine="274"/>
      <w:jc w:val="both"/>
    </w:pPr>
    <w:rPr>
      <w:rFonts w:ascii="Arial" w:eastAsia="Times New Roman" w:hAnsi="Arial" w:cs="Arial"/>
      <w:lang w:eastAsia="pl-PL"/>
    </w:rPr>
  </w:style>
  <w:style w:type="paragraph" w:customStyle="1" w:styleId="Style1">
    <w:name w:val="Style1"/>
    <w:basedOn w:val="Normalny"/>
    <w:uiPriority w:val="99"/>
    <w:qFormat/>
    <w:rsid w:val="006F6C1C"/>
    <w:pPr>
      <w:widowControl w:val="0"/>
      <w:spacing w:line="266" w:lineRule="exact"/>
    </w:pPr>
    <w:rPr>
      <w:rFonts w:ascii="Times New Roman" w:eastAsia="Times New Roman" w:hAnsi="Times New Roman" w:cs="Times New Roman"/>
      <w:lang w:eastAsia="pl-PL"/>
    </w:rPr>
  </w:style>
  <w:style w:type="paragraph" w:customStyle="1" w:styleId="Style7">
    <w:name w:val="Style7"/>
    <w:basedOn w:val="Normalny"/>
    <w:uiPriority w:val="99"/>
    <w:qFormat/>
    <w:rsid w:val="006F6C1C"/>
    <w:pPr>
      <w:widowControl w:val="0"/>
      <w:spacing w:line="264" w:lineRule="exact"/>
      <w:jc w:val="both"/>
    </w:pPr>
    <w:rPr>
      <w:rFonts w:ascii="Times New Roman" w:eastAsia="Times New Roman" w:hAnsi="Times New Roman" w:cs="Times New Roman"/>
      <w:lang w:eastAsia="pl-PL"/>
    </w:rPr>
  </w:style>
  <w:style w:type="paragraph" w:customStyle="1" w:styleId="Style9">
    <w:name w:val="Style9"/>
    <w:basedOn w:val="Normalny"/>
    <w:uiPriority w:val="99"/>
    <w:qFormat/>
    <w:rsid w:val="006F6C1C"/>
    <w:pPr>
      <w:widowControl w:val="0"/>
    </w:pPr>
    <w:rPr>
      <w:rFonts w:ascii="Times New Roman" w:eastAsia="Times New Roman" w:hAnsi="Times New Roman" w:cs="Times New Roman"/>
      <w:lang w:eastAsia="pl-PL"/>
    </w:rPr>
  </w:style>
  <w:style w:type="paragraph" w:customStyle="1" w:styleId="Style10">
    <w:name w:val="Style10"/>
    <w:basedOn w:val="Normalny"/>
    <w:uiPriority w:val="99"/>
    <w:qFormat/>
    <w:rsid w:val="006F6C1C"/>
    <w:pPr>
      <w:widowControl w:val="0"/>
    </w:pPr>
    <w:rPr>
      <w:rFonts w:ascii="Times New Roman" w:eastAsia="Times New Roman" w:hAnsi="Times New Roman" w:cs="Times New Roman"/>
      <w:lang w:eastAsia="pl-PL"/>
    </w:rPr>
  </w:style>
  <w:style w:type="paragraph" w:customStyle="1" w:styleId="Style11">
    <w:name w:val="Style11"/>
    <w:basedOn w:val="Normalny"/>
    <w:uiPriority w:val="99"/>
    <w:qFormat/>
    <w:rsid w:val="006F6C1C"/>
    <w:pPr>
      <w:widowControl w:val="0"/>
    </w:pPr>
    <w:rPr>
      <w:rFonts w:ascii="Times New Roman" w:eastAsia="Times New Roman" w:hAnsi="Times New Roman" w:cs="Times New Roman"/>
      <w:lang w:eastAsia="pl-PL"/>
    </w:rPr>
  </w:style>
  <w:style w:type="paragraph" w:styleId="Tekstkomentarza">
    <w:name w:val="annotation text"/>
    <w:basedOn w:val="Normalny"/>
    <w:link w:val="TekstkomentarzaZnak"/>
    <w:uiPriority w:val="99"/>
    <w:unhideWhenUsed/>
    <w:qFormat/>
    <w:rsid w:val="001528D2"/>
    <w:rPr>
      <w:sz w:val="20"/>
      <w:szCs w:val="20"/>
    </w:rPr>
  </w:style>
  <w:style w:type="paragraph" w:styleId="Tematkomentarza">
    <w:name w:val="annotation subject"/>
    <w:basedOn w:val="Tekstkomentarza"/>
    <w:next w:val="Tekstkomentarza"/>
    <w:link w:val="TematkomentarzaZnak"/>
    <w:uiPriority w:val="99"/>
    <w:semiHidden/>
    <w:unhideWhenUsed/>
    <w:qFormat/>
    <w:rsid w:val="001528D2"/>
    <w:rPr>
      <w:b/>
      <w:bCs/>
    </w:rPr>
  </w:style>
  <w:style w:type="paragraph" w:customStyle="1" w:styleId="Teksttreci110">
    <w:name w:val="Tekst treści (11)"/>
    <w:basedOn w:val="Normalny"/>
    <w:link w:val="Teksttreci11"/>
    <w:qFormat/>
    <w:rsid w:val="00FB13C8"/>
    <w:pPr>
      <w:widowControl w:val="0"/>
      <w:shd w:val="clear" w:color="auto" w:fill="FFFFFF"/>
      <w:spacing w:before="240" w:after="900"/>
      <w:ind w:hanging="340"/>
      <w:jc w:val="center"/>
    </w:pPr>
    <w:rPr>
      <w:rFonts w:ascii="Arial" w:eastAsia="Arial" w:hAnsi="Arial" w:cs="Arial"/>
      <w:sz w:val="18"/>
      <w:szCs w:val="18"/>
    </w:rPr>
  </w:style>
  <w:style w:type="paragraph" w:customStyle="1" w:styleId="Pa6">
    <w:name w:val="Pa6"/>
    <w:basedOn w:val="Default"/>
    <w:next w:val="Default"/>
    <w:uiPriority w:val="99"/>
    <w:qFormat/>
    <w:rsid w:val="005C2162"/>
    <w:pPr>
      <w:spacing w:line="241" w:lineRule="atLeast"/>
    </w:pPr>
    <w:rPr>
      <w:rFonts w:ascii="Bookerly" w:eastAsiaTheme="minorHAnsi" w:hAnsi="Bookerly" w:cstheme="minorBidi"/>
      <w:color w:val="auto"/>
    </w:rPr>
  </w:style>
  <w:style w:type="paragraph" w:customStyle="1" w:styleId="Tekstwstpniesformatowany">
    <w:name w:val="Tekst wstępnie sformatowany"/>
    <w:basedOn w:val="Normalny"/>
    <w:qFormat/>
    <w:rsid w:val="008D4887"/>
    <w:pPr>
      <w:widowControl w:val="0"/>
      <w:suppressAutoHyphens/>
    </w:pPr>
    <w:rPr>
      <w:rFonts w:ascii="Courier New" w:eastAsia="NSimSun" w:hAnsi="Courier New" w:cs="Courier New"/>
      <w:sz w:val="20"/>
      <w:szCs w:val="20"/>
      <w:lang w:eastAsia="zh-CN"/>
    </w:rPr>
  </w:style>
  <w:style w:type="paragraph" w:customStyle="1" w:styleId="Tekstpodstawowy21">
    <w:name w:val="Tekst podstawowy 21"/>
    <w:basedOn w:val="Standard"/>
    <w:qFormat/>
    <w:rsid w:val="0017416B"/>
    <w:pPr>
      <w:spacing w:after="120" w:line="480" w:lineRule="auto"/>
    </w:pPr>
    <w:rPr>
      <w:rFonts w:eastAsia="Lucida Sans Unicode" w:cs="Mangal"/>
      <w:color w:val="auto"/>
      <w:lang w:val="pl-PL" w:eastAsia="zh-CN" w:bidi="hi-IN"/>
    </w:rPr>
  </w:style>
  <w:style w:type="paragraph" w:customStyle="1" w:styleId="WW-Normal1">
    <w:name w:val="WW-Normal1"/>
    <w:qFormat/>
    <w:rsid w:val="0017416B"/>
    <w:pPr>
      <w:suppressAutoHyphens/>
      <w:textAlignment w:val="baseline"/>
    </w:pPr>
    <w:rPr>
      <w:rFonts w:ascii="Times New Roman" w:eastAsia="Times New Roman" w:hAnsi="Times New Roman" w:cs="Times New Roman"/>
      <w:color w:val="000000"/>
      <w:kern w:val="2"/>
      <w:lang w:eastAsia="zh-CN"/>
    </w:rPr>
  </w:style>
  <w:style w:type="paragraph" w:styleId="Tekstpodstawowy2">
    <w:name w:val="Body Text 2"/>
    <w:basedOn w:val="Normalny"/>
    <w:link w:val="Tekstpodstawowy2Znak"/>
    <w:uiPriority w:val="99"/>
    <w:semiHidden/>
    <w:unhideWhenUsed/>
    <w:qFormat/>
    <w:rsid w:val="00053FEC"/>
    <w:pPr>
      <w:spacing w:after="120" w:line="480" w:lineRule="auto"/>
    </w:pPr>
  </w:style>
  <w:style w:type="paragraph" w:customStyle="1" w:styleId="Style5">
    <w:name w:val="Style5"/>
    <w:basedOn w:val="Normalny"/>
    <w:uiPriority w:val="99"/>
    <w:qFormat/>
    <w:rsid w:val="000C6243"/>
    <w:pPr>
      <w:widowControl w:val="0"/>
    </w:pPr>
    <w:rPr>
      <w:rFonts w:ascii="Times New Roman" w:eastAsiaTheme="minorEastAsia" w:hAnsi="Times New Roman" w:cs="Times New Roman"/>
      <w:lang w:eastAsia="pl-PL"/>
    </w:rPr>
  </w:style>
  <w:style w:type="paragraph" w:customStyle="1" w:styleId="WW-Zwykytekst">
    <w:name w:val="WW-Zwykły tekst"/>
    <w:basedOn w:val="Normalny"/>
    <w:qFormat/>
    <w:rsid w:val="00B62C60"/>
    <w:pPr>
      <w:suppressAutoHyphens/>
    </w:pPr>
    <w:rPr>
      <w:rFonts w:ascii="Courier New" w:eastAsia="Times New Roman" w:hAnsi="Courier New" w:cs="Courier New"/>
      <w:sz w:val="20"/>
      <w:szCs w:val="20"/>
      <w:lang w:eastAsia="ar-SA"/>
    </w:rPr>
  </w:style>
  <w:style w:type="paragraph" w:customStyle="1" w:styleId="gwpff6216d7msonormal">
    <w:name w:val="gwpff6216d7_msonormal"/>
    <w:basedOn w:val="Normalny"/>
    <w:qFormat/>
    <w:rsid w:val="00A83A93"/>
    <w:pPr>
      <w:spacing w:beforeAutospacing="1" w:afterAutospacing="1"/>
    </w:pPr>
    <w:rPr>
      <w:rFonts w:ascii="Calibri" w:hAnsi="Calibri" w:cs="Calibri"/>
      <w:sz w:val="22"/>
      <w:szCs w:val="22"/>
      <w:lang w:eastAsia="pl-PL"/>
    </w:rPr>
  </w:style>
  <w:style w:type="paragraph" w:customStyle="1" w:styleId="gwpff6216d7msolistparagraph">
    <w:name w:val="gwpff6216d7_msolistparagraph"/>
    <w:basedOn w:val="Normalny"/>
    <w:qFormat/>
    <w:rsid w:val="00A83A93"/>
    <w:pPr>
      <w:spacing w:beforeAutospacing="1" w:afterAutospacing="1"/>
    </w:pPr>
    <w:rPr>
      <w:rFonts w:ascii="Calibri" w:hAnsi="Calibri" w:cs="Calibri"/>
      <w:sz w:val="22"/>
      <w:szCs w:val="22"/>
      <w:lang w:eastAsia="pl-PL"/>
    </w:rPr>
  </w:style>
  <w:style w:type="paragraph" w:styleId="Poprawka">
    <w:name w:val="Revision"/>
    <w:uiPriority w:val="99"/>
    <w:semiHidden/>
    <w:qFormat/>
    <w:rsid w:val="00665E94"/>
  </w:style>
  <w:style w:type="paragraph" w:customStyle="1" w:styleId="Akapitzlist1">
    <w:name w:val="Akapit z listą1"/>
    <w:basedOn w:val="Normalny"/>
    <w:qFormat/>
    <w:rsid w:val="00BE4EEB"/>
    <w:pPr>
      <w:ind w:left="720"/>
      <w:contextualSpacing/>
    </w:pPr>
    <w:rPr>
      <w:rFonts w:ascii="Times New Roman" w:eastAsia="Calibri" w:hAnsi="Times New Roman" w:cs="Times New Roman"/>
      <w:lang w:eastAsia="pl-PL"/>
    </w:rPr>
  </w:style>
  <w:style w:type="paragraph" w:customStyle="1" w:styleId="WW-Zawartotabeli1111">
    <w:name w:val="WW-Zawartość tabeli1111"/>
    <w:basedOn w:val="Tekstpodstawowy"/>
    <w:qFormat/>
    <w:rsid w:val="00AA65DE"/>
    <w:pPr>
      <w:suppressLineNumbers/>
    </w:pPr>
    <w:rPr>
      <w:rFonts w:ascii="Thorndale" w:eastAsia="HG Mincho Light J" w:hAnsi="Thorndale" w:cs="Times New Roman"/>
      <w:color w:val="000000"/>
      <w:kern w:val="0"/>
      <w:lang w:val="x-none" w:eastAsia="en-US" w:bidi="ar-SA"/>
    </w:rPr>
  </w:style>
  <w:style w:type="paragraph" w:styleId="Tekstprzypisukocowego">
    <w:name w:val="endnote text"/>
    <w:basedOn w:val="Normalny"/>
    <w:link w:val="TekstprzypisukocowegoZnak"/>
    <w:uiPriority w:val="99"/>
    <w:semiHidden/>
    <w:unhideWhenUsed/>
    <w:rsid w:val="00BB5435"/>
    <w:rPr>
      <w:sz w:val="20"/>
      <w:szCs w:val="20"/>
    </w:rPr>
  </w:style>
  <w:style w:type="numbering" w:customStyle="1" w:styleId="WW8Num7">
    <w:name w:val="WW8Num7"/>
    <w:qFormat/>
    <w:rsid w:val="0017416B"/>
  </w:style>
  <w:style w:type="numbering" w:customStyle="1" w:styleId="WW8Num8">
    <w:name w:val="WW8Num8"/>
    <w:qFormat/>
    <w:rsid w:val="0017416B"/>
  </w:style>
  <w:style w:type="numbering" w:customStyle="1" w:styleId="WW8Num9">
    <w:name w:val="WW8Num9"/>
    <w:qFormat/>
    <w:rsid w:val="0017416B"/>
  </w:style>
  <w:style w:type="numbering" w:customStyle="1" w:styleId="WW8Num10">
    <w:name w:val="WW8Num10"/>
    <w:qFormat/>
    <w:rsid w:val="0017416B"/>
  </w:style>
  <w:style w:type="numbering" w:customStyle="1" w:styleId="WW8Num6">
    <w:name w:val="WW8Num6"/>
    <w:qFormat/>
    <w:rsid w:val="0017416B"/>
  </w:style>
  <w:style w:type="numbering" w:customStyle="1" w:styleId="WW8Num4">
    <w:name w:val="WW8Num4"/>
    <w:qFormat/>
    <w:rsid w:val="0017416B"/>
  </w:style>
  <w:style w:type="numbering" w:customStyle="1" w:styleId="WW8Num3">
    <w:name w:val="WW8Num3"/>
    <w:qFormat/>
    <w:rsid w:val="0017416B"/>
  </w:style>
  <w:style w:type="numbering" w:customStyle="1" w:styleId="WW8Num11">
    <w:name w:val="WW8Num11"/>
    <w:qFormat/>
    <w:rsid w:val="0017416B"/>
  </w:style>
  <w:style w:type="numbering" w:customStyle="1" w:styleId="WW8Num12">
    <w:name w:val="WW8Num12"/>
    <w:qFormat/>
    <w:rsid w:val="0017416B"/>
  </w:style>
  <w:style w:type="numbering" w:customStyle="1" w:styleId="WW8Num13">
    <w:name w:val="WW8Num13"/>
    <w:qFormat/>
    <w:rsid w:val="0017416B"/>
  </w:style>
  <w:style w:type="numbering" w:customStyle="1" w:styleId="WW8Num5">
    <w:name w:val="WW8Num5"/>
    <w:qFormat/>
    <w:rsid w:val="0017416B"/>
  </w:style>
  <w:style w:type="numbering" w:customStyle="1" w:styleId="WW8Num2">
    <w:name w:val="WW8Num2"/>
    <w:qFormat/>
    <w:rsid w:val="0017416B"/>
  </w:style>
  <w:style w:type="numbering" w:customStyle="1" w:styleId="WW8Num14">
    <w:name w:val="WW8Num14"/>
    <w:qFormat/>
    <w:rsid w:val="0017416B"/>
    <w:pPr>
      <w:numPr>
        <w:numId w:val="10"/>
      </w:numPr>
    </w:pPr>
  </w:style>
  <w:style w:type="table" w:styleId="Tabela-Siatka">
    <w:name w:val="Table Grid"/>
    <w:basedOn w:val="Standardowy"/>
    <w:uiPriority w:val="39"/>
    <w:rsid w:val="006F6C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A1476"/>
    <w:rPr>
      <w:color w:val="0563C1" w:themeColor="hyperlink"/>
      <w:u w:val="single"/>
    </w:rPr>
  </w:style>
  <w:style w:type="character" w:customStyle="1" w:styleId="o2address">
    <w:name w:val="o2address"/>
    <w:basedOn w:val="Domylnaczcionkaakapitu"/>
    <w:rsid w:val="00BB68A9"/>
  </w:style>
  <w:style w:type="character" w:customStyle="1" w:styleId="markedcontent">
    <w:name w:val="markedcontent"/>
    <w:basedOn w:val="Domylnaczcionkaakapitu"/>
    <w:rsid w:val="0005767B"/>
  </w:style>
  <w:style w:type="paragraph" w:customStyle="1" w:styleId="Standardowy1">
    <w:name w:val="Standardowy1"/>
    <w:uiPriority w:val="99"/>
    <w:rsid w:val="00F23EB2"/>
    <w:rPr>
      <w:rFonts w:ascii="Times New Roman" w:eastAsia="Times New Roman" w:hAnsi="Times New Roman" w:cs="Times New Roman"/>
      <w:lang w:eastAsia="pl-PL"/>
    </w:rPr>
  </w:style>
  <w:style w:type="character" w:styleId="Nierozpoznanawzmianka">
    <w:name w:val="Unresolved Mention"/>
    <w:basedOn w:val="Domylnaczcionkaakapitu"/>
    <w:uiPriority w:val="99"/>
    <w:semiHidden/>
    <w:unhideWhenUsed/>
    <w:rsid w:val="00D369F6"/>
    <w:rPr>
      <w:color w:val="605E5C"/>
      <w:shd w:val="clear" w:color="auto" w:fill="E1DFDD"/>
    </w:rPr>
  </w:style>
  <w:style w:type="character" w:customStyle="1" w:styleId="Brak">
    <w:name w:val="Brak"/>
    <w:rsid w:val="005250B5"/>
  </w:style>
  <w:style w:type="table" w:customStyle="1" w:styleId="TableNormal">
    <w:name w:val="Table Normal"/>
    <w:rsid w:val="005250B5"/>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paragraph" w:customStyle="1" w:styleId="Style30">
    <w:name w:val="Style30"/>
    <w:basedOn w:val="Normalny"/>
    <w:uiPriority w:val="99"/>
    <w:rsid w:val="0095645A"/>
    <w:pPr>
      <w:widowControl w:val="0"/>
      <w:autoSpaceDE w:val="0"/>
      <w:autoSpaceDN w:val="0"/>
      <w:adjustRightInd w:val="0"/>
      <w:spacing w:line="283" w:lineRule="exact"/>
      <w:ind w:hanging="360"/>
      <w:jc w:val="both"/>
    </w:pPr>
    <w:rPr>
      <w:rFonts w:ascii="Arial" w:eastAsiaTheme="minorEastAsia" w:hAnsi="Arial" w:cs="Arial"/>
      <w:lang w:eastAsia="pl-PL"/>
    </w:rPr>
  </w:style>
  <w:style w:type="character" w:customStyle="1" w:styleId="FontStyle43">
    <w:name w:val="Font Style43"/>
    <w:basedOn w:val="Domylnaczcionkaakapitu"/>
    <w:uiPriority w:val="99"/>
    <w:rsid w:val="0095645A"/>
    <w:rPr>
      <w:rFonts w:ascii="Palatino Linotype" w:hAnsi="Palatino Linotype" w:cs="Palatino Linotype"/>
      <w:color w:val="000000"/>
      <w:sz w:val="20"/>
      <w:szCs w:val="20"/>
    </w:rPr>
  </w:style>
  <w:style w:type="character" w:customStyle="1" w:styleId="FontStyle44">
    <w:name w:val="Font Style44"/>
    <w:basedOn w:val="Domylnaczcionkaakapitu"/>
    <w:uiPriority w:val="99"/>
    <w:rsid w:val="0095645A"/>
    <w:rPr>
      <w:rFonts w:ascii="Palatino Linotype" w:hAnsi="Palatino Linotype" w:cs="Palatino Linotype"/>
      <w:b/>
      <w:bCs/>
      <w:color w:val="000000"/>
      <w:sz w:val="20"/>
      <w:szCs w:val="20"/>
    </w:rPr>
  </w:style>
  <w:style w:type="character" w:customStyle="1" w:styleId="NoneA">
    <w:name w:val="None A"/>
    <w:qFormat/>
    <w:rsid w:val="00A5267E"/>
    <w:rPr>
      <w:lang w:val="en-US"/>
    </w:rPr>
  </w:style>
  <w:style w:type="character" w:customStyle="1" w:styleId="None">
    <w:name w:val="None"/>
    <w:qFormat/>
    <w:rsid w:val="00A5267E"/>
  </w:style>
  <w:style w:type="paragraph" w:customStyle="1" w:styleId="gwp4d5ad9d8msonormal">
    <w:name w:val="gwp4d5ad9d8_msonormal"/>
    <w:basedOn w:val="Normalny"/>
    <w:rsid w:val="00D40023"/>
    <w:pPr>
      <w:suppressAutoHyphens/>
      <w:spacing w:before="280" w:after="280"/>
    </w:pPr>
    <w:rPr>
      <w:rFonts w:ascii="Times New Roman" w:eastAsia="Times New Roman" w:hAnsi="Times New Roman" w:cs="Times New Roman"/>
      <w:lang w:eastAsia="zh-CN"/>
    </w:rPr>
  </w:style>
  <w:style w:type="character" w:styleId="Odwoanieprzypisudolnego">
    <w:name w:val="footnote reference"/>
    <w:basedOn w:val="Domylnaczcionkaakapitu"/>
    <w:uiPriority w:val="99"/>
    <w:semiHidden/>
    <w:unhideWhenUsed/>
    <w:rsid w:val="000550CF"/>
    <w:rPr>
      <w:vertAlign w:val="superscript"/>
    </w:rPr>
  </w:style>
  <w:style w:type="paragraph" w:customStyle="1" w:styleId="TableContents">
    <w:name w:val="Table Contents"/>
    <w:basedOn w:val="Standard"/>
    <w:rsid w:val="00EF39ED"/>
    <w:pPr>
      <w:widowControl/>
      <w:suppressLineNumbers/>
      <w:autoSpaceDN w:val="0"/>
    </w:pPr>
    <w:rPr>
      <w:rFonts w:ascii="Liberation Serif" w:eastAsia="SimSun" w:hAnsi="Liberation Serif" w:cs="Lucida Sans"/>
      <w:color w:val="auto"/>
      <w:kern w:val="3"/>
      <w:lang w:val="pl-PL" w:eastAsia="zh-CN" w:bidi="hi-IN"/>
    </w:rPr>
  </w:style>
  <w:style w:type="paragraph" w:customStyle="1" w:styleId="PreformattedText">
    <w:name w:val="Preformatted Text"/>
    <w:basedOn w:val="Standard"/>
    <w:rsid w:val="00EF39ED"/>
    <w:pPr>
      <w:widowControl/>
      <w:autoSpaceDN w:val="0"/>
    </w:pPr>
    <w:rPr>
      <w:rFonts w:ascii="Courier New" w:eastAsia="MS PGothic" w:hAnsi="Courier New" w:cs="Courier New"/>
      <w:color w:val="auto"/>
      <w:kern w:val="3"/>
      <w:sz w:val="20"/>
      <w:szCs w:val="20"/>
      <w:lang w:val="pl-PL" w:eastAsia="zh-CN" w:bidi="hi-IN"/>
    </w:rPr>
  </w:style>
  <w:style w:type="character" w:customStyle="1" w:styleId="FontStyle30">
    <w:name w:val="Font Style30"/>
    <w:rsid w:val="00D36A2C"/>
    <w:rPr>
      <w:rFonts w:ascii="Arial" w:hAnsi="Arial" w:cs="Arial"/>
      <w:sz w:val="16"/>
      <w:szCs w:val="16"/>
    </w:rPr>
  </w:style>
  <w:style w:type="character" w:customStyle="1" w:styleId="FontStyle31">
    <w:name w:val="Font Style31"/>
    <w:rsid w:val="00D36A2C"/>
    <w:rPr>
      <w:rFonts w:ascii="Arial" w:hAnsi="Arial" w:cs="Arial"/>
      <w:b/>
      <w:bCs/>
      <w:smallCaps/>
      <w:sz w:val="18"/>
      <w:szCs w:val="18"/>
    </w:rPr>
  </w:style>
  <w:style w:type="paragraph" w:customStyle="1" w:styleId="Style23">
    <w:name w:val="Style23"/>
    <w:basedOn w:val="Normalny"/>
    <w:rsid w:val="00D36A2C"/>
    <w:pPr>
      <w:widowControl w:val="0"/>
      <w:suppressAutoHyphens/>
      <w:autoSpaceDE w:val="0"/>
      <w:spacing w:line="198" w:lineRule="exact"/>
      <w:ind w:hanging="263"/>
      <w:jc w:val="both"/>
    </w:pPr>
    <w:rPr>
      <w:rFonts w:ascii="Arial" w:eastAsia="Times New Roman" w:hAnsi="Arial" w:cs="Times New Roman"/>
      <w:lang w:eastAsia="ar-SA"/>
    </w:rPr>
  </w:style>
  <w:style w:type="character" w:customStyle="1" w:styleId="Teksttreci2">
    <w:name w:val="Tekst treści (2)_"/>
    <w:link w:val="Teksttreci20"/>
    <w:rsid w:val="00D36A2C"/>
    <w:rPr>
      <w:rFonts w:ascii="Arial" w:eastAsia="Arial" w:hAnsi="Arial" w:cs="Arial"/>
      <w:sz w:val="18"/>
      <w:szCs w:val="18"/>
      <w:shd w:val="clear" w:color="auto" w:fill="FFFFFF"/>
    </w:rPr>
  </w:style>
  <w:style w:type="paragraph" w:customStyle="1" w:styleId="Teksttreci20">
    <w:name w:val="Tekst treści (2)"/>
    <w:basedOn w:val="Normalny"/>
    <w:link w:val="Teksttreci2"/>
    <w:rsid w:val="00D36A2C"/>
    <w:pPr>
      <w:widowControl w:val="0"/>
      <w:shd w:val="clear" w:color="auto" w:fill="FFFFFF"/>
      <w:spacing w:line="0" w:lineRule="atLeast"/>
      <w:ind w:hanging="360"/>
    </w:pPr>
    <w:rPr>
      <w:rFonts w:ascii="Arial" w:eastAsia="Arial" w:hAnsi="Arial" w:cs="Arial"/>
      <w:sz w:val="18"/>
      <w:szCs w:val="18"/>
    </w:rPr>
  </w:style>
  <w:style w:type="character" w:customStyle="1" w:styleId="FontStyle32">
    <w:name w:val="Font Style32"/>
    <w:rsid w:val="00D36A2C"/>
    <w:rPr>
      <w:rFonts w:ascii="Arial" w:hAnsi="Arial" w:cs="Arial"/>
      <w:b/>
      <w:bCs/>
      <w:sz w:val="16"/>
      <w:szCs w:val="16"/>
    </w:rPr>
  </w:style>
  <w:style w:type="paragraph" w:customStyle="1" w:styleId="Style22">
    <w:name w:val="Style22"/>
    <w:basedOn w:val="Normalny"/>
    <w:rsid w:val="00D36A2C"/>
    <w:pPr>
      <w:widowControl w:val="0"/>
      <w:suppressAutoHyphens/>
      <w:autoSpaceDE w:val="0"/>
      <w:jc w:val="right"/>
    </w:pPr>
    <w:rPr>
      <w:rFonts w:ascii="Arial" w:eastAsia="Times New Roman" w:hAnsi="Arial" w:cs="Times New Roman"/>
      <w:lang w:eastAsia="ar-SA"/>
    </w:rPr>
  </w:style>
  <w:style w:type="paragraph" w:customStyle="1" w:styleId="Style24">
    <w:name w:val="Style24"/>
    <w:basedOn w:val="Normalny"/>
    <w:rsid w:val="00D36A2C"/>
    <w:pPr>
      <w:widowControl w:val="0"/>
      <w:suppressAutoHyphens/>
      <w:autoSpaceDE w:val="0"/>
      <w:spacing w:line="198" w:lineRule="exact"/>
      <w:ind w:hanging="263"/>
    </w:pPr>
    <w:rPr>
      <w:rFonts w:ascii="Arial" w:eastAsia="Times New Roman" w:hAnsi="Arial" w:cs="Times New Roman"/>
      <w:lang w:eastAsia="ar-SA"/>
    </w:rPr>
  </w:style>
  <w:style w:type="paragraph" w:customStyle="1" w:styleId="Style14">
    <w:name w:val="Style14"/>
    <w:basedOn w:val="Normalny"/>
    <w:rsid w:val="00D36A2C"/>
    <w:pPr>
      <w:widowControl w:val="0"/>
      <w:suppressAutoHyphens/>
      <w:autoSpaceDE w:val="0"/>
    </w:pPr>
    <w:rPr>
      <w:rFonts w:ascii="Arial" w:eastAsia="Times New Roman" w:hAnsi="Arial" w:cs="Times New Roman"/>
      <w:lang w:eastAsia="ar-SA"/>
    </w:rPr>
  </w:style>
  <w:style w:type="paragraph" w:styleId="Bezodstpw">
    <w:name w:val="No Spacing"/>
    <w:uiPriority w:val="1"/>
    <w:qFormat/>
    <w:rsid w:val="002A211A"/>
    <w:rPr>
      <w:rFonts w:ascii="Calibri" w:eastAsia="Calibri" w:hAnsi="Calibri" w:cs="Times New Roman"/>
      <w:sz w:val="22"/>
      <w:szCs w:val="22"/>
    </w:rPr>
  </w:style>
  <w:style w:type="character" w:customStyle="1" w:styleId="FontStyle26">
    <w:name w:val="Font Style26"/>
    <w:uiPriority w:val="99"/>
    <w:rsid w:val="00CE6DEE"/>
    <w:rPr>
      <w:rFonts w:ascii="Times New Roman" w:hAnsi="Times New Roman" w:cs="Times New Roman" w:hint="default"/>
      <w:color w:val="000000"/>
      <w:sz w:val="22"/>
      <w:szCs w:val="22"/>
    </w:rPr>
  </w:style>
  <w:style w:type="character" w:customStyle="1" w:styleId="FontStyle46">
    <w:name w:val="Font Style46"/>
    <w:uiPriority w:val="99"/>
    <w:rsid w:val="00856245"/>
    <w:rPr>
      <w:rFonts w:ascii="Times New Roman" w:hAnsi="Times New Roman" w:cs="Times New Roman" w:hint="default"/>
      <w:color w:val="000000"/>
      <w:sz w:val="22"/>
      <w:szCs w:val="22"/>
    </w:rPr>
  </w:style>
  <w:style w:type="numbering" w:customStyle="1" w:styleId="Litery">
    <w:name w:val="Litery"/>
    <w:rsid w:val="002B2657"/>
    <w:pPr>
      <w:numPr>
        <w:numId w:val="27"/>
      </w:numPr>
    </w:pPr>
  </w:style>
  <w:style w:type="numbering" w:customStyle="1" w:styleId="Zaimportowanystyl6">
    <w:name w:val="Zaimportowany styl 6"/>
    <w:rsid w:val="008540A1"/>
    <w:pPr>
      <w:numPr>
        <w:numId w:val="29"/>
      </w:numPr>
    </w:pPr>
  </w:style>
  <w:style w:type="numbering" w:customStyle="1" w:styleId="Zaimportowanystyl7">
    <w:name w:val="Zaimportowany styl 7"/>
    <w:rsid w:val="008540A1"/>
    <w:pPr>
      <w:numPr>
        <w:numId w:val="30"/>
      </w:numPr>
    </w:pPr>
  </w:style>
  <w:style w:type="numbering" w:customStyle="1" w:styleId="Zaimportowanystyl8">
    <w:name w:val="Zaimportowany styl 8"/>
    <w:rsid w:val="008540A1"/>
    <w:pPr>
      <w:numPr>
        <w:numId w:val="31"/>
      </w:numPr>
    </w:pPr>
  </w:style>
  <w:style w:type="paragraph" w:customStyle="1" w:styleId="Tekstpodstawowywcity21">
    <w:name w:val="Tekst podstawowy wcięty 21"/>
    <w:basedOn w:val="Normalny"/>
    <w:rsid w:val="00A8049A"/>
    <w:pPr>
      <w:spacing w:after="120" w:line="480" w:lineRule="auto"/>
      <w:ind w:left="283"/>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2352">
      <w:bodyDiv w:val="1"/>
      <w:marLeft w:val="0"/>
      <w:marRight w:val="0"/>
      <w:marTop w:val="0"/>
      <w:marBottom w:val="0"/>
      <w:divBdr>
        <w:top w:val="none" w:sz="0" w:space="0" w:color="auto"/>
        <w:left w:val="none" w:sz="0" w:space="0" w:color="auto"/>
        <w:bottom w:val="none" w:sz="0" w:space="0" w:color="auto"/>
        <w:right w:val="none" w:sz="0" w:space="0" w:color="auto"/>
      </w:divBdr>
      <w:divsChild>
        <w:div w:id="629474892">
          <w:marLeft w:val="0"/>
          <w:marRight w:val="0"/>
          <w:marTop w:val="0"/>
          <w:marBottom w:val="0"/>
          <w:divBdr>
            <w:top w:val="none" w:sz="0" w:space="0" w:color="auto"/>
            <w:left w:val="none" w:sz="0" w:space="0" w:color="auto"/>
            <w:bottom w:val="none" w:sz="0" w:space="0" w:color="auto"/>
            <w:right w:val="none" w:sz="0" w:space="0" w:color="auto"/>
          </w:divBdr>
        </w:div>
        <w:div w:id="309406521">
          <w:marLeft w:val="0"/>
          <w:marRight w:val="0"/>
          <w:marTop w:val="0"/>
          <w:marBottom w:val="0"/>
          <w:divBdr>
            <w:top w:val="none" w:sz="0" w:space="0" w:color="auto"/>
            <w:left w:val="none" w:sz="0" w:space="0" w:color="auto"/>
            <w:bottom w:val="none" w:sz="0" w:space="0" w:color="auto"/>
            <w:right w:val="none" w:sz="0" w:space="0" w:color="auto"/>
          </w:divBdr>
        </w:div>
        <w:div w:id="1203862244">
          <w:marLeft w:val="0"/>
          <w:marRight w:val="0"/>
          <w:marTop w:val="0"/>
          <w:marBottom w:val="0"/>
          <w:divBdr>
            <w:top w:val="none" w:sz="0" w:space="0" w:color="auto"/>
            <w:left w:val="none" w:sz="0" w:space="0" w:color="auto"/>
            <w:bottom w:val="none" w:sz="0" w:space="0" w:color="auto"/>
            <w:right w:val="none" w:sz="0" w:space="0" w:color="auto"/>
          </w:divBdr>
        </w:div>
        <w:div w:id="604725767">
          <w:marLeft w:val="0"/>
          <w:marRight w:val="0"/>
          <w:marTop w:val="0"/>
          <w:marBottom w:val="0"/>
          <w:divBdr>
            <w:top w:val="none" w:sz="0" w:space="0" w:color="auto"/>
            <w:left w:val="none" w:sz="0" w:space="0" w:color="auto"/>
            <w:bottom w:val="none" w:sz="0" w:space="0" w:color="auto"/>
            <w:right w:val="none" w:sz="0" w:space="0" w:color="auto"/>
          </w:divBdr>
        </w:div>
        <w:div w:id="1361054360">
          <w:marLeft w:val="0"/>
          <w:marRight w:val="0"/>
          <w:marTop w:val="0"/>
          <w:marBottom w:val="0"/>
          <w:divBdr>
            <w:top w:val="none" w:sz="0" w:space="0" w:color="auto"/>
            <w:left w:val="none" w:sz="0" w:space="0" w:color="auto"/>
            <w:bottom w:val="none" w:sz="0" w:space="0" w:color="auto"/>
            <w:right w:val="none" w:sz="0" w:space="0" w:color="auto"/>
          </w:divBdr>
        </w:div>
        <w:div w:id="1710489975">
          <w:marLeft w:val="0"/>
          <w:marRight w:val="0"/>
          <w:marTop w:val="0"/>
          <w:marBottom w:val="0"/>
          <w:divBdr>
            <w:top w:val="none" w:sz="0" w:space="0" w:color="auto"/>
            <w:left w:val="none" w:sz="0" w:space="0" w:color="auto"/>
            <w:bottom w:val="none" w:sz="0" w:space="0" w:color="auto"/>
            <w:right w:val="none" w:sz="0" w:space="0" w:color="auto"/>
          </w:divBdr>
        </w:div>
        <w:div w:id="1156918058">
          <w:marLeft w:val="0"/>
          <w:marRight w:val="0"/>
          <w:marTop w:val="0"/>
          <w:marBottom w:val="0"/>
          <w:divBdr>
            <w:top w:val="none" w:sz="0" w:space="0" w:color="auto"/>
            <w:left w:val="none" w:sz="0" w:space="0" w:color="auto"/>
            <w:bottom w:val="none" w:sz="0" w:space="0" w:color="auto"/>
            <w:right w:val="none" w:sz="0" w:space="0" w:color="auto"/>
          </w:divBdr>
        </w:div>
        <w:div w:id="194778208">
          <w:marLeft w:val="0"/>
          <w:marRight w:val="0"/>
          <w:marTop w:val="0"/>
          <w:marBottom w:val="0"/>
          <w:divBdr>
            <w:top w:val="none" w:sz="0" w:space="0" w:color="auto"/>
            <w:left w:val="none" w:sz="0" w:space="0" w:color="auto"/>
            <w:bottom w:val="none" w:sz="0" w:space="0" w:color="auto"/>
            <w:right w:val="none" w:sz="0" w:space="0" w:color="auto"/>
          </w:divBdr>
        </w:div>
        <w:div w:id="577251665">
          <w:marLeft w:val="0"/>
          <w:marRight w:val="0"/>
          <w:marTop w:val="0"/>
          <w:marBottom w:val="0"/>
          <w:divBdr>
            <w:top w:val="none" w:sz="0" w:space="0" w:color="auto"/>
            <w:left w:val="none" w:sz="0" w:space="0" w:color="auto"/>
            <w:bottom w:val="none" w:sz="0" w:space="0" w:color="auto"/>
            <w:right w:val="none" w:sz="0" w:space="0" w:color="auto"/>
          </w:divBdr>
        </w:div>
        <w:div w:id="464928837">
          <w:marLeft w:val="0"/>
          <w:marRight w:val="0"/>
          <w:marTop w:val="0"/>
          <w:marBottom w:val="0"/>
          <w:divBdr>
            <w:top w:val="none" w:sz="0" w:space="0" w:color="auto"/>
            <w:left w:val="none" w:sz="0" w:space="0" w:color="auto"/>
            <w:bottom w:val="none" w:sz="0" w:space="0" w:color="auto"/>
            <w:right w:val="none" w:sz="0" w:space="0" w:color="auto"/>
          </w:divBdr>
        </w:div>
        <w:div w:id="1109204022">
          <w:marLeft w:val="0"/>
          <w:marRight w:val="0"/>
          <w:marTop w:val="0"/>
          <w:marBottom w:val="0"/>
          <w:divBdr>
            <w:top w:val="none" w:sz="0" w:space="0" w:color="auto"/>
            <w:left w:val="none" w:sz="0" w:space="0" w:color="auto"/>
            <w:bottom w:val="none" w:sz="0" w:space="0" w:color="auto"/>
            <w:right w:val="none" w:sz="0" w:space="0" w:color="auto"/>
          </w:divBdr>
        </w:div>
        <w:div w:id="1307860634">
          <w:marLeft w:val="0"/>
          <w:marRight w:val="0"/>
          <w:marTop w:val="0"/>
          <w:marBottom w:val="0"/>
          <w:divBdr>
            <w:top w:val="none" w:sz="0" w:space="0" w:color="auto"/>
            <w:left w:val="none" w:sz="0" w:space="0" w:color="auto"/>
            <w:bottom w:val="none" w:sz="0" w:space="0" w:color="auto"/>
            <w:right w:val="none" w:sz="0" w:space="0" w:color="auto"/>
          </w:divBdr>
        </w:div>
        <w:div w:id="1613441593">
          <w:marLeft w:val="0"/>
          <w:marRight w:val="0"/>
          <w:marTop w:val="0"/>
          <w:marBottom w:val="0"/>
          <w:divBdr>
            <w:top w:val="none" w:sz="0" w:space="0" w:color="auto"/>
            <w:left w:val="none" w:sz="0" w:space="0" w:color="auto"/>
            <w:bottom w:val="none" w:sz="0" w:space="0" w:color="auto"/>
            <w:right w:val="none" w:sz="0" w:space="0" w:color="auto"/>
          </w:divBdr>
        </w:div>
        <w:div w:id="1738819839">
          <w:marLeft w:val="0"/>
          <w:marRight w:val="0"/>
          <w:marTop w:val="0"/>
          <w:marBottom w:val="0"/>
          <w:divBdr>
            <w:top w:val="none" w:sz="0" w:space="0" w:color="auto"/>
            <w:left w:val="none" w:sz="0" w:space="0" w:color="auto"/>
            <w:bottom w:val="none" w:sz="0" w:space="0" w:color="auto"/>
            <w:right w:val="none" w:sz="0" w:space="0" w:color="auto"/>
          </w:divBdr>
        </w:div>
        <w:div w:id="223369277">
          <w:marLeft w:val="0"/>
          <w:marRight w:val="0"/>
          <w:marTop w:val="0"/>
          <w:marBottom w:val="0"/>
          <w:divBdr>
            <w:top w:val="none" w:sz="0" w:space="0" w:color="auto"/>
            <w:left w:val="none" w:sz="0" w:space="0" w:color="auto"/>
            <w:bottom w:val="none" w:sz="0" w:space="0" w:color="auto"/>
            <w:right w:val="none" w:sz="0" w:space="0" w:color="auto"/>
          </w:divBdr>
        </w:div>
        <w:div w:id="856625122">
          <w:marLeft w:val="0"/>
          <w:marRight w:val="0"/>
          <w:marTop w:val="0"/>
          <w:marBottom w:val="0"/>
          <w:divBdr>
            <w:top w:val="none" w:sz="0" w:space="0" w:color="auto"/>
            <w:left w:val="none" w:sz="0" w:space="0" w:color="auto"/>
            <w:bottom w:val="none" w:sz="0" w:space="0" w:color="auto"/>
            <w:right w:val="none" w:sz="0" w:space="0" w:color="auto"/>
          </w:divBdr>
        </w:div>
        <w:div w:id="1820268769">
          <w:marLeft w:val="0"/>
          <w:marRight w:val="0"/>
          <w:marTop w:val="0"/>
          <w:marBottom w:val="0"/>
          <w:divBdr>
            <w:top w:val="none" w:sz="0" w:space="0" w:color="auto"/>
            <w:left w:val="none" w:sz="0" w:space="0" w:color="auto"/>
            <w:bottom w:val="none" w:sz="0" w:space="0" w:color="auto"/>
            <w:right w:val="none" w:sz="0" w:space="0" w:color="auto"/>
          </w:divBdr>
        </w:div>
        <w:div w:id="2090149734">
          <w:marLeft w:val="0"/>
          <w:marRight w:val="0"/>
          <w:marTop w:val="0"/>
          <w:marBottom w:val="0"/>
          <w:divBdr>
            <w:top w:val="none" w:sz="0" w:space="0" w:color="auto"/>
            <w:left w:val="none" w:sz="0" w:space="0" w:color="auto"/>
            <w:bottom w:val="none" w:sz="0" w:space="0" w:color="auto"/>
            <w:right w:val="none" w:sz="0" w:space="0" w:color="auto"/>
          </w:divBdr>
        </w:div>
        <w:div w:id="297420892">
          <w:marLeft w:val="0"/>
          <w:marRight w:val="0"/>
          <w:marTop w:val="0"/>
          <w:marBottom w:val="0"/>
          <w:divBdr>
            <w:top w:val="none" w:sz="0" w:space="0" w:color="auto"/>
            <w:left w:val="none" w:sz="0" w:space="0" w:color="auto"/>
            <w:bottom w:val="none" w:sz="0" w:space="0" w:color="auto"/>
            <w:right w:val="none" w:sz="0" w:space="0" w:color="auto"/>
          </w:divBdr>
        </w:div>
        <w:div w:id="529143860">
          <w:marLeft w:val="0"/>
          <w:marRight w:val="0"/>
          <w:marTop w:val="0"/>
          <w:marBottom w:val="0"/>
          <w:divBdr>
            <w:top w:val="none" w:sz="0" w:space="0" w:color="auto"/>
            <w:left w:val="none" w:sz="0" w:space="0" w:color="auto"/>
            <w:bottom w:val="none" w:sz="0" w:space="0" w:color="auto"/>
            <w:right w:val="none" w:sz="0" w:space="0" w:color="auto"/>
          </w:divBdr>
        </w:div>
        <w:div w:id="334311029">
          <w:marLeft w:val="0"/>
          <w:marRight w:val="0"/>
          <w:marTop w:val="0"/>
          <w:marBottom w:val="0"/>
          <w:divBdr>
            <w:top w:val="none" w:sz="0" w:space="0" w:color="auto"/>
            <w:left w:val="none" w:sz="0" w:space="0" w:color="auto"/>
            <w:bottom w:val="none" w:sz="0" w:space="0" w:color="auto"/>
            <w:right w:val="none" w:sz="0" w:space="0" w:color="auto"/>
          </w:divBdr>
        </w:div>
        <w:div w:id="1664162337">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1029571090">
          <w:marLeft w:val="0"/>
          <w:marRight w:val="0"/>
          <w:marTop w:val="0"/>
          <w:marBottom w:val="0"/>
          <w:divBdr>
            <w:top w:val="none" w:sz="0" w:space="0" w:color="auto"/>
            <w:left w:val="none" w:sz="0" w:space="0" w:color="auto"/>
            <w:bottom w:val="none" w:sz="0" w:space="0" w:color="auto"/>
            <w:right w:val="none" w:sz="0" w:space="0" w:color="auto"/>
          </w:divBdr>
        </w:div>
        <w:div w:id="2046371864">
          <w:marLeft w:val="0"/>
          <w:marRight w:val="0"/>
          <w:marTop w:val="0"/>
          <w:marBottom w:val="0"/>
          <w:divBdr>
            <w:top w:val="none" w:sz="0" w:space="0" w:color="auto"/>
            <w:left w:val="none" w:sz="0" w:space="0" w:color="auto"/>
            <w:bottom w:val="none" w:sz="0" w:space="0" w:color="auto"/>
            <w:right w:val="none" w:sz="0" w:space="0" w:color="auto"/>
          </w:divBdr>
        </w:div>
        <w:div w:id="1139036550">
          <w:marLeft w:val="0"/>
          <w:marRight w:val="0"/>
          <w:marTop w:val="0"/>
          <w:marBottom w:val="0"/>
          <w:divBdr>
            <w:top w:val="none" w:sz="0" w:space="0" w:color="auto"/>
            <w:left w:val="none" w:sz="0" w:space="0" w:color="auto"/>
            <w:bottom w:val="none" w:sz="0" w:space="0" w:color="auto"/>
            <w:right w:val="none" w:sz="0" w:space="0" w:color="auto"/>
          </w:divBdr>
        </w:div>
        <w:div w:id="578564116">
          <w:marLeft w:val="0"/>
          <w:marRight w:val="0"/>
          <w:marTop w:val="0"/>
          <w:marBottom w:val="0"/>
          <w:divBdr>
            <w:top w:val="none" w:sz="0" w:space="0" w:color="auto"/>
            <w:left w:val="none" w:sz="0" w:space="0" w:color="auto"/>
            <w:bottom w:val="none" w:sz="0" w:space="0" w:color="auto"/>
            <w:right w:val="none" w:sz="0" w:space="0" w:color="auto"/>
          </w:divBdr>
        </w:div>
        <w:div w:id="2007124974">
          <w:marLeft w:val="0"/>
          <w:marRight w:val="0"/>
          <w:marTop w:val="0"/>
          <w:marBottom w:val="0"/>
          <w:divBdr>
            <w:top w:val="none" w:sz="0" w:space="0" w:color="auto"/>
            <w:left w:val="none" w:sz="0" w:space="0" w:color="auto"/>
            <w:bottom w:val="none" w:sz="0" w:space="0" w:color="auto"/>
            <w:right w:val="none" w:sz="0" w:space="0" w:color="auto"/>
          </w:divBdr>
        </w:div>
        <w:div w:id="2018920273">
          <w:marLeft w:val="0"/>
          <w:marRight w:val="0"/>
          <w:marTop w:val="0"/>
          <w:marBottom w:val="0"/>
          <w:divBdr>
            <w:top w:val="none" w:sz="0" w:space="0" w:color="auto"/>
            <w:left w:val="none" w:sz="0" w:space="0" w:color="auto"/>
            <w:bottom w:val="none" w:sz="0" w:space="0" w:color="auto"/>
            <w:right w:val="none" w:sz="0" w:space="0" w:color="auto"/>
          </w:divBdr>
        </w:div>
        <w:div w:id="52586604">
          <w:marLeft w:val="0"/>
          <w:marRight w:val="0"/>
          <w:marTop w:val="0"/>
          <w:marBottom w:val="0"/>
          <w:divBdr>
            <w:top w:val="none" w:sz="0" w:space="0" w:color="auto"/>
            <w:left w:val="none" w:sz="0" w:space="0" w:color="auto"/>
            <w:bottom w:val="none" w:sz="0" w:space="0" w:color="auto"/>
            <w:right w:val="none" w:sz="0" w:space="0" w:color="auto"/>
          </w:divBdr>
        </w:div>
        <w:div w:id="1210804469">
          <w:marLeft w:val="0"/>
          <w:marRight w:val="0"/>
          <w:marTop w:val="0"/>
          <w:marBottom w:val="0"/>
          <w:divBdr>
            <w:top w:val="none" w:sz="0" w:space="0" w:color="auto"/>
            <w:left w:val="none" w:sz="0" w:space="0" w:color="auto"/>
            <w:bottom w:val="none" w:sz="0" w:space="0" w:color="auto"/>
            <w:right w:val="none" w:sz="0" w:space="0" w:color="auto"/>
          </w:divBdr>
        </w:div>
        <w:div w:id="950818755">
          <w:marLeft w:val="0"/>
          <w:marRight w:val="0"/>
          <w:marTop w:val="0"/>
          <w:marBottom w:val="0"/>
          <w:divBdr>
            <w:top w:val="none" w:sz="0" w:space="0" w:color="auto"/>
            <w:left w:val="none" w:sz="0" w:space="0" w:color="auto"/>
            <w:bottom w:val="none" w:sz="0" w:space="0" w:color="auto"/>
            <w:right w:val="none" w:sz="0" w:space="0" w:color="auto"/>
          </w:divBdr>
        </w:div>
        <w:div w:id="51855193">
          <w:marLeft w:val="0"/>
          <w:marRight w:val="0"/>
          <w:marTop w:val="0"/>
          <w:marBottom w:val="0"/>
          <w:divBdr>
            <w:top w:val="none" w:sz="0" w:space="0" w:color="auto"/>
            <w:left w:val="none" w:sz="0" w:space="0" w:color="auto"/>
            <w:bottom w:val="none" w:sz="0" w:space="0" w:color="auto"/>
            <w:right w:val="none" w:sz="0" w:space="0" w:color="auto"/>
          </w:divBdr>
        </w:div>
        <w:div w:id="1192963119">
          <w:marLeft w:val="0"/>
          <w:marRight w:val="0"/>
          <w:marTop w:val="0"/>
          <w:marBottom w:val="0"/>
          <w:divBdr>
            <w:top w:val="none" w:sz="0" w:space="0" w:color="auto"/>
            <w:left w:val="none" w:sz="0" w:space="0" w:color="auto"/>
            <w:bottom w:val="none" w:sz="0" w:space="0" w:color="auto"/>
            <w:right w:val="none" w:sz="0" w:space="0" w:color="auto"/>
          </w:divBdr>
        </w:div>
        <w:div w:id="483549567">
          <w:marLeft w:val="0"/>
          <w:marRight w:val="0"/>
          <w:marTop w:val="0"/>
          <w:marBottom w:val="0"/>
          <w:divBdr>
            <w:top w:val="none" w:sz="0" w:space="0" w:color="auto"/>
            <w:left w:val="none" w:sz="0" w:space="0" w:color="auto"/>
            <w:bottom w:val="none" w:sz="0" w:space="0" w:color="auto"/>
            <w:right w:val="none" w:sz="0" w:space="0" w:color="auto"/>
          </w:divBdr>
        </w:div>
        <w:div w:id="1599408112">
          <w:marLeft w:val="0"/>
          <w:marRight w:val="0"/>
          <w:marTop w:val="0"/>
          <w:marBottom w:val="0"/>
          <w:divBdr>
            <w:top w:val="none" w:sz="0" w:space="0" w:color="auto"/>
            <w:left w:val="none" w:sz="0" w:space="0" w:color="auto"/>
            <w:bottom w:val="none" w:sz="0" w:space="0" w:color="auto"/>
            <w:right w:val="none" w:sz="0" w:space="0" w:color="auto"/>
          </w:divBdr>
        </w:div>
      </w:divsChild>
    </w:div>
    <w:div w:id="83035730">
      <w:bodyDiv w:val="1"/>
      <w:marLeft w:val="0"/>
      <w:marRight w:val="0"/>
      <w:marTop w:val="0"/>
      <w:marBottom w:val="0"/>
      <w:divBdr>
        <w:top w:val="none" w:sz="0" w:space="0" w:color="auto"/>
        <w:left w:val="none" w:sz="0" w:space="0" w:color="auto"/>
        <w:bottom w:val="none" w:sz="0" w:space="0" w:color="auto"/>
        <w:right w:val="none" w:sz="0" w:space="0" w:color="auto"/>
      </w:divBdr>
      <w:divsChild>
        <w:div w:id="1838884773">
          <w:marLeft w:val="0"/>
          <w:marRight w:val="0"/>
          <w:marTop w:val="150"/>
          <w:marBottom w:val="168"/>
          <w:divBdr>
            <w:top w:val="none" w:sz="0" w:space="0" w:color="auto"/>
            <w:left w:val="none" w:sz="0" w:space="0" w:color="auto"/>
            <w:bottom w:val="none" w:sz="0" w:space="0" w:color="auto"/>
            <w:right w:val="none" w:sz="0" w:space="0" w:color="auto"/>
          </w:divBdr>
        </w:div>
      </w:divsChild>
    </w:div>
    <w:div w:id="105010423">
      <w:bodyDiv w:val="1"/>
      <w:marLeft w:val="0"/>
      <w:marRight w:val="0"/>
      <w:marTop w:val="0"/>
      <w:marBottom w:val="0"/>
      <w:divBdr>
        <w:top w:val="none" w:sz="0" w:space="0" w:color="auto"/>
        <w:left w:val="none" w:sz="0" w:space="0" w:color="auto"/>
        <w:bottom w:val="none" w:sz="0" w:space="0" w:color="auto"/>
        <w:right w:val="none" w:sz="0" w:space="0" w:color="auto"/>
      </w:divBdr>
      <w:divsChild>
        <w:div w:id="1471287375">
          <w:marLeft w:val="0"/>
          <w:marRight w:val="0"/>
          <w:marTop w:val="15"/>
          <w:marBottom w:val="0"/>
          <w:divBdr>
            <w:top w:val="single" w:sz="48" w:space="0" w:color="auto"/>
            <w:left w:val="single" w:sz="48" w:space="0" w:color="auto"/>
            <w:bottom w:val="single" w:sz="48" w:space="0" w:color="auto"/>
            <w:right w:val="single" w:sz="48" w:space="0" w:color="auto"/>
          </w:divBdr>
          <w:divsChild>
            <w:div w:id="1130199741">
              <w:marLeft w:val="0"/>
              <w:marRight w:val="0"/>
              <w:marTop w:val="0"/>
              <w:marBottom w:val="0"/>
              <w:divBdr>
                <w:top w:val="none" w:sz="0" w:space="0" w:color="auto"/>
                <w:left w:val="none" w:sz="0" w:space="0" w:color="auto"/>
                <w:bottom w:val="none" w:sz="0" w:space="0" w:color="auto"/>
                <w:right w:val="none" w:sz="0" w:space="0" w:color="auto"/>
              </w:divBdr>
              <w:divsChild>
                <w:div w:id="1656688647">
                  <w:marLeft w:val="0"/>
                  <w:marRight w:val="0"/>
                  <w:marTop w:val="0"/>
                  <w:marBottom w:val="0"/>
                  <w:divBdr>
                    <w:top w:val="none" w:sz="0" w:space="0" w:color="auto"/>
                    <w:left w:val="none" w:sz="0" w:space="0" w:color="auto"/>
                    <w:bottom w:val="none" w:sz="0" w:space="0" w:color="auto"/>
                    <w:right w:val="none" w:sz="0" w:space="0" w:color="auto"/>
                  </w:divBdr>
                </w:div>
                <w:div w:id="1535532564">
                  <w:marLeft w:val="0"/>
                  <w:marRight w:val="0"/>
                  <w:marTop w:val="0"/>
                  <w:marBottom w:val="0"/>
                  <w:divBdr>
                    <w:top w:val="none" w:sz="0" w:space="0" w:color="auto"/>
                    <w:left w:val="none" w:sz="0" w:space="0" w:color="auto"/>
                    <w:bottom w:val="none" w:sz="0" w:space="0" w:color="auto"/>
                    <w:right w:val="none" w:sz="0" w:space="0" w:color="auto"/>
                  </w:divBdr>
                </w:div>
                <w:div w:id="969550414">
                  <w:marLeft w:val="0"/>
                  <w:marRight w:val="0"/>
                  <w:marTop w:val="0"/>
                  <w:marBottom w:val="0"/>
                  <w:divBdr>
                    <w:top w:val="none" w:sz="0" w:space="0" w:color="auto"/>
                    <w:left w:val="none" w:sz="0" w:space="0" w:color="auto"/>
                    <w:bottom w:val="none" w:sz="0" w:space="0" w:color="auto"/>
                    <w:right w:val="none" w:sz="0" w:space="0" w:color="auto"/>
                  </w:divBdr>
                </w:div>
                <w:div w:id="344943508">
                  <w:marLeft w:val="0"/>
                  <w:marRight w:val="0"/>
                  <w:marTop w:val="0"/>
                  <w:marBottom w:val="0"/>
                  <w:divBdr>
                    <w:top w:val="none" w:sz="0" w:space="0" w:color="auto"/>
                    <w:left w:val="none" w:sz="0" w:space="0" w:color="auto"/>
                    <w:bottom w:val="none" w:sz="0" w:space="0" w:color="auto"/>
                    <w:right w:val="none" w:sz="0" w:space="0" w:color="auto"/>
                  </w:divBdr>
                </w:div>
                <w:div w:id="947738020">
                  <w:marLeft w:val="0"/>
                  <w:marRight w:val="0"/>
                  <w:marTop w:val="0"/>
                  <w:marBottom w:val="0"/>
                  <w:divBdr>
                    <w:top w:val="none" w:sz="0" w:space="0" w:color="auto"/>
                    <w:left w:val="none" w:sz="0" w:space="0" w:color="auto"/>
                    <w:bottom w:val="none" w:sz="0" w:space="0" w:color="auto"/>
                    <w:right w:val="none" w:sz="0" w:space="0" w:color="auto"/>
                  </w:divBdr>
                </w:div>
                <w:div w:id="376200784">
                  <w:marLeft w:val="0"/>
                  <w:marRight w:val="0"/>
                  <w:marTop w:val="0"/>
                  <w:marBottom w:val="0"/>
                  <w:divBdr>
                    <w:top w:val="none" w:sz="0" w:space="0" w:color="auto"/>
                    <w:left w:val="none" w:sz="0" w:space="0" w:color="auto"/>
                    <w:bottom w:val="none" w:sz="0" w:space="0" w:color="auto"/>
                    <w:right w:val="none" w:sz="0" w:space="0" w:color="auto"/>
                  </w:divBdr>
                </w:div>
                <w:div w:id="875389127">
                  <w:marLeft w:val="0"/>
                  <w:marRight w:val="0"/>
                  <w:marTop w:val="0"/>
                  <w:marBottom w:val="0"/>
                  <w:divBdr>
                    <w:top w:val="none" w:sz="0" w:space="0" w:color="auto"/>
                    <w:left w:val="none" w:sz="0" w:space="0" w:color="auto"/>
                    <w:bottom w:val="none" w:sz="0" w:space="0" w:color="auto"/>
                    <w:right w:val="none" w:sz="0" w:space="0" w:color="auto"/>
                  </w:divBdr>
                </w:div>
                <w:div w:id="1508788431">
                  <w:marLeft w:val="0"/>
                  <w:marRight w:val="0"/>
                  <w:marTop w:val="0"/>
                  <w:marBottom w:val="0"/>
                  <w:divBdr>
                    <w:top w:val="none" w:sz="0" w:space="0" w:color="auto"/>
                    <w:left w:val="none" w:sz="0" w:space="0" w:color="auto"/>
                    <w:bottom w:val="none" w:sz="0" w:space="0" w:color="auto"/>
                    <w:right w:val="none" w:sz="0" w:space="0" w:color="auto"/>
                  </w:divBdr>
                </w:div>
                <w:div w:id="1532574258">
                  <w:marLeft w:val="0"/>
                  <w:marRight w:val="0"/>
                  <w:marTop w:val="0"/>
                  <w:marBottom w:val="0"/>
                  <w:divBdr>
                    <w:top w:val="none" w:sz="0" w:space="0" w:color="auto"/>
                    <w:left w:val="none" w:sz="0" w:space="0" w:color="auto"/>
                    <w:bottom w:val="none" w:sz="0" w:space="0" w:color="auto"/>
                    <w:right w:val="none" w:sz="0" w:space="0" w:color="auto"/>
                  </w:divBdr>
                </w:div>
                <w:div w:id="400522733">
                  <w:marLeft w:val="0"/>
                  <w:marRight w:val="0"/>
                  <w:marTop w:val="0"/>
                  <w:marBottom w:val="0"/>
                  <w:divBdr>
                    <w:top w:val="none" w:sz="0" w:space="0" w:color="auto"/>
                    <w:left w:val="none" w:sz="0" w:space="0" w:color="auto"/>
                    <w:bottom w:val="none" w:sz="0" w:space="0" w:color="auto"/>
                    <w:right w:val="none" w:sz="0" w:space="0" w:color="auto"/>
                  </w:divBdr>
                </w:div>
                <w:div w:id="180515007">
                  <w:marLeft w:val="0"/>
                  <w:marRight w:val="0"/>
                  <w:marTop w:val="0"/>
                  <w:marBottom w:val="0"/>
                  <w:divBdr>
                    <w:top w:val="none" w:sz="0" w:space="0" w:color="auto"/>
                    <w:left w:val="none" w:sz="0" w:space="0" w:color="auto"/>
                    <w:bottom w:val="none" w:sz="0" w:space="0" w:color="auto"/>
                    <w:right w:val="none" w:sz="0" w:space="0" w:color="auto"/>
                  </w:divBdr>
                </w:div>
                <w:div w:id="2125729209">
                  <w:marLeft w:val="0"/>
                  <w:marRight w:val="0"/>
                  <w:marTop w:val="0"/>
                  <w:marBottom w:val="0"/>
                  <w:divBdr>
                    <w:top w:val="none" w:sz="0" w:space="0" w:color="auto"/>
                    <w:left w:val="none" w:sz="0" w:space="0" w:color="auto"/>
                    <w:bottom w:val="none" w:sz="0" w:space="0" w:color="auto"/>
                    <w:right w:val="none" w:sz="0" w:space="0" w:color="auto"/>
                  </w:divBdr>
                </w:div>
                <w:div w:id="201525487">
                  <w:marLeft w:val="0"/>
                  <w:marRight w:val="0"/>
                  <w:marTop w:val="0"/>
                  <w:marBottom w:val="0"/>
                  <w:divBdr>
                    <w:top w:val="none" w:sz="0" w:space="0" w:color="auto"/>
                    <w:left w:val="none" w:sz="0" w:space="0" w:color="auto"/>
                    <w:bottom w:val="none" w:sz="0" w:space="0" w:color="auto"/>
                    <w:right w:val="none" w:sz="0" w:space="0" w:color="auto"/>
                  </w:divBdr>
                </w:div>
                <w:div w:id="969553815">
                  <w:marLeft w:val="0"/>
                  <w:marRight w:val="0"/>
                  <w:marTop w:val="0"/>
                  <w:marBottom w:val="0"/>
                  <w:divBdr>
                    <w:top w:val="none" w:sz="0" w:space="0" w:color="auto"/>
                    <w:left w:val="none" w:sz="0" w:space="0" w:color="auto"/>
                    <w:bottom w:val="none" w:sz="0" w:space="0" w:color="auto"/>
                    <w:right w:val="none" w:sz="0" w:space="0" w:color="auto"/>
                  </w:divBdr>
                </w:div>
                <w:div w:id="614101336">
                  <w:marLeft w:val="0"/>
                  <w:marRight w:val="0"/>
                  <w:marTop w:val="0"/>
                  <w:marBottom w:val="0"/>
                  <w:divBdr>
                    <w:top w:val="none" w:sz="0" w:space="0" w:color="auto"/>
                    <w:left w:val="none" w:sz="0" w:space="0" w:color="auto"/>
                    <w:bottom w:val="none" w:sz="0" w:space="0" w:color="auto"/>
                    <w:right w:val="none" w:sz="0" w:space="0" w:color="auto"/>
                  </w:divBdr>
                </w:div>
                <w:div w:id="1825273677">
                  <w:marLeft w:val="0"/>
                  <w:marRight w:val="0"/>
                  <w:marTop w:val="0"/>
                  <w:marBottom w:val="0"/>
                  <w:divBdr>
                    <w:top w:val="none" w:sz="0" w:space="0" w:color="auto"/>
                    <w:left w:val="none" w:sz="0" w:space="0" w:color="auto"/>
                    <w:bottom w:val="none" w:sz="0" w:space="0" w:color="auto"/>
                    <w:right w:val="none" w:sz="0" w:space="0" w:color="auto"/>
                  </w:divBdr>
                </w:div>
                <w:div w:id="1712536326">
                  <w:marLeft w:val="0"/>
                  <w:marRight w:val="0"/>
                  <w:marTop w:val="0"/>
                  <w:marBottom w:val="0"/>
                  <w:divBdr>
                    <w:top w:val="none" w:sz="0" w:space="0" w:color="auto"/>
                    <w:left w:val="none" w:sz="0" w:space="0" w:color="auto"/>
                    <w:bottom w:val="none" w:sz="0" w:space="0" w:color="auto"/>
                    <w:right w:val="none" w:sz="0" w:space="0" w:color="auto"/>
                  </w:divBdr>
                </w:div>
                <w:div w:id="2030063710">
                  <w:marLeft w:val="0"/>
                  <w:marRight w:val="0"/>
                  <w:marTop w:val="0"/>
                  <w:marBottom w:val="0"/>
                  <w:divBdr>
                    <w:top w:val="none" w:sz="0" w:space="0" w:color="auto"/>
                    <w:left w:val="none" w:sz="0" w:space="0" w:color="auto"/>
                    <w:bottom w:val="none" w:sz="0" w:space="0" w:color="auto"/>
                    <w:right w:val="none" w:sz="0" w:space="0" w:color="auto"/>
                  </w:divBdr>
                </w:div>
                <w:div w:id="9231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9543">
      <w:bodyDiv w:val="1"/>
      <w:marLeft w:val="0"/>
      <w:marRight w:val="0"/>
      <w:marTop w:val="0"/>
      <w:marBottom w:val="0"/>
      <w:divBdr>
        <w:top w:val="none" w:sz="0" w:space="0" w:color="auto"/>
        <w:left w:val="none" w:sz="0" w:space="0" w:color="auto"/>
        <w:bottom w:val="none" w:sz="0" w:space="0" w:color="auto"/>
        <w:right w:val="none" w:sz="0" w:space="0" w:color="auto"/>
      </w:divBdr>
    </w:div>
    <w:div w:id="251663955">
      <w:bodyDiv w:val="1"/>
      <w:marLeft w:val="0"/>
      <w:marRight w:val="0"/>
      <w:marTop w:val="0"/>
      <w:marBottom w:val="0"/>
      <w:divBdr>
        <w:top w:val="none" w:sz="0" w:space="0" w:color="auto"/>
        <w:left w:val="none" w:sz="0" w:space="0" w:color="auto"/>
        <w:bottom w:val="none" w:sz="0" w:space="0" w:color="auto"/>
        <w:right w:val="none" w:sz="0" w:space="0" w:color="auto"/>
      </w:divBdr>
    </w:div>
    <w:div w:id="401802127">
      <w:bodyDiv w:val="1"/>
      <w:marLeft w:val="0"/>
      <w:marRight w:val="0"/>
      <w:marTop w:val="0"/>
      <w:marBottom w:val="0"/>
      <w:divBdr>
        <w:top w:val="none" w:sz="0" w:space="0" w:color="auto"/>
        <w:left w:val="none" w:sz="0" w:space="0" w:color="auto"/>
        <w:bottom w:val="none" w:sz="0" w:space="0" w:color="auto"/>
        <w:right w:val="none" w:sz="0" w:space="0" w:color="auto"/>
      </w:divBdr>
    </w:div>
    <w:div w:id="427700123">
      <w:bodyDiv w:val="1"/>
      <w:marLeft w:val="0"/>
      <w:marRight w:val="0"/>
      <w:marTop w:val="0"/>
      <w:marBottom w:val="0"/>
      <w:divBdr>
        <w:top w:val="none" w:sz="0" w:space="0" w:color="auto"/>
        <w:left w:val="none" w:sz="0" w:space="0" w:color="auto"/>
        <w:bottom w:val="none" w:sz="0" w:space="0" w:color="auto"/>
        <w:right w:val="none" w:sz="0" w:space="0" w:color="auto"/>
      </w:divBdr>
    </w:div>
    <w:div w:id="530581366">
      <w:bodyDiv w:val="1"/>
      <w:marLeft w:val="0"/>
      <w:marRight w:val="0"/>
      <w:marTop w:val="0"/>
      <w:marBottom w:val="0"/>
      <w:divBdr>
        <w:top w:val="none" w:sz="0" w:space="0" w:color="auto"/>
        <w:left w:val="none" w:sz="0" w:space="0" w:color="auto"/>
        <w:bottom w:val="none" w:sz="0" w:space="0" w:color="auto"/>
        <w:right w:val="none" w:sz="0" w:space="0" w:color="auto"/>
      </w:divBdr>
    </w:div>
    <w:div w:id="535972683">
      <w:bodyDiv w:val="1"/>
      <w:marLeft w:val="0"/>
      <w:marRight w:val="0"/>
      <w:marTop w:val="0"/>
      <w:marBottom w:val="0"/>
      <w:divBdr>
        <w:top w:val="none" w:sz="0" w:space="0" w:color="auto"/>
        <w:left w:val="none" w:sz="0" w:space="0" w:color="auto"/>
        <w:bottom w:val="none" w:sz="0" w:space="0" w:color="auto"/>
        <w:right w:val="none" w:sz="0" w:space="0" w:color="auto"/>
      </w:divBdr>
    </w:div>
    <w:div w:id="543950940">
      <w:bodyDiv w:val="1"/>
      <w:marLeft w:val="0"/>
      <w:marRight w:val="0"/>
      <w:marTop w:val="0"/>
      <w:marBottom w:val="0"/>
      <w:divBdr>
        <w:top w:val="none" w:sz="0" w:space="0" w:color="auto"/>
        <w:left w:val="none" w:sz="0" w:space="0" w:color="auto"/>
        <w:bottom w:val="none" w:sz="0" w:space="0" w:color="auto"/>
        <w:right w:val="none" w:sz="0" w:space="0" w:color="auto"/>
      </w:divBdr>
    </w:div>
    <w:div w:id="671878567">
      <w:bodyDiv w:val="1"/>
      <w:marLeft w:val="0"/>
      <w:marRight w:val="0"/>
      <w:marTop w:val="0"/>
      <w:marBottom w:val="0"/>
      <w:divBdr>
        <w:top w:val="none" w:sz="0" w:space="0" w:color="auto"/>
        <w:left w:val="none" w:sz="0" w:space="0" w:color="auto"/>
        <w:bottom w:val="none" w:sz="0" w:space="0" w:color="auto"/>
        <w:right w:val="none" w:sz="0" w:space="0" w:color="auto"/>
      </w:divBdr>
    </w:div>
    <w:div w:id="699204928">
      <w:bodyDiv w:val="1"/>
      <w:marLeft w:val="0"/>
      <w:marRight w:val="0"/>
      <w:marTop w:val="0"/>
      <w:marBottom w:val="0"/>
      <w:divBdr>
        <w:top w:val="none" w:sz="0" w:space="0" w:color="auto"/>
        <w:left w:val="none" w:sz="0" w:space="0" w:color="auto"/>
        <w:bottom w:val="none" w:sz="0" w:space="0" w:color="auto"/>
        <w:right w:val="none" w:sz="0" w:space="0" w:color="auto"/>
      </w:divBdr>
    </w:div>
    <w:div w:id="758600599">
      <w:bodyDiv w:val="1"/>
      <w:marLeft w:val="0"/>
      <w:marRight w:val="0"/>
      <w:marTop w:val="0"/>
      <w:marBottom w:val="0"/>
      <w:divBdr>
        <w:top w:val="none" w:sz="0" w:space="0" w:color="auto"/>
        <w:left w:val="none" w:sz="0" w:space="0" w:color="auto"/>
        <w:bottom w:val="none" w:sz="0" w:space="0" w:color="auto"/>
        <w:right w:val="none" w:sz="0" w:space="0" w:color="auto"/>
      </w:divBdr>
    </w:div>
    <w:div w:id="783383918">
      <w:bodyDiv w:val="1"/>
      <w:marLeft w:val="0"/>
      <w:marRight w:val="0"/>
      <w:marTop w:val="0"/>
      <w:marBottom w:val="0"/>
      <w:divBdr>
        <w:top w:val="none" w:sz="0" w:space="0" w:color="auto"/>
        <w:left w:val="none" w:sz="0" w:space="0" w:color="auto"/>
        <w:bottom w:val="none" w:sz="0" w:space="0" w:color="auto"/>
        <w:right w:val="none" w:sz="0" w:space="0" w:color="auto"/>
      </w:divBdr>
    </w:div>
    <w:div w:id="855508414">
      <w:bodyDiv w:val="1"/>
      <w:marLeft w:val="0"/>
      <w:marRight w:val="0"/>
      <w:marTop w:val="0"/>
      <w:marBottom w:val="0"/>
      <w:divBdr>
        <w:top w:val="none" w:sz="0" w:space="0" w:color="auto"/>
        <w:left w:val="none" w:sz="0" w:space="0" w:color="auto"/>
        <w:bottom w:val="none" w:sz="0" w:space="0" w:color="auto"/>
        <w:right w:val="none" w:sz="0" w:space="0" w:color="auto"/>
      </w:divBdr>
    </w:div>
    <w:div w:id="880704872">
      <w:bodyDiv w:val="1"/>
      <w:marLeft w:val="0"/>
      <w:marRight w:val="0"/>
      <w:marTop w:val="0"/>
      <w:marBottom w:val="0"/>
      <w:divBdr>
        <w:top w:val="none" w:sz="0" w:space="0" w:color="auto"/>
        <w:left w:val="none" w:sz="0" w:space="0" w:color="auto"/>
        <w:bottom w:val="none" w:sz="0" w:space="0" w:color="auto"/>
        <w:right w:val="none" w:sz="0" w:space="0" w:color="auto"/>
      </w:divBdr>
      <w:divsChild>
        <w:div w:id="866911831">
          <w:marLeft w:val="0"/>
          <w:marRight w:val="0"/>
          <w:marTop w:val="0"/>
          <w:marBottom w:val="0"/>
          <w:divBdr>
            <w:top w:val="none" w:sz="0" w:space="0" w:color="auto"/>
            <w:left w:val="none" w:sz="0" w:space="0" w:color="auto"/>
            <w:bottom w:val="none" w:sz="0" w:space="0" w:color="auto"/>
            <w:right w:val="none" w:sz="0" w:space="0" w:color="auto"/>
          </w:divBdr>
        </w:div>
        <w:div w:id="1300960166">
          <w:marLeft w:val="0"/>
          <w:marRight w:val="0"/>
          <w:marTop w:val="0"/>
          <w:marBottom w:val="0"/>
          <w:divBdr>
            <w:top w:val="none" w:sz="0" w:space="0" w:color="auto"/>
            <w:left w:val="none" w:sz="0" w:space="0" w:color="auto"/>
            <w:bottom w:val="none" w:sz="0" w:space="0" w:color="auto"/>
            <w:right w:val="none" w:sz="0" w:space="0" w:color="auto"/>
          </w:divBdr>
        </w:div>
        <w:div w:id="1490243530">
          <w:marLeft w:val="0"/>
          <w:marRight w:val="0"/>
          <w:marTop w:val="0"/>
          <w:marBottom w:val="0"/>
          <w:divBdr>
            <w:top w:val="none" w:sz="0" w:space="0" w:color="auto"/>
            <w:left w:val="none" w:sz="0" w:space="0" w:color="auto"/>
            <w:bottom w:val="none" w:sz="0" w:space="0" w:color="auto"/>
            <w:right w:val="none" w:sz="0" w:space="0" w:color="auto"/>
          </w:divBdr>
        </w:div>
        <w:div w:id="446896351">
          <w:marLeft w:val="0"/>
          <w:marRight w:val="0"/>
          <w:marTop w:val="0"/>
          <w:marBottom w:val="0"/>
          <w:divBdr>
            <w:top w:val="none" w:sz="0" w:space="0" w:color="auto"/>
            <w:left w:val="none" w:sz="0" w:space="0" w:color="auto"/>
            <w:bottom w:val="none" w:sz="0" w:space="0" w:color="auto"/>
            <w:right w:val="none" w:sz="0" w:space="0" w:color="auto"/>
          </w:divBdr>
        </w:div>
      </w:divsChild>
    </w:div>
    <w:div w:id="912861152">
      <w:bodyDiv w:val="1"/>
      <w:marLeft w:val="0"/>
      <w:marRight w:val="0"/>
      <w:marTop w:val="0"/>
      <w:marBottom w:val="0"/>
      <w:divBdr>
        <w:top w:val="none" w:sz="0" w:space="0" w:color="auto"/>
        <w:left w:val="none" w:sz="0" w:space="0" w:color="auto"/>
        <w:bottom w:val="none" w:sz="0" w:space="0" w:color="auto"/>
        <w:right w:val="none" w:sz="0" w:space="0" w:color="auto"/>
      </w:divBdr>
    </w:div>
    <w:div w:id="915163530">
      <w:bodyDiv w:val="1"/>
      <w:marLeft w:val="0"/>
      <w:marRight w:val="0"/>
      <w:marTop w:val="0"/>
      <w:marBottom w:val="0"/>
      <w:divBdr>
        <w:top w:val="none" w:sz="0" w:space="0" w:color="auto"/>
        <w:left w:val="none" w:sz="0" w:space="0" w:color="auto"/>
        <w:bottom w:val="none" w:sz="0" w:space="0" w:color="auto"/>
        <w:right w:val="none" w:sz="0" w:space="0" w:color="auto"/>
      </w:divBdr>
    </w:div>
    <w:div w:id="930356894">
      <w:bodyDiv w:val="1"/>
      <w:marLeft w:val="0"/>
      <w:marRight w:val="0"/>
      <w:marTop w:val="0"/>
      <w:marBottom w:val="0"/>
      <w:divBdr>
        <w:top w:val="none" w:sz="0" w:space="0" w:color="auto"/>
        <w:left w:val="none" w:sz="0" w:space="0" w:color="auto"/>
        <w:bottom w:val="none" w:sz="0" w:space="0" w:color="auto"/>
        <w:right w:val="none" w:sz="0" w:space="0" w:color="auto"/>
      </w:divBdr>
      <w:divsChild>
        <w:div w:id="569998433">
          <w:marLeft w:val="0"/>
          <w:marRight w:val="0"/>
          <w:marTop w:val="0"/>
          <w:marBottom w:val="0"/>
          <w:divBdr>
            <w:top w:val="none" w:sz="0" w:space="0" w:color="auto"/>
            <w:left w:val="none" w:sz="0" w:space="0" w:color="auto"/>
            <w:bottom w:val="none" w:sz="0" w:space="0" w:color="auto"/>
            <w:right w:val="none" w:sz="0" w:space="0" w:color="auto"/>
          </w:divBdr>
        </w:div>
        <w:div w:id="1282112687">
          <w:marLeft w:val="0"/>
          <w:marRight w:val="0"/>
          <w:marTop w:val="0"/>
          <w:marBottom w:val="0"/>
          <w:divBdr>
            <w:top w:val="none" w:sz="0" w:space="0" w:color="auto"/>
            <w:left w:val="none" w:sz="0" w:space="0" w:color="auto"/>
            <w:bottom w:val="none" w:sz="0" w:space="0" w:color="auto"/>
            <w:right w:val="none" w:sz="0" w:space="0" w:color="auto"/>
          </w:divBdr>
        </w:div>
        <w:div w:id="1934580698">
          <w:marLeft w:val="0"/>
          <w:marRight w:val="0"/>
          <w:marTop w:val="0"/>
          <w:marBottom w:val="0"/>
          <w:divBdr>
            <w:top w:val="none" w:sz="0" w:space="0" w:color="auto"/>
            <w:left w:val="none" w:sz="0" w:space="0" w:color="auto"/>
            <w:bottom w:val="none" w:sz="0" w:space="0" w:color="auto"/>
            <w:right w:val="none" w:sz="0" w:space="0" w:color="auto"/>
          </w:divBdr>
        </w:div>
        <w:div w:id="1574043686">
          <w:marLeft w:val="0"/>
          <w:marRight w:val="0"/>
          <w:marTop w:val="0"/>
          <w:marBottom w:val="0"/>
          <w:divBdr>
            <w:top w:val="none" w:sz="0" w:space="0" w:color="auto"/>
            <w:left w:val="none" w:sz="0" w:space="0" w:color="auto"/>
            <w:bottom w:val="none" w:sz="0" w:space="0" w:color="auto"/>
            <w:right w:val="none" w:sz="0" w:space="0" w:color="auto"/>
          </w:divBdr>
        </w:div>
      </w:divsChild>
    </w:div>
    <w:div w:id="941837976">
      <w:bodyDiv w:val="1"/>
      <w:marLeft w:val="0"/>
      <w:marRight w:val="0"/>
      <w:marTop w:val="0"/>
      <w:marBottom w:val="0"/>
      <w:divBdr>
        <w:top w:val="none" w:sz="0" w:space="0" w:color="auto"/>
        <w:left w:val="none" w:sz="0" w:space="0" w:color="auto"/>
        <w:bottom w:val="none" w:sz="0" w:space="0" w:color="auto"/>
        <w:right w:val="none" w:sz="0" w:space="0" w:color="auto"/>
      </w:divBdr>
      <w:divsChild>
        <w:div w:id="29840932">
          <w:marLeft w:val="0"/>
          <w:marRight w:val="0"/>
          <w:marTop w:val="150"/>
          <w:marBottom w:val="168"/>
          <w:divBdr>
            <w:top w:val="none" w:sz="0" w:space="0" w:color="auto"/>
            <w:left w:val="none" w:sz="0" w:space="0" w:color="auto"/>
            <w:bottom w:val="none" w:sz="0" w:space="0" w:color="auto"/>
            <w:right w:val="none" w:sz="0" w:space="0" w:color="auto"/>
          </w:divBdr>
        </w:div>
      </w:divsChild>
    </w:div>
    <w:div w:id="1083600855">
      <w:bodyDiv w:val="1"/>
      <w:marLeft w:val="0"/>
      <w:marRight w:val="0"/>
      <w:marTop w:val="0"/>
      <w:marBottom w:val="0"/>
      <w:divBdr>
        <w:top w:val="none" w:sz="0" w:space="0" w:color="auto"/>
        <w:left w:val="none" w:sz="0" w:space="0" w:color="auto"/>
        <w:bottom w:val="none" w:sz="0" w:space="0" w:color="auto"/>
        <w:right w:val="none" w:sz="0" w:space="0" w:color="auto"/>
      </w:divBdr>
    </w:div>
    <w:div w:id="1136990563">
      <w:bodyDiv w:val="1"/>
      <w:marLeft w:val="0"/>
      <w:marRight w:val="0"/>
      <w:marTop w:val="0"/>
      <w:marBottom w:val="0"/>
      <w:divBdr>
        <w:top w:val="none" w:sz="0" w:space="0" w:color="auto"/>
        <w:left w:val="none" w:sz="0" w:space="0" w:color="auto"/>
        <w:bottom w:val="none" w:sz="0" w:space="0" w:color="auto"/>
        <w:right w:val="none" w:sz="0" w:space="0" w:color="auto"/>
      </w:divBdr>
    </w:div>
    <w:div w:id="1163472069">
      <w:bodyDiv w:val="1"/>
      <w:marLeft w:val="0"/>
      <w:marRight w:val="0"/>
      <w:marTop w:val="0"/>
      <w:marBottom w:val="0"/>
      <w:divBdr>
        <w:top w:val="none" w:sz="0" w:space="0" w:color="auto"/>
        <w:left w:val="none" w:sz="0" w:space="0" w:color="auto"/>
        <w:bottom w:val="none" w:sz="0" w:space="0" w:color="auto"/>
        <w:right w:val="none" w:sz="0" w:space="0" w:color="auto"/>
      </w:divBdr>
    </w:div>
    <w:div w:id="1177424558">
      <w:bodyDiv w:val="1"/>
      <w:marLeft w:val="0"/>
      <w:marRight w:val="0"/>
      <w:marTop w:val="0"/>
      <w:marBottom w:val="0"/>
      <w:divBdr>
        <w:top w:val="none" w:sz="0" w:space="0" w:color="auto"/>
        <w:left w:val="none" w:sz="0" w:space="0" w:color="auto"/>
        <w:bottom w:val="none" w:sz="0" w:space="0" w:color="auto"/>
        <w:right w:val="none" w:sz="0" w:space="0" w:color="auto"/>
      </w:divBdr>
      <w:divsChild>
        <w:div w:id="927616014">
          <w:marLeft w:val="0"/>
          <w:marRight w:val="0"/>
          <w:marTop w:val="0"/>
          <w:marBottom w:val="0"/>
          <w:divBdr>
            <w:top w:val="none" w:sz="0" w:space="0" w:color="auto"/>
            <w:left w:val="none" w:sz="0" w:space="0" w:color="auto"/>
            <w:bottom w:val="none" w:sz="0" w:space="0" w:color="auto"/>
            <w:right w:val="none" w:sz="0" w:space="0" w:color="auto"/>
          </w:divBdr>
        </w:div>
        <w:div w:id="1635405444">
          <w:marLeft w:val="0"/>
          <w:marRight w:val="0"/>
          <w:marTop w:val="0"/>
          <w:marBottom w:val="0"/>
          <w:divBdr>
            <w:top w:val="none" w:sz="0" w:space="0" w:color="auto"/>
            <w:left w:val="none" w:sz="0" w:space="0" w:color="auto"/>
            <w:bottom w:val="none" w:sz="0" w:space="0" w:color="auto"/>
            <w:right w:val="none" w:sz="0" w:space="0" w:color="auto"/>
          </w:divBdr>
        </w:div>
      </w:divsChild>
    </w:div>
    <w:div w:id="1183587712">
      <w:bodyDiv w:val="1"/>
      <w:marLeft w:val="0"/>
      <w:marRight w:val="0"/>
      <w:marTop w:val="0"/>
      <w:marBottom w:val="0"/>
      <w:divBdr>
        <w:top w:val="none" w:sz="0" w:space="0" w:color="auto"/>
        <w:left w:val="none" w:sz="0" w:space="0" w:color="auto"/>
        <w:bottom w:val="none" w:sz="0" w:space="0" w:color="auto"/>
        <w:right w:val="none" w:sz="0" w:space="0" w:color="auto"/>
      </w:divBdr>
    </w:div>
    <w:div w:id="1284463300">
      <w:bodyDiv w:val="1"/>
      <w:marLeft w:val="0"/>
      <w:marRight w:val="0"/>
      <w:marTop w:val="0"/>
      <w:marBottom w:val="0"/>
      <w:divBdr>
        <w:top w:val="none" w:sz="0" w:space="0" w:color="auto"/>
        <w:left w:val="none" w:sz="0" w:space="0" w:color="auto"/>
        <w:bottom w:val="none" w:sz="0" w:space="0" w:color="auto"/>
        <w:right w:val="none" w:sz="0" w:space="0" w:color="auto"/>
      </w:divBdr>
    </w:div>
    <w:div w:id="1293823423">
      <w:bodyDiv w:val="1"/>
      <w:marLeft w:val="0"/>
      <w:marRight w:val="0"/>
      <w:marTop w:val="0"/>
      <w:marBottom w:val="0"/>
      <w:divBdr>
        <w:top w:val="none" w:sz="0" w:space="0" w:color="auto"/>
        <w:left w:val="none" w:sz="0" w:space="0" w:color="auto"/>
        <w:bottom w:val="none" w:sz="0" w:space="0" w:color="auto"/>
        <w:right w:val="none" w:sz="0" w:space="0" w:color="auto"/>
      </w:divBdr>
    </w:div>
    <w:div w:id="1315648396">
      <w:bodyDiv w:val="1"/>
      <w:marLeft w:val="0"/>
      <w:marRight w:val="0"/>
      <w:marTop w:val="0"/>
      <w:marBottom w:val="0"/>
      <w:divBdr>
        <w:top w:val="none" w:sz="0" w:space="0" w:color="auto"/>
        <w:left w:val="none" w:sz="0" w:space="0" w:color="auto"/>
        <w:bottom w:val="none" w:sz="0" w:space="0" w:color="auto"/>
        <w:right w:val="none" w:sz="0" w:space="0" w:color="auto"/>
      </w:divBdr>
      <w:divsChild>
        <w:div w:id="1070545815">
          <w:marLeft w:val="0"/>
          <w:marRight w:val="0"/>
          <w:marTop w:val="15"/>
          <w:marBottom w:val="0"/>
          <w:divBdr>
            <w:top w:val="single" w:sz="48" w:space="0" w:color="auto"/>
            <w:left w:val="single" w:sz="48" w:space="0" w:color="auto"/>
            <w:bottom w:val="single" w:sz="48" w:space="0" w:color="auto"/>
            <w:right w:val="single" w:sz="48" w:space="0" w:color="auto"/>
          </w:divBdr>
          <w:divsChild>
            <w:div w:id="208998756">
              <w:marLeft w:val="0"/>
              <w:marRight w:val="0"/>
              <w:marTop w:val="0"/>
              <w:marBottom w:val="0"/>
              <w:divBdr>
                <w:top w:val="none" w:sz="0" w:space="0" w:color="auto"/>
                <w:left w:val="none" w:sz="0" w:space="0" w:color="auto"/>
                <w:bottom w:val="none" w:sz="0" w:space="0" w:color="auto"/>
                <w:right w:val="none" w:sz="0" w:space="0" w:color="auto"/>
              </w:divBdr>
              <w:divsChild>
                <w:div w:id="615596761">
                  <w:marLeft w:val="0"/>
                  <w:marRight w:val="0"/>
                  <w:marTop w:val="0"/>
                  <w:marBottom w:val="0"/>
                  <w:divBdr>
                    <w:top w:val="none" w:sz="0" w:space="0" w:color="auto"/>
                    <w:left w:val="none" w:sz="0" w:space="0" w:color="auto"/>
                    <w:bottom w:val="none" w:sz="0" w:space="0" w:color="auto"/>
                    <w:right w:val="none" w:sz="0" w:space="0" w:color="auto"/>
                  </w:divBdr>
                </w:div>
                <w:div w:id="741368913">
                  <w:marLeft w:val="0"/>
                  <w:marRight w:val="0"/>
                  <w:marTop w:val="0"/>
                  <w:marBottom w:val="0"/>
                  <w:divBdr>
                    <w:top w:val="none" w:sz="0" w:space="0" w:color="auto"/>
                    <w:left w:val="none" w:sz="0" w:space="0" w:color="auto"/>
                    <w:bottom w:val="none" w:sz="0" w:space="0" w:color="auto"/>
                    <w:right w:val="none" w:sz="0" w:space="0" w:color="auto"/>
                  </w:divBdr>
                </w:div>
                <w:div w:id="452745672">
                  <w:marLeft w:val="0"/>
                  <w:marRight w:val="0"/>
                  <w:marTop w:val="0"/>
                  <w:marBottom w:val="0"/>
                  <w:divBdr>
                    <w:top w:val="none" w:sz="0" w:space="0" w:color="auto"/>
                    <w:left w:val="none" w:sz="0" w:space="0" w:color="auto"/>
                    <w:bottom w:val="none" w:sz="0" w:space="0" w:color="auto"/>
                    <w:right w:val="none" w:sz="0" w:space="0" w:color="auto"/>
                  </w:divBdr>
                </w:div>
                <w:div w:id="2147161293">
                  <w:marLeft w:val="0"/>
                  <w:marRight w:val="0"/>
                  <w:marTop w:val="0"/>
                  <w:marBottom w:val="0"/>
                  <w:divBdr>
                    <w:top w:val="none" w:sz="0" w:space="0" w:color="auto"/>
                    <w:left w:val="none" w:sz="0" w:space="0" w:color="auto"/>
                    <w:bottom w:val="none" w:sz="0" w:space="0" w:color="auto"/>
                    <w:right w:val="none" w:sz="0" w:space="0" w:color="auto"/>
                  </w:divBdr>
                </w:div>
                <w:div w:id="341779869">
                  <w:marLeft w:val="0"/>
                  <w:marRight w:val="0"/>
                  <w:marTop w:val="0"/>
                  <w:marBottom w:val="0"/>
                  <w:divBdr>
                    <w:top w:val="none" w:sz="0" w:space="0" w:color="auto"/>
                    <w:left w:val="none" w:sz="0" w:space="0" w:color="auto"/>
                    <w:bottom w:val="none" w:sz="0" w:space="0" w:color="auto"/>
                    <w:right w:val="none" w:sz="0" w:space="0" w:color="auto"/>
                  </w:divBdr>
                </w:div>
                <w:div w:id="345248744">
                  <w:marLeft w:val="0"/>
                  <w:marRight w:val="0"/>
                  <w:marTop w:val="0"/>
                  <w:marBottom w:val="0"/>
                  <w:divBdr>
                    <w:top w:val="none" w:sz="0" w:space="0" w:color="auto"/>
                    <w:left w:val="none" w:sz="0" w:space="0" w:color="auto"/>
                    <w:bottom w:val="none" w:sz="0" w:space="0" w:color="auto"/>
                    <w:right w:val="none" w:sz="0" w:space="0" w:color="auto"/>
                  </w:divBdr>
                </w:div>
                <w:div w:id="995720983">
                  <w:marLeft w:val="0"/>
                  <w:marRight w:val="0"/>
                  <w:marTop w:val="0"/>
                  <w:marBottom w:val="0"/>
                  <w:divBdr>
                    <w:top w:val="none" w:sz="0" w:space="0" w:color="auto"/>
                    <w:left w:val="none" w:sz="0" w:space="0" w:color="auto"/>
                    <w:bottom w:val="none" w:sz="0" w:space="0" w:color="auto"/>
                    <w:right w:val="none" w:sz="0" w:space="0" w:color="auto"/>
                  </w:divBdr>
                </w:div>
                <w:div w:id="960190727">
                  <w:marLeft w:val="0"/>
                  <w:marRight w:val="0"/>
                  <w:marTop w:val="0"/>
                  <w:marBottom w:val="0"/>
                  <w:divBdr>
                    <w:top w:val="none" w:sz="0" w:space="0" w:color="auto"/>
                    <w:left w:val="none" w:sz="0" w:space="0" w:color="auto"/>
                    <w:bottom w:val="none" w:sz="0" w:space="0" w:color="auto"/>
                    <w:right w:val="none" w:sz="0" w:space="0" w:color="auto"/>
                  </w:divBdr>
                </w:div>
                <w:div w:id="335884913">
                  <w:marLeft w:val="0"/>
                  <w:marRight w:val="0"/>
                  <w:marTop w:val="0"/>
                  <w:marBottom w:val="0"/>
                  <w:divBdr>
                    <w:top w:val="none" w:sz="0" w:space="0" w:color="auto"/>
                    <w:left w:val="none" w:sz="0" w:space="0" w:color="auto"/>
                    <w:bottom w:val="none" w:sz="0" w:space="0" w:color="auto"/>
                    <w:right w:val="none" w:sz="0" w:space="0" w:color="auto"/>
                  </w:divBdr>
                </w:div>
                <w:div w:id="1075736918">
                  <w:marLeft w:val="0"/>
                  <w:marRight w:val="0"/>
                  <w:marTop w:val="0"/>
                  <w:marBottom w:val="0"/>
                  <w:divBdr>
                    <w:top w:val="none" w:sz="0" w:space="0" w:color="auto"/>
                    <w:left w:val="none" w:sz="0" w:space="0" w:color="auto"/>
                    <w:bottom w:val="none" w:sz="0" w:space="0" w:color="auto"/>
                    <w:right w:val="none" w:sz="0" w:space="0" w:color="auto"/>
                  </w:divBdr>
                </w:div>
                <w:div w:id="526717191">
                  <w:marLeft w:val="0"/>
                  <w:marRight w:val="0"/>
                  <w:marTop w:val="0"/>
                  <w:marBottom w:val="0"/>
                  <w:divBdr>
                    <w:top w:val="none" w:sz="0" w:space="0" w:color="auto"/>
                    <w:left w:val="none" w:sz="0" w:space="0" w:color="auto"/>
                    <w:bottom w:val="none" w:sz="0" w:space="0" w:color="auto"/>
                    <w:right w:val="none" w:sz="0" w:space="0" w:color="auto"/>
                  </w:divBdr>
                </w:div>
                <w:div w:id="1279724849">
                  <w:marLeft w:val="0"/>
                  <w:marRight w:val="0"/>
                  <w:marTop w:val="0"/>
                  <w:marBottom w:val="0"/>
                  <w:divBdr>
                    <w:top w:val="none" w:sz="0" w:space="0" w:color="auto"/>
                    <w:left w:val="none" w:sz="0" w:space="0" w:color="auto"/>
                    <w:bottom w:val="none" w:sz="0" w:space="0" w:color="auto"/>
                    <w:right w:val="none" w:sz="0" w:space="0" w:color="auto"/>
                  </w:divBdr>
                </w:div>
                <w:div w:id="489058197">
                  <w:marLeft w:val="0"/>
                  <w:marRight w:val="0"/>
                  <w:marTop w:val="0"/>
                  <w:marBottom w:val="0"/>
                  <w:divBdr>
                    <w:top w:val="none" w:sz="0" w:space="0" w:color="auto"/>
                    <w:left w:val="none" w:sz="0" w:space="0" w:color="auto"/>
                    <w:bottom w:val="none" w:sz="0" w:space="0" w:color="auto"/>
                    <w:right w:val="none" w:sz="0" w:space="0" w:color="auto"/>
                  </w:divBdr>
                </w:div>
                <w:div w:id="1417090619">
                  <w:marLeft w:val="0"/>
                  <w:marRight w:val="0"/>
                  <w:marTop w:val="0"/>
                  <w:marBottom w:val="0"/>
                  <w:divBdr>
                    <w:top w:val="none" w:sz="0" w:space="0" w:color="auto"/>
                    <w:left w:val="none" w:sz="0" w:space="0" w:color="auto"/>
                    <w:bottom w:val="none" w:sz="0" w:space="0" w:color="auto"/>
                    <w:right w:val="none" w:sz="0" w:space="0" w:color="auto"/>
                  </w:divBdr>
                </w:div>
                <w:div w:id="1775783900">
                  <w:marLeft w:val="0"/>
                  <w:marRight w:val="0"/>
                  <w:marTop w:val="0"/>
                  <w:marBottom w:val="0"/>
                  <w:divBdr>
                    <w:top w:val="none" w:sz="0" w:space="0" w:color="auto"/>
                    <w:left w:val="none" w:sz="0" w:space="0" w:color="auto"/>
                    <w:bottom w:val="none" w:sz="0" w:space="0" w:color="auto"/>
                    <w:right w:val="none" w:sz="0" w:space="0" w:color="auto"/>
                  </w:divBdr>
                </w:div>
                <w:div w:id="1309090349">
                  <w:marLeft w:val="0"/>
                  <w:marRight w:val="0"/>
                  <w:marTop w:val="0"/>
                  <w:marBottom w:val="0"/>
                  <w:divBdr>
                    <w:top w:val="none" w:sz="0" w:space="0" w:color="auto"/>
                    <w:left w:val="none" w:sz="0" w:space="0" w:color="auto"/>
                    <w:bottom w:val="none" w:sz="0" w:space="0" w:color="auto"/>
                    <w:right w:val="none" w:sz="0" w:space="0" w:color="auto"/>
                  </w:divBdr>
                </w:div>
                <w:div w:id="437406550">
                  <w:marLeft w:val="0"/>
                  <w:marRight w:val="0"/>
                  <w:marTop w:val="0"/>
                  <w:marBottom w:val="0"/>
                  <w:divBdr>
                    <w:top w:val="none" w:sz="0" w:space="0" w:color="auto"/>
                    <w:left w:val="none" w:sz="0" w:space="0" w:color="auto"/>
                    <w:bottom w:val="none" w:sz="0" w:space="0" w:color="auto"/>
                    <w:right w:val="none" w:sz="0" w:space="0" w:color="auto"/>
                  </w:divBdr>
                </w:div>
                <w:div w:id="1390610714">
                  <w:marLeft w:val="0"/>
                  <w:marRight w:val="0"/>
                  <w:marTop w:val="0"/>
                  <w:marBottom w:val="0"/>
                  <w:divBdr>
                    <w:top w:val="none" w:sz="0" w:space="0" w:color="auto"/>
                    <w:left w:val="none" w:sz="0" w:space="0" w:color="auto"/>
                    <w:bottom w:val="none" w:sz="0" w:space="0" w:color="auto"/>
                    <w:right w:val="none" w:sz="0" w:space="0" w:color="auto"/>
                  </w:divBdr>
                </w:div>
                <w:div w:id="1014528629">
                  <w:marLeft w:val="0"/>
                  <w:marRight w:val="0"/>
                  <w:marTop w:val="0"/>
                  <w:marBottom w:val="0"/>
                  <w:divBdr>
                    <w:top w:val="none" w:sz="0" w:space="0" w:color="auto"/>
                    <w:left w:val="none" w:sz="0" w:space="0" w:color="auto"/>
                    <w:bottom w:val="none" w:sz="0" w:space="0" w:color="auto"/>
                    <w:right w:val="none" w:sz="0" w:space="0" w:color="auto"/>
                  </w:divBdr>
                </w:div>
                <w:div w:id="430710681">
                  <w:marLeft w:val="0"/>
                  <w:marRight w:val="0"/>
                  <w:marTop w:val="0"/>
                  <w:marBottom w:val="0"/>
                  <w:divBdr>
                    <w:top w:val="none" w:sz="0" w:space="0" w:color="auto"/>
                    <w:left w:val="none" w:sz="0" w:space="0" w:color="auto"/>
                    <w:bottom w:val="none" w:sz="0" w:space="0" w:color="auto"/>
                    <w:right w:val="none" w:sz="0" w:space="0" w:color="auto"/>
                  </w:divBdr>
                </w:div>
                <w:div w:id="1003554954">
                  <w:marLeft w:val="0"/>
                  <w:marRight w:val="0"/>
                  <w:marTop w:val="0"/>
                  <w:marBottom w:val="0"/>
                  <w:divBdr>
                    <w:top w:val="none" w:sz="0" w:space="0" w:color="auto"/>
                    <w:left w:val="none" w:sz="0" w:space="0" w:color="auto"/>
                    <w:bottom w:val="none" w:sz="0" w:space="0" w:color="auto"/>
                    <w:right w:val="none" w:sz="0" w:space="0" w:color="auto"/>
                  </w:divBdr>
                </w:div>
                <w:div w:id="366955266">
                  <w:marLeft w:val="0"/>
                  <w:marRight w:val="0"/>
                  <w:marTop w:val="0"/>
                  <w:marBottom w:val="0"/>
                  <w:divBdr>
                    <w:top w:val="none" w:sz="0" w:space="0" w:color="auto"/>
                    <w:left w:val="none" w:sz="0" w:space="0" w:color="auto"/>
                    <w:bottom w:val="none" w:sz="0" w:space="0" w:color="auto"/>
                    <w:right w:val="none" w:sz="0" w:space="0" w:color="auto"/>
                  </w:divBdr>
                </w:div>
                <w:div w:id="669796434">
                  <w:marLeft w:val="0"/>
                  <w:marRight w:val="0"/>
                  <w:marTop w:val="0"/>
                  <w:marBottom w:val="0"/>
                  <w:divBdr>
                    <w:top w:val="none" w:sz="0" w:space="0" w:color="auto"/>
                    <w:left w:val="none" w:sz="0" w:space="0" w:color="auto"/>
                    <w:bottom w:val="none" w:sz="0" w:space="0" w:color="auto"/>
                    <w:right w:val="none" w:sz="0" w:space="0" w:color="auto"/>
                  </w:divBdr>
                </w:div>
                <w:div w:id="136607020">
                  <w:marLeft w:val="0"/>
                  <w:marRight w:val="0"/>
                  <w:marTop w:val="0"/>
                  <w:marBottom w:val="0"/>
                  <w:divBdr>
                    <w:top w:val="none" w:sz="0" w:space="0" w:color="auto"/>
                    <w:left w:val="none" w:sz="0" w:space="0" w:color="auto"/>
                    <w:bottom w:val="none" w:sz="0" w:space="0" w:color="auto"/>
                    <w:right w:val="none" w:sz="0" w:space="0" w:color="auto"/>
                  </w:divBdr>
                </w:div>
                <w:div w:id="1370715432">
                  <w:marLeft w:val="0"/>
                  <w:marRight w:val="0"/>
                  <w:marTop w:val="0"/>
                  <w:marBottom w:val="0"/>
                  <w:divBdr>
                    <w:top w:val="none" w:sz="0" w:space="0" w:color="auto"/>
                    <w:left w:val="none" w:sz="0" w:space="0" w:color="auto"/>
                    <w:bottom w:val="none" w:sz="0" w:space="0" w:color="auto"/>
                    <w:right w:val="none" w:sz="0" w:space="0" w:color="auto"/>
                  </w:divBdr>
                </w:div>
                <w:div w:id="675503472">
                  <w:marLeft w:val="0"/>
                  <w:marRight w:val="0"/>
                  <w:marTop w:val="0"/>
                  <w:marBottom w:val="0"/>
                  <w:divBdr>
                    <w:top w:val="none" w:sz="0" w:space="0" w:color="auto"/>
                    <w:left w:val="none" w:sz="0" w:space="0" w:color="auto"/>
                    <w:bottom w:val="none" w:sz="0" w:space="0" w:color="auto"/>
                    <w:right w:val="none" w:sz="0" w:space="0" w:color="auto"/>
                  </w:divBdr>
                </w:div>
                <w:div w:id="1163162382">
                  <w:marLeft w:val="0"/>
                  <w:marRight w:val="0"/>
                  <w:marTop w:val="0"/>
                  <w:marBottom w:val="0"/>
                  <w:divBdr>
                    <w:top w:val="none" w:sz="0" w:space="0" w:color="auto"/>
                    <w:left w:val="none" w:sz="0" w:space="0" w:color="auto"/>
                    <w:bottom w:val="none" w:sz="0" w:space="0" w:color="auto"/>
                    <w:right w:val="none" w:sz="0" w:space="0" w:color="auto"/>
                  </w:divBdr>
                </w:div>
                <w:div w:id="186020879">
                  <w:marLeft w:val="0"/>
                  <w:marRight w:val="0"/>
                  <w:marTop w:val="0"/>
                  <w:marBottom w:val="0"/>
                  <w:divBdr>
                    <w:top w:val="none" w:sz="0" w:space="0" w:color="auto"/>
                    <w:left w:val="none" w:sz="0" w:space="0" w:color="auto"/>
                    <w:bottom w:val="none" w:sz="0" w:space="0" w:color="auto"/>
                    <w:right w:val="none" w:sz="0" w:space="0" w:color="auto"/>
                  </w:divBdr>
                </w:div>
                <w:div w:id="372774725">
                  <w:marLeft w:val="0"/>
                  <w:marRight w:val="0"/>
                  <w:marTop w:val="0"/>
                  <w:marBottom w:val="0"/>
                  <w:divBdr>
                    <w:top w:val="none" w:sz="0" w:space="0" w:color="auto"/>
                    <w:left w:val="none" w:sz="0" w:space="0" w:color="auto"/>
                    <w:bottom w:val="none" w:sz="0" w:space="0" w:color="auto"/>
                    <w:right w:val="none" w:sz="0" w:space="0" w:color="auto"/>
                  </w:divBdr>
                </w:div>
                <w:div w:id="1184830203">
                  <w:marLeft w:val="0"/>
                  <w:marRight w:val="0"/>
                  <w:marTop w:val="0"/>
                  <w:marBottom w:val="0"/>
                  <w:divBdr>
                    <w:top w:val="none" w:sz="0" w:space="0" w:color="auto"/>
                    <w:left w:val="none" w:sz="0" w:space="0" w:color="auto"/>
                    <w:bottom w:val="none" w:sz="0" w:space="0" w:color="auto"/>
                    <w:right w:val="none" w:sz="0" w:space="0" w:color="auto"/>
                  </w:divBdr>
                </w:div>
                <w:div w:id="873736546">
                  <w:marLeft w:val="0"/>
                  <w:marRight w:val="0"/>
                  <w:marTop w:val="0"/>
                  <w:marBottom w:val="0"/>
                  <w:divBdr>
                    <w:top w:val="none" w:sz="0" w:space="0" w:color="auto"/>
                    <w:left w:val="none" w:sz="0" w:space="0" w:color="auto"/>
                    <w:bottom w:val="none" w:sz="0" w:space="0" w:color="auto"/>
                    <w:right w:val="none" w:sz="0" w:space="0" w:color="auto"/>
                  </w:divBdr>
                </w:div>
                <w:div w:id="514609720">
                  <w:marLeft w:val="0"/>
                  <w:marRight w:val="0"/>
                  <w:marTop w:val="0"/>
                  <w:marBottom w:val="0"/>
                  <w:divBdr>
                    <w:top w:val="none" w:sz="0" w:space="0" w:color="auto"/>
                    <w:left w:val="none" w:sz="0" w:space="0" w:color="auto"/>
                    <w:bottom w:val="none" w:sz="0" w:space="0" w:color="auto"/>
                    <w:right w:val="none" w:sz="0" w:space="0" w:color="auto"/>
                  </w:divBdr>
                </w:div>
                <w:div w:id="1011764056">
                  <w:marLeft w:val="0"/>
                  <w:marRight w:val="0"/>
                  <w:marTop w:val="0"/>
                  <w:marBottom w:val="0"/>
                  <w:divBdr>
                    <w:top w:val="none" w:sz="0" w:space="0" w:color="auto"/>
                    <w:left w:val="none" w:sz="0" w:space="0" w:color="auto"/>
                    <w:bottom w:val="none" w:sz="0" w:space="0" w:color="auto"/>
                    <w:right w:val="none" w:sz="0" w:space="0" w:color="auto"/>
                  </w:divBdr>
                </w:div>
                <w:div w:id="464471142">
                  <w:marLeft w:val="0"/>
                  <w:marRight w:val="0"/>
                  <w:marTop w:val="0"/>
                  <w:marBottom w:val="0"/>
                  <w:divBdr>
                    <w:top w:val="none" w:sz="0" w:space="0" w:color="auto"/>
                    <w:left w:val="none" w:sz="0" w:space="0" w:color="auto"/>
                    <w:bottom w:val="none" w:sz="0" w:space="0" w:color="auto"/>
                    <w:right w:val="none" w:sz="0" w:space="0" w:color="auto"/>
                  </w:divBdr>
                </w:div>
                <w:div w:id="605507665">
                  <w:marLeft w:val="0"/>
                  <w:marRight w:val="0"/>
                  <w:marTop w:val="0"/>
                  <w:marBottom w:val="0"/>
                  <w:divBdr>
                    <w:top w:val="none" w:sz="0" w:space="0" w:color="auto"/>
                    <w:left w:val="none" w:sz="0" w:space="0" w:color="auto"/>
                    <w:bottom w:val="none" w:sz="0" w:space="0" w:color="auto"/>
                    <w:right w:val="none" w:sz="0" w:space="0" w:color="auto"/>
                  </w:divBdr>
                </w:div>
                <w:div w:id="1331832737">
                  <w:marLeft w:val="0"/>
                  <w:marRight w:val="0"/>
                  <w:marTop w:val="0"/>
                  <w:marBottom w:val="0"/>
                  <w:divBdr>
                    <w:top w:val="none" w:sz="0" w:space="0" w:color="auto"/>
                    <w:left w:val="none" w:sz="0" w:space="0" w:color="auto"/>
                    <w:bottom w:val="none" w:sz="0" w:space="0" w:color="auto"/>
                    <w:right w:val="none" w:sz="0" w:space="0" w:color="auto"/>
                  </w:divBdr>
                </w:div>
                <w:div w:id="1667779733">
                  <w:marLeft w:val="0"/>
                  <w:marRight w:val="0"/>
                  <w:marTop w:val="0"/>
                  <w:marBottom w:val="0"/>
                  <w:divBdr>
                    <w:top w:val="none" w:sz="0" w:space="0" w:color="auto"/>
                    <w:left w:val="none" w:sz="0" w:space="0" w:color="auto"/>
                    <w:bottom w:val="none" w:sz="0" w:space="0" w:color="auto"/>
                    <w:right w:val="none" w:sz="0" w:space="0" w:color="auto"/>
                  </w:divBdr>
                </w:div>
                <w:div w:id="562526024">
                  <w:marLeft w:val="0"/>
                  <w:marRight w:val="0"/>
                  <w:marTop w:val="0"/>
                  <w:marBottom w:val="0"/>
                  <w:divBdr>
                    <w:top w:val="none" w:sz="0" w:space="0" w:color="auto"/>
                    <w:left w:val="none" w:sz="0" w:space="0" w:color="auto"/>
                    <w:bottom w:val="none" w:sz="0" w:space="0" w:color="auto"/>
                    <w:right w:val="none" w:sz="0" w:space="0" w:color="auto"/>
                  </w:divBdr>
                </w:div>
                <w:div w:id="984701863">
                  <w:marLeft w:val="0"/>
                  <w:marRight w:val="0"/>
                  <w:marTop w:val="0"/>
                  <w:marBottom w:val="0"/>
                  <w:divBdr>
                    <w:top w:val="none" w:sz="0" w:space="0" w:color="auto"/>
                    <w:left w:val="none" w:sz="0" w:space="0" w:color="auto"/>
                    <w:bottom w:val="none" w:sz="0" w:space="0" w:color="auto"/>
                    <w:right w:val="none" w:sz="0" w:space="0" w:color="auto"/>
                  </w:divBdr>
                </w:div>
                <w:div w:id="1091776256">
                  <w:marLeft w:val="0"/>
                  <w:marRight w:val="0"/>
                  <w:marTop w:val="0"/>
                  <w:marBottom w:val="0"/>
                  <w:divBdr>
                    <w:top w:val="none" w:sz="0" w:space="0" w:color="auto"/>
                    <w:left w:val="none" w:sz="0" w:space="0" w:color="auto"/>
                    <w:bottom w:val="none" w:sz="0" w:space="0" w:color="auto"/>
                    <w:right w:val="none" w:sz="0" w:space="0" w:color="auto"/>
                  </w:divBdr>
                </w:div>
                <w:div w:id="865021214">
                  <w:marLeft w:val="0"/>
                  <w:marRight w:val="0"/>
                  <w:marTop w:val="0"/>
                  <w:marBottom w:val="0"/>
                  <w:divBdr>
                    <w:top w:val="none" w:sz="0" w:space="0" w:color="auto"/>
                    <w:left w:val="none" w:sz="0" w:space="0" w:color="auto"/>
                    <w:bottom w:val="none" w:sz="0" w:space="0" w:color="auto"/>
                    <w:right w:val="none" w:sz="0" w:space="0" w:color="auto"/>
                  </w:divBdr>
                </w:div>
                <w:div w:id="1944222145">
                  <w:marLeft w:val="0"/>
                  <w:marRight w:val="0"/>
                  <w:marTop w:val="0"/>
                  <w:marBottom w:val="0"/>
                  <w:divBdr>
                    <w:top w:val="none" w:sz="0" w:space="0" w:color="auto"/>
                    <w:left w:val="none" w:sz="0" w:space="0" w:color="auto"/>
                    <w:bottom w:val="none" w:sz="0" w:space="0" w:color="auto"/>
                    <w:right w:val="none" w:sz="0" w:space="0" w:color="auto"/>
                  </w:divBdr>
                </w:div>
                <w:div w:id="343283519">
                  <w:marLeft w:val="0"/>
                  <w:marRight w:val="0"/>
                  <w:marTop w:val="0"/>
                  <w:marBottom w:val="0"/>
                  <w:divBdr>
                    <w:top w:val="none" w:sz="0" w:space="0" w:color="auto"/>
                    <w:left w:val="none" w:sz="0" w:space="0" w:color="auto"/>
                    <w:bottom w:val="none" w:sz="0" w:space="0" w:color="auto"/>
                    <w:right w:val="none" w:sz="0" w:space="0" w:color="auto"/>
                  </w:divBdr>
                </w:div>
                <w:div w:id="1245996638">
                  <w:marLeft w:val="0"/>
                  <w:marRight w:val="0"/>
                  <w:marTop w:val="0"/>
                  <w:marBottom w:val="0"/>
                  <w:divBdr>
                    <w:top w:val="none" w:sz="0" w:space="0" w:color="auto"/>
                    <w:left w:val="none" w:sz="0" w:space="0" w:color="auto"/>
                    <w:bottom w:val="none" w:sz="0" w:space="0" w:color="auto"/>
                    <w:right w:val="none" w:sz="0" w:space="0" w:color="auto"/>
                  </w:divBdr>
                </w:div>
                <w:div w:id="15405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11408">
      <w:bodyDiv w:val="1"/>
      <w:marLeft w:val="0"/>
      <w:marRight w:val="0"/>
      <w:marTop w:val="0"/>
      <w:marBottom w:val="0"/>
      <w:divBdr>
        <w:top w:val="none" w:sz="0" w:space="0" w:color="auto"/>
        <w:left w:val="none" w:sz="0" w:space="0" w:color="auto"/>
        <w:bottom w:val="none" w:sz="0" w:space="0" w:color="auto"/>
        <w:right w:val="none" w:sz="0" w:space="0" w:color="auto"/>
      </w:divBdr>
    </w:div>
    <w:div w:id="1418095878">
      <w:bodyDiv w:val="1"/>
      <w:marLeft w:val="0"/>
      <w:marRight w:val="0"/>
      <w:marTop w:val="0"/>
      <w:marBottom w:val="0"/>
      <w:divBdr>
        <w:top w:val="none" w:sz="0" w:space="0" w:color="auto"/>
        <w:left w:val="none" w:sz="0" w:space="0" w:color="auto"/>
        <w:bottom w:val="none" w:sz="0" w:space="0" w:color="auto"/>
        <w:right w:val="none" w:sz="0" w:space="0" w:color="auto"/>
      </w:divBdr>
    </w:div>
    <w:div w:id="1695618271">
      <w:bodyDiv w:val="1"/>
      <w:marLeft w:val="0"/>
      <w:marRight w:val="0"/>
      <w:marTop w:val="0"/>
      <w:marBottom w:val="0"/>
      <w:divBdr>
        <w:top w:val="none" w:sz="0" w:space="0" w:color="auto"/>
        <w:left w:val="none" w:sz="0" w:space="0" w:color="auto"/>
        <w:bottom w:val="none" w:sz="0" w:space="0" w:color="auto"/>
        <w:right w:val="none" w:sz="0" w:space="0" w:color="auto"/>
      </w:divBdr>
    </w:div>
    <w:div w:id="1696422020">
      <w:bodyDiv w:val="1"/>
      <w:marLeft w:val="0"/>
      <w:marRight w:val="0"/>
      <w:marTop w:val="0"/>
      <w:marBottom w:val="0"/>
      <w:divBdr>
        <w:top w:val="none" w:sz="0" w:space="0" w:color="auto"/>
        <w:left w:val="none" w:sz="0" w:space="0" w:color="auto"/>
        <w:bottom w:val="none" w:sz="0" w:space="0" w:color="auto"/>
        <w:right w:val="none" w:sz="0" w:space="0" w:color="auto"/>
      </w:divBdr>
    </w:div>
    <w:div w:id="1792279633">
      <w:bodyDiv w:val="1"/>
      <w:marLeft w:val="0"/>
      <w:marRight w:val="0"/>
      <w:marTop w:val="0"/>
      <w:marBottom w:val="0"/>
      <w:divBdr>
        <w:top w:val="none" w:sz="0" w:space="0" w:color="auto"/>
        <w:left w:val="none" w:sz="0" w:space="0" w:color="auto"/>
        <w:bottom w:val="none" w:sz="0" w:space="0" w:color="auto"/>
        <w:right w:val="none" w:sz="0" w:space="0" w:color="auto"/>
      </w:divBdr>
    </w:div>
    <w:div w:id="1843155419">
      <w:bodyDiv w:val="1"/>
      <w:marLeft w:val="0"/>
      <w:marRight w:val="0"/>
      <w:marTop w:val="0"/>
      <w:marBottom w:val="0"/>
      <w:divBdr>
        <w:top w:val="none" w:sz="0" w:space="0" w:color="auto"/>
        <w:left w:val="none" w:sz="0" w:space="0" w:color="auto"/>
        <w:bottom w:val="none" w:sz="0" w:space="0" w:color="auto"/>
        <w:right w:val="none" w:sz="0" w:space="0" w:color="auto"/>
      </w:divBdr>
    </w:div>
    <w:div w:id="1844978579">
      <w:bodyDiv w:val="1"/>
      <w:marLeft w:val="0"/>
      <w:marRight w:val="0"/>
      <w:marTop w:val="0"/>
      <w:marBottom w:val="0"/>
      <w:divBdr>
        <w:top w:val="none" w:sz="0" w:space="0" w:color="auto"/>
        <w:left w:val="none" w:sz="0" w:space="0" w:color="auto"/>
        <w:bottom w:val="none" w:sz="0" w:space="0" w:color="auto"/>
        <w:right w:val="none" w:sz="0" w:space="0" w:color="auto"/>
      </w:divBdr>
    </w:div>
    <w:div w:id="1867408707">
      <w:bodyDiv w:val="1"/>
      <w:marLeft w:val="0"/>
      <w:marRight w:val="0"/>
      <w:marTop w:val="0"/>
      <w:marBottom w:val="0"/>
      <w:divBdr>
        <w:top w:val="none" w:sz="0" w:space="0" w:color="auto"/>
        <w:left w:val="none" w:sz="0" w:space="0" w:color="auto"/>
        <w:bottom w:val="none" w:sz="0" w:space="0" w:color="auto"/>
        <w:right w:val="none" w:sz="0" w:space="0" w:color="auto"/>
      </w:divBdr>
      <w:divsChild>
        <w:div w:id="602766036">
          <w:marLeft w:val="0"/>
          <w:marRight w:val="0"/>
          <w:marTop w:val="15"/>
          <w:marBottom w:val="0"/>
          <w:divBdr>
            <w:top w:val="single" w:sz="48" w:space="0" w:color="auto"/>
            <w:left w:val="single" w:sz="48" w:space="0" w:color="auto"/>
            <w:bottom w:val="single" w:sz="48" w:space="0" w:color="auto"/>
            <w:right w:val="single" w:sz="48" w:space="0" w:color="auto"/>
          </w:divBdr>
          <w:divsChild>
            <w:div w:id="1208028275">
              <w:marLeft w:val="0"/>
              <w:marRight w:val="0"/>
              <w:marTop w:val="0"/>
              <w:marBottom w:val="0"/>
              <w:divBdr>
                <w:top w:val="none" w:sz="0" w:space="0" w:color="auto"/>
                <w:left w:val="none" w:sz="0" w:space="0" w:color="auto"/>
                <w:bottom w:val="none" w:sz="0" w:space="0" w:color="auto"/>
                <w:right w:val="none" w:sz="0" w:space="0" w:color="auto"/>
              </w:divBdr>
              <w:divsChild>
                <w:div w:id="1073239994">
                  <w:marLeft w:val="0"/>
                  <w:marRight w:val="0"/>
                  <w:marTop w:val="0"/>
                  <w:marBottom w:val="0"/>
                  <w:divBdr>
                    <w:top w:val="none" w:sz="0" w:space="0" w:color="auto"/>
                    <w:left w:val="none" w:sz="0" w:space="0" w:color="auto"/>
                    <w:bottom w:val="none" w:sz="0" w:space="0" w:color="auto"/>
                    <w:right w:val="none" w:sz="0" w:space="0" w:color="auto"/>
                  </w:divBdr>
                </w:div>
                <w:div w:id="794254673">
                  <w:marLeft w:val="0"/>
                  <w:marRight w:val="0"/>
                  <w:marTop w:val="0"/>
                  <w:marBottom w:val="0"/>
                  <w:divBdr>
                    <w:top w:val="none" w:sz="0" w:space="0" w:color="auto"/>
                    <w:left w:val="none" w:sz="0" w:space="0" w:color="auto"/>
                    <w:bottom w:val="none" w:sz="0" w:space="0" w:color="auto"/>
                    <w:right w:val="none" w:sz="0" w:space="0" w:color="auto"/>
                  </w:divBdr>
                </w:div>
                <w:div w:id="103119351">
                  <w:marLeft w:val="0"/>
                  <w:marRight w:val="0"/>
                  <w:marTop w:val="0"/>
                  <w:marBottom w:val="0"/>
                  <w:divBdr>
                    <w:top w:val="none" w:sz="0" w:space="0" w:color="auto"/>
                    <w:left w:val="none" w:sz="0" w:space="0" w:color="auto"/>
                    <w:bottom w:val="none" w:sz="0" w:space="0" w:color="auto"/>
                    <w:right w:val="none" w:sz="0" w:space="0" w:color="auto"/>
                  </w:divBdr>
                </w:div>
                <w:div w:id="487139189">
                  <w:marLeft w:val="0"/>
                  <w:marRight w:val="0"/>
                  <w:marTop w:val="0"/>
                  <w:marBottom w:val="0"/>
                  <w:divBdr>
                    <w:top w:val="none" w:sz="0" w:space="0" w:color="auto"/>
                    <w:left w:val="none" w:sz="0" w:space="0" w:color="auto"/>
                    <w:bottom w:val="none" w:sz="0" w:space="0" w:color="auto"/>
                    <w:right w:val="none" w:sz="0" w:space="0" w:color="auto"/>
                  </w:divBdr>
                </w:div>
                <w:div w:id="889682393">
                  <w:marLeft w:val="0"/>
                  <w:marRight w:val="0"/>
                  <w:marTop w:val="0"/>
                  <w:marBottom w:val="0"/>
                  <w:divBdr>
                    <w:top w:val="none" w:sz="0" w:space="0" w:color="auto"/>
                    <w:left w:val="none" w:sz="0" w:space="0" w:color="auto"/>
                    <w:bottom w:val="none" w:sz="0" w:space="0" w:color="auto"/>
                    <w:right w:val="none" w:sz="0" w:space="0" w:color="auto"/>
                  </w:divBdr>
                </w:div>
                <w:div w:id="891504749">
                  <w:marLeft w:val="0"/>
                  <w:marRight w:val="0"/>
                  <w:marTop w:val="0"/>
                  <w:marBottom w:val="0"/>
                  <w:divBdr>
                    <w:top w:val="none" w:sz="0" w:space="0" w:color="auto"/>
                    <w:left w:val="none" w:sz="0" w:space="0" w:color="auto"/>
                    <w:bottom w:val="none" w:sz="0" w:space="0" w:color="auto"/>
                    <w:right w:val="none" w:sz="0" w:space="0" w:color="auto"/>
                  </w:divBdr>
                </w:div>
                <w:div w:id="664632882">
                  <w:marLeft w:val="0"/>
                  <w:marRight w:val="0"/>
                  <w:marTop w:val="0"/>
                  <w:marBottom w:val="0"/>
                  <w:divBdr>
                    <w:top w:val="none" w:sz="0" w:space="0" w:color="auto"/>
                    <w:left w:val="none" w:sz="0" w:space="0" w:color="auto"/>
                    <w:bottom w:val="none" w:sz="0" w:space="0" w:color="auto"/>
                    <w:right w:val="none" w:sz="0" w:space="0" w:color="auto"/>
                  </w:divBdr>
                </w:div>
                <w:div w:id="1752043108">
                  <w:marLeft w:val="0"/>
                  <w:marRight w:val="0"/>
                  <w:marTop w:val="0"/>
                  <w:marBottom w:val="0"/>
                  <w:divBdr>
                    <w:top w:val="none" w:sz="0" w:space="0" w:color="auto"/>
                    <w:left w:val="none" w:sz="0" w:space="0" w:color="auto"/>
                    <w:bottom w:val="none" w:sz="0" w:space="0" w:color="auto"/>
                    <w:right w:val="none" w:sz="0" w:space="0" w:color="auto"/>
                  </w:divBdr>
                </w:div>
                <w:div w:id="589698589">
                  <w:marLeft w:val="0"/>
                  <w:marRight w:val="0"/>
                  <w:marTop w:val="0"/>
                  <w:marBottom w:val="0"/>
                  <w:divBdr>
                    <w:top w:val="none" w:sz="0" w:space="0" w:color="auto"/>
                    <w:left w:val="none" w:sz="0" w:space="0" w:color="auto"/>
                    <w:bottom w:val="none" w:sz="0" w:space="0" w:color="auto"/>
                    <w:right w:val="none" w:sz="0" w:space="0" w:color="auto"/>
                  </w:divBdr>
                </w:div>
                <w:div w:id="1775709750">
                  <w:marLeft w:val="0"/>
                  <w:marRight w:val="0"/>
                  <w:marTop w:val="0"/>
                  <w:marBottom w:val="0"/>
                  <w:divBdr>
                    <w:top w:val="none" w:sz="0" w:space="0" w:color="auto"/>
                    <w:left w:val="none" w:sz="0" w:space="0" w:color="auto"/>
                    <w:bottom w:val="none" w:sz="0" w:space="0" w:color="auto"/>
                    <w:right w:val="none" w:sz="0" w:space="0" w:color="auto"/>
                  </w:divBdr>
                </w:div>
                <w:div w:id="1887642561">
                  <w:marLeft w:val="0"/>
                  <w:marRight w:val="0"/>
                  <w:marTop w:val="0"/>
                  <w:marBottom w:val="0"/>
                  <w:divBdr>
                    <w:top w:val="none" w:sz="0" w:space="0" w:color="auto"/>
                    <w:left w:val="none" w:sz="0" w:space="0" w:color="auto"/>
                    <w:bottom w:val="none" w:sz="0" w:space="0" w:color="auto"/>
                    <w:right w:val="none" w:sz="0" w:space="0" w:color="auto"/>
                  </w:divBdr>
                </w:div>
                <w:div w:id="695231655">
                  <w:marLeft w:val="0"/>
                  <w:marRight w:val="0"/>
                  <w:marTop w:val="0"/>
                  <w:marBottom w:val="0"/>
                  <w:divBdr>
                    <w:top w:val="none" w:sz="0" w:space="0" w:color="auto"/>
                    <w:left w:val="none" w:sz="0" w:space="0" w:color="auto"/>
                    <w:bottom w:val="none" w:sz="0" w:space="0" w:color="auto"/>
                    <w:right w:val="none" w:sz="0" w:space="0" w:color="auto"/>
                  </w:divBdr>
                </w:div>
                <w:div w:id="2128159697">
                  <w:marLeft w:val="0"/>
                  <w:marRight w:val="0"/>
                  <w:marTop w:val="0"/>
                  <w:marBottom w:val="0"/>
                  <w:divBdr>
                    <w:top w:val="none" w:sz="0" w:space="0" w:color="auto"/>
                    <w:left w:val="none" w:sz="0" w:space="0" w:color="auto"/>
                    <w:bottom w:val="none" w:sz="0" w:space="0" w:color="auto"/>
                    <w:right w:val="none" w:sz="0" w:space="0" w:color="auto"/>
                  </w:divBdr>
                </w:div>
                <w:div w:id="394666853">
                  <w:marLeft w:val="0"/>
                  <w:marRight w:val="0"/>
                  <w:marTop w:val="0"/>
                  <w:marBottom w:val="0"/>
                  <w:divBdr>
                    <w:top w:val="none" w:sz="0" w:space="0" w:color="auto"/>
                    <w:left w:val="none" w:sz="0" w:space="0" w:color="auto"/>
                    <w:bottom w:val="none" w:sz="0" w:space="0" w:color="auto"/>
                    <w:right w:val="none" w:sz="0" w:space="0" w:color="auto"/>
                  </w:divBdr>
                </w:div>
                <w:div w:id="1943296676">
                  <w:marLeft w:val="0"/>
                  <w:marRight w:val="0"/>
                  <w:marTop w:val="0"/>
                  <w:marBottom w:val="0"/>
                  <w:divBdr>
                    <w:top w:val="none" w:sz="0" w:space="0" w:color="auto"/>
                    <w:left w:val="none" w:sz="0" w:space="0" w:color="auto"/>
                    <w:bottom w:val="none" w:sz="0" w:space="0" w:color="auto"/>
                    <w:right w:val="none" w:sz="0" w:space="0" w:color="auto"/>
                  </w:divBdr>
                </w:div>
                <w:div w:id="1573151222">
                  <w:marLeft w:val="0"/>
                  <w:marRight w:val="0"/>
                  <w:marTop w:val="0"/>
                  <w:marBottom w:val="0"/>
                  <w:divBdr>
                    <w:top w:val="none" w:sz="0" w:space="0" w:color="auto"/>
                    <w:left w:val="none" w:sz="0" w:space="0" w:color="auto"/>
                    <w:bottom w:val="none" w:sz="0" w:space="0" w:color="auto"/>
                    <w:right w:val="none" w:sz="0" w:space="0" w:color="auto"/>
                  </w:divBdr>
                </w:div>
                <w:div w:id="822741417">
                  <w:marLeft w:val="0"/>
                  <w:marRight w:val="0"/>
                  <w:marTop w:val="0"/>
                  <w:marBottom w:val="0"/>
                  <w:divBdr>
                    <w:top w:val="none" w:sz="0" w:space="0" w:color="auto"/>
                    <w:left w:val="none" w:sz="0" w:space="0" w:color="auto"/>
                    <w:bottom w:val="none" w:sz="0" w:space="0" w:color="auto"/>
                    <w:right w:val="none" w:sz="0" w:space="0" w:color="auto"/>
                  </w:divBdr>
                </w:div>
                <w:div w:id="332218973">
                  <w:marLeft w:val="0"/>
                  <w:marRight w:val="0"/>
                  <w:marTop w:val="0"/>
                  <w:marBottom w:val="0"/>
                  <w:divBdr>
                    <w:top w:val="none" w:sz="0" w:space="0" w:color="auto"/>
                    <w:left w:val="none" w:sz="0" w:space="0" w:color="auto"/>
                    <w:bottom w:val="none" w:sz="0" w:space="0" w:color="auto"/>
                    <w:right w:val="none" w:sz="0" w:space="0" w:color="auto"/>
                  </w:divBdr>
                </w:div>
                <w:div w:id="1937857322">
                  <w:marLeft w:val="0"/>
                  <w:marRight w:val="0"/>
                  <w:marTop w:val="0"/>
                  <w:marBottom w:val="0"/>
                  <w:divBdr>
                    <w:top w:val="none" w:sz="0" w:space="0" w:color="auto"/>
                    <w:left w:val="none" w:sz="0" w:space="0" w:color="auto"/>
                    <w:bottom w:val="none" w:sz="0" w:space="0" w:color="auto"/>
                    <w:right w:val="none" w:sz="0" w:space="0" w:color="auto"/>
                  </w:divBdr>
                </w:div>
                <w:div w:id="1950744946">
                  <w:marLeft w:val="0"/>
                  <w:marRight w:val="0"/>
                  <w:marTop w:val="0"/>
                  <w:marBottom w:val="0"/>
                  <w:divBdr>
                    <w:top w:val="none" w:sz="0" w:space="0" w:color="auto"/>
                    <w:left w:val="none" w:sz="0" w:space="0" w:color="auto"/>
                    <w:bottom w:val="none" w:sz="0" w:space="0" w:color="auto"/>
                    <w:right w:val="none" w:sz="0" w:space="0" w:color="auto"/>
                  </w:divBdr>
                </w:div>
                <w:div w:id="1986468720">
                  <w:marLeft w:val="0"/>
                  <w:marRight w:val="0"/>
                  <w:marTop w:val="0"/>
                  <w:marBottom w:val="0"/>
                  <w:divBdr>
                    <w:top w:val="none" w:sz="0" w:space="0" w:color="auto"/>
                    <w:left w:val="none" w:sz="0" w:space="0" w:color="auto"/>
                    <w:bottom w:val="none" w:sz="0" w:space="0" w:color="auto"/>
                    <w:right w:val="none" w:sz="0" w:space="0" w:color="auto"/>
                  </w:divBdr>
                </w:div>
                <w:div w:id="591284824">
                  <w:marLeft w:val="0"/>
                  <w:marRight w:val="0"/>
                  <w:marTop w:val="0"/>
                  <w:marBottom w:val="0"/>
                  <w:divBdr>
                    <w:top w:val="none" w:sz="0" w:space="0" w:color="auto"/>
                    <w:left w:val="none" w:sz="0" w:space="0" w:color="auto"/>
                    <w:bottom w:val="none" w:sz="0" w:space="0" w:color="auto"/>
                    <w:right w:val="none" w:sz="0" w:space="0" w:color="auto"/>
                  </w:divBdr>
                </w:div>
                <w:div w:id="804858211">
                  <w:marLeft w:val="0"/>
                  <w:marRight w:val="0"/>
                  <w:marTop w:val="0"/>
                  <w:marBottom w:val="0"/>
                  <w:divBdr>
                    <w:top w:val="none" w:sz="0" w:space="0" w:color="auto"/>
                    <w:left w:val="none" w:sz="0" w:space="0" w:color="auto"/>
                    <w:bottom w:val="none" w:sz="0" w:space="0" w:color="auto"/>
                    <w:right w:val="none" w:sz="0" w:space="0" w:color="auto"/>
                  </w:divBdr>
                </w:div>
                <w:div w:id="1495338017">
                  <w:marLeft w:val="0"/>
                  <w:marRight w:val="0"/>
                  <w:marTop w:val="0"/>
                  <w:marBottom w:val="0"/>
                  <w:divBdr>
                    <w:top w:val="none" w:sz="0" w:space="0" w:color="auto"/>
                    <w:left w:val="none" w:sz="0" w:space="0" w:color="auto"/>
                    <w:bottom w:val="none" w:sz="0" w:space="0" w:color="auto"/>
                    <w:right w:val="none" w:sz="0" w:space="0" w:color="auto"/>
                  </w:divBdr>
                </w:div>
                <w:div w:id="1183668203">
                  <w:marLeft w:val="0"/>
                  <w:marRight w:val="0"/>
                  <w:marTop w:val="0"/>
                  <w:marBottom w:val="0"/>
                  <w:divBdr>
                    <w:top w:val="none" w:sz="0" w:space="0" w:color="auto"/>
                    <w:left w:val="none" w:sz="0" w:space="0" w:color="auto"/>
                    <w:bottom w:val="none" w:sz="0" w:space="0" w:color="auto"/>
                    <w:right w:val="none" w:sz="0" w:space="0" w:color="auto"/>
                  </w:divBdr>
                </w:div>
                <w:div w:id="1914198058">
                  <w:marLeft w:val="0"/>
                  <w:marRight w:val="0"/>
                  <w:marTop w:val="0"/>
                  <w:marBottom w:val="0"/>
                  <w:divBdr>
                    <w:top w:val="none" w:sz="0" w:space="0" w:color="auto"/>
                    <w:left w:val="none" w:sz="0" w:space="0" w:color="auto"/>
                    <w:bottom w:val="none" w:sz="0" w:space="0" w:color="auto"/>
                    <w:right w:val="none" w:sz="0" w:space="0" w:color="auto"/>
                  </w:divBdr>
                </w:div>
                <w:div w:id="1707831615">
                  <w:marLeft w:val="0"/>
                  <w:marRight w:val="0"/>
                  <w:marTop w:val="0"/>
                  <w:marBottom w:val="0"/>
                  <w:divBdr>
                    <w:top w:val="none" w:sz="0" w:space="0" w:color="auto"/>
                    <w:left w:val="none" w:sz="0" w:space="0" w:color="auto"/>
                    <w:bottom w:val="none" w:sz="0" w:space="0" w:color="auto"/>
                    <w:right w:val="none" w:sz="0" w:space="0" w:color="auto"/>
                  </w:divBdr>
                </w:div>
                <w:div w:id="431977817">
                  <w:marLeft w:val="0"/>
                  <w:marRight w:val="0"/>
                  <w:marTop w:val="0"/>
                  <w:marBottom w:val="0"/>
                  <w:divBdr>
                    <w:top w:val="none" w:sz="0" w:space="0" w:color="auto"/>
                    <w:left w:val="none" w:sz="0" w:space="0" w:color="auto"/>
                    <w:bottom w:val="none" w:sz="0" w:space="0" w:color="auto"/>
                    <w:right w:val="none" w:sz="0" w:space="0" w:color="auto"/>
                  </w:divBdr>
                </w:div>
                <w:div w:id="13847077">
                  <w:marLeft w:val="0"/>
                  <w:marRight w:val="0"/>
                  <w:marTop w:val="0"/>
                  <w:marBottom w:val="0"/>
                  <w:divBdr>
                    <w:top w:val="none" w:sz="0" w:space="0" w:color="auto"/>
                    <w:left w:val="none" w:sz="0" w:space="0" w:color="auto"/>
                    <w:bottom w:val="none" w:sz="0" w:space="0" w:color="auto"/>
                    <w:right w:val="none" w:sz="0" w:space="0" w:color="auto"/>
                  </w:divBdr>
                </w:div>
                <w:div w:id="2124838095">
                  <w:marLeft w:val="0"/>
                  <w:marRight w:val="0"/>
                  <w:marTop w:val="0"/>
                  <w:marBottom w:val="0"/>
                  <w:divBdr>
                    <w:top w:val="none" w:sz="0" w:space="0" w:color="auto"/>
                    <w:left w:val="none" w:sz="0" w:space="0" w:color="auto"/>
                    <w:bottom w:val="none" w:sz="0" w:space="0" w:color="auto"/>
                    <w:right w:val="none" w:sz="0" w:space="0" w:color="auto"/>
                  </w:divBdr>
                </w:div>
                <w:div w:id="1451246897">
                  <w:marLeft w:val="0"/>
                  <w:marRight w:val="0"/>
                  <w:marTop w:val="0"/>
                  <w:marBottom w:val="0"/>
                  <w:divBdr>
                    <w:top w:val="none" w:sz="0" w:space="0" w:color="auto"/>
                    <w:left w:val="none" w:sz="0" w:space="0" w:color="auto"/>
                    <w:bottom w:val="none" w:sz="0" w:space="0" w:color="auto"/>
                    <w:right w:val="none" w:sz="0" w:space="0" w:color="auto"/>
                  </w:divBdr>
                </w:div>
                <w:div w:id="379788239">
                  <w:marLeft w:val="0"/>
                  <w:marRight w:val="0"/>
                  <w:marTop w:val="0"/>
                  <w:marBottom w:val="0"/>
                  <w:divBdr>
                    <w:top w:val="none" w:sz="0" w:space="0" w:color="auto"/>
                    <w:left w:val="none" w:sz="0" w:space="0" w:color="auto"/>
                    <w:bottom w:val="none" w:sz="0" w:space="0" w:color="auto"/>
                    <w:right w:val="none" w:sz="0" w:space="0" w:color="auto"/>
                  </w:divBdr>
                </w:div>
                <w:div w:id="1838810196">
                  <w:marLeft w:val="0"/>
                  <w:marRight w:val="0"/>
                  <w:marTop w:val="0"/>
                  <w:marBottom w:val="0"/>
                  <w:divBdr>
                    <w:top w:val="none" w:sz="0" w:space="0" w:color="auto"/>
                    <w:left w:val="none" w:sz="0" w:space="0" w:color="auto"/>
                    <w:bottom w:val="none" w:sz="0" w:space="0" w:color="auto"/>
                    <w:right w:val="none" w:sz="0" w:space="0" w:color="auto"/>
                  </w:divBdr>
                </w:div>
                <w:div w:id="400833769">
                  <w:marLeft w:val="0"/>
                  <w:marRight w:val="0"/>
                  <w:marTop w:val="0"/>
                  <w:marBottom w:val="0"/>
                  <w:divBdr>
                    <w:top w:val="none" w:sz="0" w:space="0" w:color="auto"/>
                    <w:left w:val="none" w:sz="0" w:space="0" w:color="auto"/>
                    <w:bottom w:val="none" w:sz="0" w:space="0" w:color="auto"/>
                    <w:right w:val="none" w:sz="0" w:space="0" w:color="auto"/>
                  </w:divBdr>
                </w:div>
                <w:div w:id="1410038363">
                  <w:marLeft w:val="0"/>
                  <w:marRight w:val="0"/>
                  <w:marTop w:val="0"/>
                  <w:marBottom w:val="0"/>
                  <w:divBdr>
                    <w:top w:val="none" w:sz="0" w:space="0" w:color="auto"/>
                    <w:left w:val="none" w:sz="0" w:space="0" w:color="auto"/>
                    <w:bottom w:val="none" w:sz="0" w:space="0" w:color="auto"/>
                    <w:right w:val="none" w:sz="0" w:space="0" w:color="auto"/>
                  </w:divBdr>
                </w:div>
                <w:div w:id="682904413">
                  <w:marLeft w:val="0"/>
                  <w:marRight w:val="0"/>
                  <w:marTop w:val="0"/>
                  <w:marBottom w:val="0"/>
                  <w:divBdr>
                    <w:top w:val="none" w:sz="0" w:space="0" w:color="auto"/>
                    <w:left w:val="none" w:sz="0" w:space="0" w:color="auto"/>
                    <w:bottom w:val="none" w:sz="0" w:space="0" w:color="auto"/>
                    <w:right w:val="none" w:sz="0" w:space="0" w:color="auto"/>
                  </w:divBdr>
                </w:div>
                <w:div w:id="1326007056">
                  <w:marLeft w:val="0"/>
                  <w:marRight w:val="0"/>
                  <w:marTop w:val="0"/>
                  <w:marBottom w:val="0"/>
                  <w:divBdr>
                    <w:top w:val="none" w:sz="0" w:space="0" w:color="auto"/>
                    <w:left w:val="none" w:sz="0" w:space="0" w:color="auto"/>
                    <w:bottom w:val="none" w:sz="0" w:space="0" w:color="auto"/>
                    <w:right w:val="none" w:sz="0" w:space="0" w:color="auto"/>
                  </w:divBdr>
                </w:div>
                <w:div w:id="1274553823">
                  <w:marLeft w:val="0"/>
                  <w:marRight w:val="0"/>
                  <w:marTop w:val="0"/>
                  <w:marBottom w:val="0"/>
                  <w:divBdr>
                    <w:top w:val="none" w:sz="0" w:space="0" w:color="auto"/>
                    <w:left w:val="none" w:sz="0" w:space="0" w:color="auto"/>
                    <w:bottom w:val="none" w:sz="0" w:space="0" w:color="auto"/>
                    <w:right w:val="none" w:sz="0" w:space="0" w:color="auto"/>
                  </w:divBdr>
                </w:div>
                <w:div w:id="2078671095">
                  <w:marLeft w:val="0"/>
                  <w:marRight w:val="0"/>
                  <w:marTop w:val="0"/>
                  <w:marBottom w:val="0"/>
                  <w:divBdr>
                    <w:top w:val="none" w:sz="0" w:space="0" w:color="auto"/>
                    <w:left w:val="none" w:sz="0" w:space="0" w:color="auto"/>
                    <w:bottom w:val="none" w:sz="0" w:space="0" w:color="auto"/>
                    <w:right w:val="none" w:sz="0" w:space="0" w:color="auto"/>
                  </w:divBdr>
                </w:div>
                <w:div w:id="2087921275">
                  <w:marLeft w:val="0"/>
                  <w:marRight w:val="0"/>
                  <w:marTop w:val="0"/>
                  <w:marBottom w:val="0"/>
                  <w:divBdr>
                    <w:top w:val="none" w:sz="0" w:space="0" w:color="auto"/>
                    <w:left w:val="none" w:sz="0" w:space="0" w:color="auto"/>
                    <w:bottom w:val="none" w:sz="0" w:space="0" w:color="auto"/>
                    <w:right w:val="none" w:sz="0" w:space="0" w:color="auto"/>
                  </w:divBdr>
                </w:div>
                <w:div w:id="1531068993">
                  <w:marLeft w:val="0"/>
                  <w:marRight w:val="0"/>
                  <w:marTop w:val="0"/>
                  <w:marBottom w:val="0"/>
                  <w:divBdr>
                    <w:top w:val="none" w:sz="0" w:space="0" w:color="auto"/>
                    <w:left w:val="none" w:sz="0" w:space="0" w:color="auto"/>
                    <w:bottom w:val="none" w:sz="0" w:space="0" w:color="auto"/>
                    <w:right w:val="none" w:sz="0" w:space="0" w:color="auto"/>
                  </w:divBdr>
                </w:div>
                <w:div w:id="1171457166">
                  <w:marLeft w:val="0"/>
                  <w:marRight w:val="0"/>
                  <w:marTop w:val="0"/>
                  <w:marBottom w:val="0"/>
                  <w:divBdr>
                    <w:top w:val="none" w:sz="0" w:space="0" w:color="auto"/>
                    <w:left w:val="none" w:sz="0" w:space="0" w:color="auto"/>
                    <w:bottom w:val="none" w:sz="0" w:space="0" w:color="auto"/>
                    <w:right w:val="none" w:sz="0" w:space="0" w:color="auto"/>
                  </w:divBdr>
                </w:div>
                <w:div w:id="1039478561">
                  <w:marLeft w:val="0"/>
                  <w:marRight w:val="0"/>
                  <w:marTop w:val="0"/>
                  <w:marBottom w:val="0"/>
                  <w:divBdr>
                    <w:top w:val="none" w:sz="0" w:space="0" w:color="auto"/>
                    <w:left w:val="none" w:sz="0" w:space="0" w:color="auto"/>
                    <w:bottom w:val="none" w:sz="0" w:space="0" w:color="auto"/>
                    <w:right w:val="none" w:sz="0" w:space="0" w:color="auto"/>
                  </w:divBdr>
                </w:div>
                <w:div w:id="446393673">
                  <w:marLeft w:val="0"/>
                  <w:marRight w:val="0"/>
                  <w:marTop w:val="0"/>
                  <w:marBottom w:val="0"/>
                  <w:divBdr>
                    <w:top w:val="none" w:sz="0" w:space="0" w:color="auto"/>
                    <w:left w:val="none" w:sz="0" w:space="0" w:color="auto"/>
                    <w:bottom w:val="none" w:sz="0" w:space="0" w:color="auto"/>
                    <w:right w:val="none" w:sz="0" w:space="0" w:color="auto"/>
                  </w:divBdr>
                </w:div>
                <w:div w:id="784733088">
                  <w:marLeft w:val="0"/>
                  <w:marRight w:val="0"/>
                  <w:marTop w:val="0"/>
                  <w:marBottom w:val="0"/>
                  <w:divBdr>
                    <w:top w:val="none" w:sz="0" w:space="0" w:color="auto"/>
                    <w:left w:val="none" w:sz="0" w:space="0" w:color="auto"/>
                    <w:bottom w:val="none" w:sz="0" w:space="0" w:color="auto"/>
                    <w:right w:val="none" w:sz="0" w:space="0" w:color="auto"/>
                  </w:divBdr>
                </w:div>
                <w:div w:id="1790202382">
                  <w:marLeft w:val="0"/>
                  <w:marRight w:val="0"/>
                  <w:marTop w:val="0"/>
                  <w:marBottom w:val="0"/>
                  <w:divBdr>
                    <w:top w:val="none" w:sz="0" w:space="0" w:color="auto"/>
                    <w:left w:val="none" w:sz="0" w:space="0" w:color="auto"/>
                    <w:bottom w:val="none" w:sz="0" w:space="0" w:color="auto"/>
                    <w:right w:val="none" w:sz="0" w:space="0" w:color="auto"/>
                  </w:divBdr>
                </w:div>
                <w:div w:id="1912078831">
                  <w:marLeft w:val="0"/>
                  <w:marRight w:val="0"/>
                  <w:marTop w:val="0"/>
                  <w:marBottom w:val="0"/>
                  <w:divBdr>
                    <w:top w:val="none" w:sz="0" w:space="0" w:color="auto"/>
                    <w:left w:val="none" w:sz="0" w:space="0" w:color="auto"/>
                    <w:bottom w:val="none" w:sz="0" w:space="0" w:color="auto"/>
                    <w:right w:val="none" w:sz="0" w:space="0" w:color="auto"/>
                  </w:divBdr>
                </w:div>
                <w:div w:id="619799975">
                  <w:marLeft w:val="0"/>
                  <w:marRight w:val="0"/>
                  <w:marTop w:val="0"/>
                  <w:marBottom w:val="0"/>
                  <w:divBdr>
                    <w:top w:val="none" w:sz="0" w:space="0" w:color="auto"/>
                    <w:left w:val="none" w:sz="0" w:space="0" w:color="auto"/>
                    <w:bottom w:val="none" w:sz="0" w:space="0" w:color="auto"/>
                    <w:right w:val="none" w:sz="0" w:space="0" w:color="auto"/>
                  </w:divBdr>
                </w:div>
                <w:div w:id="1816795359">
                  <w:marLeft w:val="0"/>
                  <w:marRight w:val="0"/>
                  <w:marTop w:val="0"/>
                  <w:marBottom w:val="0"/>
                  <w:divBdr>
                    <w:top w:val="none" w:sz="0" w:space="0" w:color="auto"/>
                    <w:left w:val="none" w:sz="0" w:space="0" w:color="auto"/>
                    <w:bottom w:val="none" w:sz="0" w:space="0" w:color="auto"/>
                    <w:right w:val="none" w:sz="0" w:space="0" w:color="auto"/>
                  </w:divBdr>
                </w:div>
                <w:div w:id="681319964">
                  <w:marLeft w:val="0"/>
                  <w:marRight w:val="0"/>
                  <w:marTop w:val="0"/>
                  <w:marBottom w:val="0"/>
                  <w:divBdr>
                    <w:top w:val="none" w:sz="0" w:space="0" w:color="auto"/>
                    <w:left w:val="none" w:sz="0" w:space="0" w:color="auto"/>
                    <w:bottom w:val="none" w:sz="0" w:space="0" w:color="auto"/>
                    <w:right w:val="none" w:sz="0" w:space="0" w:color="auto"/>
                  </w:divBdr>
                </w:div>
                <w:div w:id="435909774">
                  <w:marLeft w:val="0"/>
                  <w:marRight w:val="0"/>
                  <w:marTop w:val="0"/>
                  <w:marBottom w:val="0"/>
                  <w:divBdr>
                    <w:top w:val="none" w:sz="0" w:space="0" w:color="auto"/>
                    <w:left w:val="none" w:sz="0" w:space="0" w:color="auto"/>
                    <w:bottom w:val="none" w:sz="0" w:space="0" w:color="auto"/>
                    <w:right w:val="none" w:sz="0" w:space="0" w:color="auto"/>
                  </w:divBdr>
                </w:div>
                <w:div w:id="578249203">
                  <w:marLeft w:val="0"/>
                  <w:marRight w:val="0"/>
                  <w:marTop w:val="0"/>
                  <w:marBottom w:val="0"/>
                  <w:divBdr>
                    <w:top w:val="none" w:sz="0" w:space="0" w:color="auto"/>
                    <w:left w:val="none" w:sz="0" w:space="0" w:color="auto"/>
                    <w:bottom w:val="none" w:sz="0" w:space="0" w:color="auto"/>
                    <w:right w:val="none" w:sz="0" w:space="0" w:color="auto"/>
                  </w:divBdr>
                </w:div>
                <w:div w:id="989018480">
                  <w:marLeft w:val="0"/>
                  <w:marRight w:val="0"/>
                  <w:marTop w:val="0"/>
                  <w:marBottom w:val="0"/>
                  <w:divBdr>
                    <w:top w:val="none" w:sz="0" w:space="0" w:color="auto"/>
                    <w:left w:val="none" w:sz="0" w:space="0" w:color="auto"/>
                    <w:bottom w:val="none" w:sz="0" w:space="0" w:color="auto"/>
                    <w:right w:val="none" w:sz="0" w:space="0" w:color="auto"/>
                  </w:divBdr>
                </w:div>
                <w:div w:id="323901299">
                  <w:marLeft w:val="0"/>
                  <w:marRight w:val="0"/>
                  <w:marTop w:val="0"/>
                  <w:marBottom w:val="0"/>
                  <w:divBdr>
                    <w:top w:val="none" w:sz="0" w:space="0" w:color="auto"/>
                    <w:left w:val="none" w:sz="0" w:space="0" w:color="auto"/>
                    <w:bottom w:val="none" w:sz="0" w:space="0" w:color="auto"/>
                    <w:right w:val="none" w:sz="0" w:space="0" w:color="auto"/>
                  </w:divBdr>
                </w:div>
                <w:div w:id="1864517930">
                  <w:marLeft w:val="0"/>
                  <w:marRight w:val="0"/>
                  <w:marTop w:val="0"/>
                  <w:marBottom w:val="0"/>
                  <w:divBdr>
                    <w:top w:val="none" w:sz="0" w:space="0" w:color="auto"/>
                    <w:left w:val="none" w:sz="0" w:space="0" w:color="auto"/>
                    <w:bottom w:val="none" w:sz="0" w:space="0" w:color="auto"/>
                    <w:right w:val="none" w:sz="0" w:space="0" w:color="auto"/>
                  </w:divBdr>
                </w:div>
                <w:div w:id="2071154367">
                  <w:marLeft w:val="0"/>
                  <w:marRight w:val="0"/>
                  <w:marTop w:val="0"/>
                  <w:marBottom w:val="0"/>
                  <w:divBdr>
                    <w:top w:val="none" w:sz="0" w:space="0" w:color="auto"/>
                    <w:left w:val="none" w:sz="0" w:space="0" w:color="auto"/>
                    <w:bottom w:val="none" w:sz="0" w:space="0" w:color="auto"/>
                    <w:right w:val="none" w:sz="0" w:space="0" w:color="auto"/>
                  </w:divBdr>
                </w:div>
                <w:div w:id="288362136">
                  <w:marLeft w:val="0"/>
                  <w:marRight w:val="0"/>
                  <w:marTop w:val="0"/>
                  <w:marBottom w:val="0"/>
                  <w:divBdr>
                    <w:top w:val="none" w:sz="0" w:space="0" w:color="auto"/>
                    <w:left w:val="none" w:sz="0" w:space="0" w:color="auto"/>
                    <w:bottom w:val="none" w:sz="0" w:space="0" w:color="auto"/>
                    <w:right w:val="none" w:sz="0" w:space="0" w:color="auto"/>
                  </w:divBdr>
                </w:div>
                <w:div w:id="1549412314">
                  <w:marLeft w:val="0"/>
                  <w:marRight w:val="0"/>
                  <w:marTop w:val="0"/>
                  <w:marBottom w:val="0"/>
                  <w:divBdr>
                    <w:top w:val="none" w:sz="0" w:space="0" w:color="auto"/>
                    <w:left w:val="none" w:sz="0" w:space="0" w:color="auto"/>
                    <w:bottom w:val="none" w:sz="0" w:space="0" w:color="auto"/>
                    <w:right w:val="none" w:sz="0" w:space="0" w:color="auto"/>
                  </w:divBdr>
                </w:div>
                <w:div w:id="1531146713">
                  <w:marLeft w:val="0"/>
                  <w:marRight w:val="0"/>
                  <w:marTop w:val="0"/>
                  <w:marBottom w:val="0"/>
                  <w:divBdr>
                    <w:top w:val="none" w:sz="0" w:space="0" w:color="auto"/>
                    <w:left w:val="none" w:sz="0" w:space="0" w:color="auto"/>
                    <w:bottom w:val="none" w:sz="0" w:space="0" w:color="auto"/>
                    <w:right w:val="none" w:sz="0" w:space="0" w:color="auto"/>
                  </w:divBdr>
                </w:div>
                <w:div w:id="913515455">
                  <w:marLeft w:val="0"/>
                  <w:marRight w:val="0"/>
                  <w:marTop w:val="0"/>
                  <w:marBottom w:val="0"/>
                  <w:divBdr>
                    <w:top w:val="none" w:sz="0" w:space="0" w:color="auto"/>
                    <w:left w:val="none" w:sz="0" w:space="0" w:color="auto"/>
                    <w:bottom w:val="none" w:sz="0" w:space="0" w:color="auto"/>
                    <w:right w:val="none" w:sz="0" w:space="0" w:color="auto"/>
                  </w:divBdr>
                </w:div>
                <w:div w:id="1767775001">
                  <w:marLeft w:val="0"/>
                  <w:marRight w:val="0"/>
                  <w:marTop w:val="0"/>
                  <w:marBottom w:val="0"/>
                  <w:divBdr>
                    <w:top w:val="none" w:sz="0" w:space="0" w:color="auto"/>
                    <w:left w:val="none" w:sz="0" w:space="0" w:color="auto"/>
                    <w:bottom w:val="none" w:sz="0" w:space="0" w:color="auto"/>
                    <w:right w:val="none" w:sz="0" w:space="0" w:color="auto"/>
                  </w:divBdr>
                </w:div>
                <w:div w:id="557782742">
                  <w:marLeft w:val="0"/>
                  <w:marRight w:val="0"/>
                  <w:marTop w:val="0"/>
                  <w:marBottom w:val="0"/>
                  <w:divBdr>
                    <w:top w:val="none" w:sz="0" w:space="0" w:color="auto"/>
                    <w:left w:val="none" w:sz="0" w:space="0" w:color="auto"/>
                    <w:bottom w:val="none" w:sz="0" w:space="0" w:color="auto"/>
                    <w:right w:val="none" w:sz="0" w:space="0" w:color="auto"/>
                  </w:divBdr>
                </w:div>
                <w:div w:id="651717613">
                  <w:marLeft w:val="0"/>
                  <w:marRight w:val="0"/>
                  <w:marTop w:val="0"/>
                  <w:marBottom w:val="0"/>
                  <w:divBdr>
                    <w:top w:val="none" w:sz="0" w:space="0" w:color="auto"/>
                    <w:left w:val="none" w:sz="0" w:space="0" w:color="auto"/>
                    <w:bottom w:val="none" w:sz="0" w:space="0" w:color="auto"/>
                    <w:right w:val="none" w:sz="0" w:space="0" w:color="auto"/>
                  </w:divBdr>
                </w:div>
                <w:div w:id="503787572">
                  <w:marLeft w:val="0"/>
                  <w:marRight w:val="0"/>
                  <w:marTop w:val="0"/>
                  <w:marBottom w:val="0"/>
                  <w:divBdr>
                    <w:top w:val="none" w:sz="0" w:space="0" w:color="auto"/>
                    <w:left w:val="none" w:sz="0" w:space="0" w:color="auto"/>
                    <w:bottom w:val="none" w:sz="0" w:space="0" w:color="auto"/>
                    <w:right w:val="none" w:sz="0" w:space="0" w:color="auto"/>
                  </w:divBdr>
                </w:div>
                <w:div w:id="1334722337">
                  <w:marLeft w:val="0"/>
                  <w:marRight w:val="0"/>
                  <w:marTop w:val="0"/>
                  <w:marBottom w:val="0"/>
                  <w:divBdr>
                    <w:top w:val="none" w:sz="0" w:space="0" w:color="auto"/>
                    <w:left w:val="none" w:sz="0" w:space="0" w:color="auto"/>
                    <w:bottom w:val="none" w:sz="0" w:space="0" w:color="auto"/>
                    <w:right w:val="none" w:sz="0" w:space="0" w:color="auto"/>
                  </w:divBdr>
                </w:div>
                <w:div w:id="1798183570">
                  <w:marLeft w:val="0"/>
                  <w:marRight w:val="0"/>
                  <w:marTop w:val="0"/>
                  <w:marBottom w:val="0"/>
                  <w:divBdr>
                    <w:top w:val="none" w:sz="0" w:space="0" w:color="auto"/>
                    <w:left w:val="none" w:sz="0" w:space="0" w:color="auto"/>
                    <w:bottom w:val="none" w:sz="0" w:space="0" w:color="auto"/>
                    <w:right w:val="none" w:sz="0" w:space="0" w:color="auto"/>
                  </w:divBdr>
                </w:div>
                <w:div w:id="1805268165">
                  <w:marLeft w:val="0"/>
                  <w:marRight w:val="0"/>
                  <w:marTop w:val="0"/>
                  <w:marBottom w:val="0"/>
                  <w:divBdr>
                    <w:top w:val="none" w:sz="0" w:space="0" w:color="auto"/>
                    <w:left w:val="none" w:sz="0" w:space="0" w:color="auto"/>
                    <w:bottom w:val="none" w:sz="0" w:space="0" w:color="auto"/>
                    <w:right w:val="none" w:sz="0" w:space="0" w:color="auto"/>
                  </w:divBdr>
                </w:div>
                <w:div w:id="2113821091">
                  <w:marLeft w:val="0"/>
                  <w:marRight w:val="0"/>
                  <w:marTop w:val="0"/>
                  <w:marBottom w:val="0"/>
                  <w:divBdr>
                    <w:top w:val="none" w:sz="0" w:space="0" w:color="auto"/>
                    <w:left w:val="none" w:sz="0" w:space="0" w:color="auto"/>
                    <w:bottom w:val="none" w:sz="0" w:space="0" w:color="auto"/>
                    <w:right w:val="none" w:sz="0" w:space="0" w:color="auto"/>
                  </w:divBdr>
                </w:div>
                <w:div w:id="1424691711">
                  <w:marLeft w:val="0"/>
                  <w:marRight w:val="0"/>
                  <w:marTop w:val="0"/>
                  <w:marBottom w:val="0"/>
                  <w:divBdr>
                    <w:top w:val="none" w:sz="0" w:space="0" w:color="auto"/>
                    <w:left w:val="none" w:sz="0" w:space="0" w:color="auto"/>
                    <w:bottom w:val="none" w:sz="0" w:space="0" w:color="auto"/>
                    <w:right w:val="none" w:sz="0" w:space="0" w:color="auto"/>
                  </w:divBdr>
                </w:div>
                <w:div w:id="2051108619">
                  <w:marLeft w:val="0"/>
                  <w:marRight w:val="0"/>
                  <w:marTop w:val="0"/>
                  <w:marBottom w:val="0"/>
                  <w:divBdr>
                    <w:top w:val="none" w:sz="0" w:space="0" w:color="auto"/>
                    <w:left w:val="none" w:sz="0" w:space="0" w:color="auto"/>
                    <w:bottom w:val="none" w:sz="0" w:space="0" w:color="auto"/>
                    <w:right w:val="none" w:sz="0" w:space="0" w:color="auto"/>
                  </w:divBdr>
                </w:div>
                <w:div w:id="845436780">
                  <w:marLeft w:val="0"/>
                  <w:marRight w:val="0"/>
                  <w:marTop w:val="0"/>
                  <w:marBottom w:val="0"/>
                  <w:divBdr>
                    <w:top w:val="none" w:sz="0" w:space="0" w:color="auto"/>
                    <w:left w:val="none" w:sz="0" w:space="0" w:color="auto"/>
                    <w:bottom w:val="none" w:sz="0" w:space="0" w:color="auto"/>
                    <w:right w:val="none" w:sz="0" w:space="0" w:color="auto"/>
                  </w:divBdr>
                </w:div>
                <w:div w:id="1757048669">
                  <w:marLeft w:val="0"/>
                  <w:marRight w:val="0"/>
                  <w:marTop w:val="0"/>
                  <w:marBottom w:val="0"/>
                  <w:divBdr>
                    <w:top w:val="none" w:sz="0" w:space="0" w:color="auto"/>
                    <w:left w:val="none" w:sz="0" w:space="0" w:color="auto"/>
                    <w:bottom w:val="none" w:sz="0" w:space="0" w:color="auto"/>
                    <w:right w:val="none" w:sz="0" w:space="0" w:color="auto"/>
                  </w:divBdr>
                </w:div>
                <w:div w:id="1653407868">
                  <w:marLeft w:val="0"/>
                  <w:marRight w:val="0"/>
                  <w:marTop w:val="0"/>
                  <w:marBottom w:val="0"/>
                  <w:divBdr>
                    <w:top w:val="none" w:sz="0" w:space="0" w:color="auto"/>
                    <w:left w:val="none" w:sz="0" w:space="0" w:color="auto"/>
                    <w:bottom w:val="none" w:sz="0" w:space="0" w:color="auto"/>
                    <w:right w:val="none" w:sz="0" w:space="0" w:color="auto"/>
                  </w:divBdr>
                </w:div>
                <w:div w:id="364449762">
                  <w:marLeft w:val="0"/>
                  <w:marRight w:val="0"/>
                  <w:marTop w:val="0"/>
                  <w:marBottom w:val="0"/>
                  <w:divBdr>
                    <w:top w:val="none" w:sz="0" w:space="0" w:color="auto"/>
                    <w:left w:val="none" w:sz="0" w:space="0" w:color="auto"/>
                    <w:bottom w:val="none" w:sz="0" w:space="0" w:color="auto"/>
                    <w:right w:val="none" w:sz="0" w:space="0" w:color="auto"/>
                  </w:divBdr>
                </w:div>
                <w:div w:id="1788962671">
                  <w:marLeft w:val="0"/>
                  <w:marRight w:val="0"/>
                  <w:marTop w:val="0"/>
                  <w:marBottom w:val="0"/>
                  <w:divBdr>
                    <w:top w:val="none" w:sz="0" w:space="0" w:color="auto"/>
                    <w:left w:val="none" w:sz="0" w:space="0" w:color="auto"/>
                    <w:bottom w:val="none" w:sz="0" w:space="0" w:color="auto"/>
                    <w:right w:val="none" w:sz="0" w:space="0" w:color="auto"/>
                  </w:divBdr>
                </w:div>
                <w:div w:id="1033652231">
                  <w:marLeft w:val="0"/>
                  <w:marRight w:val="0"/>
                  <w:marTop w:val="0"/>
                  <w:marBottom w:val="0"/>
                  <w:divBdr>
                    <w:top w:val="none" w:sz="0" w:space="0" w:color="auto"/>
                    <w:left w:val="none" w:sz="0" w:space="0" w:color="auto"/>
                    <w:bottom w:val="none" w:sz="0" w:space="0" w:color="auto"/>
                    <w:right w:val="none" w:sz="0" w:space="0" w:color="auto"/>
                  </w:divBdr>
                </w:div>
                <w:div w:id="1263875083">
                  <w:marLeft w:val="0"/>
                  <w:marRight w:val="0"/>
                  <w:marTop w:val="0"/>
                  <w:marBottom w:val="0"/>
                  <w:divBdr>
                    <w:top w:val="none" w:sz="0" w:space="0" w:color="auto"/>
                    <w:left w:val="none" w:sz="0" w:space="0" w:color="auto"/>
                    <w:bottom w:val="none" w:sz="0" w:space="0" w:color="auto"/>
                    <w:right w:val="none" w:sz="0" w:space="0" w:color="auto"/>
                  </w:divBdr>
                </w:div>
                <w:div w:id="292641202">
                  <w:marLeft w:val="0"/>
                  <w:marRight w:val="0"/>
                  <w:marTop w:val="0"/>
                  <w:marBottom w:val="0"/>
                  <w:divBdr>
                    <w:top w:val="none" w:sz="0" w:space="0" w:color="auto"/>
                    <w:left w:val="none" w:sz="0" w:space="0" w:color="auto"/>
                    <w:bottom w:val="none" w:sz="0" w:space="0" w:color="auto"/>
                    <w:right w:val="none" w:sz="0" w:space="0" w:color="auto"/>
                  </w:divBdr>
                </w:div>
                <w:div w:id="289942924">
                  <w:marLeft w:val="0"/>
                  <w:marRight w:val="0"/>
                  <w:marTop w:val="0"/>
                  <w:marBottom w:val="0"/>
                  <w:divBdr>
                    <w:top w:val="none" w:sz="0" w:space="0" w:color="auto"/>
                    <w:left w:val="none" w:sz="0" w:space="0" w:color="auto"/>
                    <w:bottom w:val="none" w:sz="0" w:space="0" w:color="auto"/>
                    <w:right w:val="none" w:sz="0" w:space="0" w:color="auto"/>
                  </w:divBdr>
                </w:div>
                <w:div w:id="1858227920">
                  <w:marLeft w:val="0"/>
                  <w:marRight w:val="0"/>
                  <w:marTop w:val="0"/>
                  <w:marBottom w:val="0"/>
                  <w:divBdr>
                    <w:top w:val="none" w:sz="0" w:space="0" w:color="auto"/>
                    <w:left w:val="none" w:sz="0" w:space="0" w:color="auto"/>
                    <w:bottom w:val="none" w:sz="0" w:space="0" w:color="auto"/>
                    <w:right w:val="none" w:sz="0" w:space="0" w:color="auto"/>
                  </w:divBdr>
                </w:div>
                <w:div w:id="707993156">
                  <w:marLeft w:val="0"/>
                  <w:marRight w:val="0"/>
                  <w:marTop w:val="0"/>
                  <w:marBottom w:val="0"/>
                  <w:divBdr>
                    <w:top w:val="none" w:sz="0" w:space="0" w:color="auto"/>
                    <w:left w:val="none" w:sz="0" w:space="0" w:color="auto"/>
                    <w:bottom w:val="none" w:sz="0" w:space="0" w:color="auto"/>
                    <w:right w:val="none" w:sz="0" w:space="0" w:color="auto"/>
                  </w:divBdr>
                </w:div>
                <w:div w:id="391004656">
                  <w:marLeft w:val="0"/>
                  <w:marRight w:val="0"/>
                  <w:marTop w:val="0"/>
                  <w:marBottom w:val="0"/>
                  <w:divBdr>
                    <w:top w:val="none" w:sz="0" w:space="0" w:color="auto"/>
                    <w:left w:val="none" w:sz="0" w:space="0" w:color="auto"/>
                    <w:bottom w:val="none" w:sz="0" w:space="0" w:color="auto"/>
                    <w:right w:val="none" w:sz="0" w:space="0" w:color="auto"/>
                  </w:divBdr>
                </w:div>
                <w:div w:id="688024666">
                  <w:marLeft w:val="0"/>
                  <w:marRight w:val="0"/>
                  <w:marTop w:val="0"/>
                  <w:marBottom w:val="0"/>
                  <w:divBdr>
                    <w:top w:val="none" w:sz="0" w:space="0" w:color="auto"/>
                    <w:left w:val="none" w:sz="0" w:space="0" w:color="auto"/>
                    <w:bottom w:val="none" w:sz="0" w:space="0" w:color="auto"/>
                    <w:right w:val="none" w:sz="0" w:space="0" w:color="auto"/>
                  </w:divBdr>
                </w:div>
                <w:div w:id="1826358326">
                  <w:marLeft w:val="0"/>
                  <w:marRight w:val="0"/>
                  <w:marTop w:val="0"/>
                  <w:marBottom w:val="0"/>
                  <w:divBdr>
                    <w:top w:val="none" w:sz="0" w:space="0" w:color="auto"/>
                    <w:left w:val="none" w:sz="0" w:space="0" w:color="auto"/>
                    <w:bottom w:val="none" w:sz="0" w:space="0" w:color="auto"/>
                    <w:right w:val="none" w:sz="0" w:space="0" w:color="auto"/>
                  </w:divBdr>
                </w:div>
                <w:div w:id="33580356">
                  <w:marLeft w:val="0"/>
                  <w:marRight w:val="0"/>
                  <w:marTop w:val="0"/>
                  <w:marBottom w:val="0"/>
                  <w:divBdr>
                    <w:top w:val="none" w:sz="0" w:space="0" w:color="auto"/>
                    <w:left w:val="none" w:sz="0" w:space="0" w:color="auto"/>
                    <w:bottom w:val="none" w:sz="0" w:space="0" w:color="auto"/>
                    <w:right w:val="none" w:sz="0" w:space="0" w:color="auto"/>
                  </w:divBdr>
                </w:div>
                <w:div w:id="2126002346">
                  <w:marLeft w:val="0"/>
                  <w:marRight w:val="0"/>
                  <w:marTop w:val="0"/>
                  <w:marBottom w:val="0"/>
                  <w:divBdr>
                    <w:top w:val="none" w:sz="0" w:space="0" w:color="auto"/>
                    <w:left w:val="none" w:sz="0" w:space="0" w:color="auto"/>
                    <w:bottom w:val="none" w:sz="0" w:space="0" w:color="auto"/>
                    <w:right w:val="none" w:sz="0" w:space="0" w:color="auto"/>
                  </w:divBdr>
                </w:div>
                <w:div w:id="21041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7533">
      <w:bodyDiv w:val="1"/>
      <w:marLeft w:val="0"/>
      <w:marRight w:val="0"/>
      <w:marTop w:val="0"/>
      <w:marBottom w:val="0"/>
      <w:divBdr>
        <w:top w:val="none" w:sz="0" w:space="0" w:color="auto"/>
        <w:left w:val="none" w:sz="0" w:space="0" w:color="auto"/>
        <w:bottom w:val="none" w:sz="0" w:space="0" w:color="auto"/>
        <w:right w:val="none" w:sz="0" w:space="0" w:color="auto"/>
      </w:divBdr>
    </w:div>
    <w:div w:id="1934048243">
      <w:bodyDiv w:val="1"/>
      <w:marLeft w:val="0"/>
      <w:marRight w:val="0"/>
      <w:marTop w:val="0"/>
      <w:marBottom w:val="0"/>
      <w:divBdr>
        <w:top w:val="none" w:sz="0" w:space="0" w:color="auto"/>
        <w:left w:val="none" w:sz="0" w:space="0" w:color="auto"/>
        <w:bottom w:val="none" w:sz="0" w:space="0" w:color="auto"/>
        <w:right w:val="none" w:sz="0" w:space="0" w:color="auto"/>
      </w:divBdr>
    </w:div>
    <w:div w:id="1991398336">
      <w:bodyDiv w:val="1"/>
      <w:marLeft w:val="0"/>
      <w:marRight w:val="0"/>
      <w:marTop w:val="0"/>
      <w:marBottom w:val="0"/>
      <w:divBdr>
        <w:top w:val="none" w:sz="0" w:space="0" w:color="auto"/>
        <w:left w:val="none" w:sz="0" w:space="0" w:color="auto"/>
        <w:bottom w:val="none" w:sz="0" w:space="0" w:color="auto"/>
        <w:right w:val="none" w:sz="0" w:space="0" w:color="auto"/>
      </w:divBdr>
    </w:div>
    <w:div w:id="2014599418">
      <w:bodyDiv w:val="1"/>
      <w:marLeft w:val="0"/>
      <w:marRight w:val="0"/>
      <w:marTop w:val="0"/>
      <w:marBottom w:val="0"/>
      <w:divBdr>
        <w:top w:val="none" w:sz="0" w:space="0" w:color="auto"/>
        <w:left w:val="none" w:sz="0" w:space="0" w:color="auto"/>
        <w:bottom w:val="none" w:sz="0" w:space="0" w:color="auto"/>
        <w:right w:val="none" w:sz="0" w:space="0" w:color="auto"/>
      </w:divBdr>
    </w:div>
    <w:div w:id="213104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mswia/lista-osob-i-podmiotow-objetych-sankcjami" TargetMode="External"/><Relationship Id="rId13" Type="http://schemas.openxmlformats.org/officeDocument/2006/relationships/hyperlink" Target="mailto:..........@csklublin.pl" TargetMode="External"/><Relationship Id="rId18" Type="http://schemas.openxmlformats.org/officeDocument/2006/relationships/hyperlink" Target="mailto:iod@spotkaniakultu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na.prasek@csklublin.pl" TargetMode="External"/><Relationship Id="rId17" Type="http://schemas.openxmlformats.org/officeDocument/2006/relationships/hyperlink" Target="mailto:..........@csklublin.pl" TargetMode="External"/><Relationship Id="rId2" Type="http://schemas.openxmlformats.org/officeDocument/2006/relationships/numbering" Target="numbering.xml"/><Relationship Id="rId16" Type="http://schemas.openxmlformats.org/officeDocument/2006/relationships/hyperlink" Target="mailto:iod@csklubli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prasek@csklublin.pl" TargetMode="External"/><Relationship Id="rId5" Type="http://schemas.openxmlformats.org/officeDocument/2006/relationships/webSettings" Target="webSettings.xml"/><Relationship Id="rId15" Type="http://schemas.openxmlformats.org/officeDocument/2006/relationships/hyperlink" Target="mailto:p.pietras@ultraviol.pl" TargetMode="External"/><Relationship Id="rId10" Type="http://schemas.openxmlformats.org/officeDocument/2006/relationships/hyperlink" Target="mailto:anna.prasek@csklub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prasek@csklublin.pl" TargetMode="External"/><Relationship Id="rId14" Type="http://schemas.openxmlformats.org/officeDocument/2006/relationships/hyperlink" Target="mailto:sekretariat@snzoz.lublin.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201FFB-FFF7-4DC1-8B8F-537FA629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4942</Words>
  <Characters>29657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dc:description/>
  <cp:lastModifiedBy>Anna Prasek</cp:lastModifiedBy>
  <cp:revision>2</cp:revision>
  <cp:lastPrinted>2023-12-04T12:13:00Z</cp:lastPrinted>
  <dcterms:created xsi:type="dcterms:W3CDTF">2023-12-06T11:28:00Z</dcterms:created>
  <dcterms:modified xsi:type="dcterms:W3CDTF">2023-12-06T11:28:00Z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